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5A" w:rsidRPr="00AA185A" w:rsidRDefault="00AA185A" w:rsidP="00AA185A">
      <w:pPr>
        <w:widowControl w:val="0"/>
        <w:tabs>
          <w:tab w:val="left" w:pos="574"/>
        </w:tabs>
        <w:kinsoku w:val="0"/>
        <w:overflowPunct w:val="0"/>
        <w:autoSpaceDE w:val="0"/>
        <w:autoSpaceDN w:val="0"/>
        <w:adjustRightInd w:val="0"/>
        <w:spacing w:before="275"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“Epistemologies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Apologies”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Dialectica</w:t>
      </w:r>
      <w:proofErr w:type="spellEnd"/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40, 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(1986),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pp.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45-58.</w:t>
      </w: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37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Quite a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bit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epistemologists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struggle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viz.,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older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epistemologies,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associated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Descartes.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somewhat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younger,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associated</w:t>
      </w:r>
      <w:r w:rsidRPr="00AA185A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Peirce.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like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angle,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namely,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angle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reasoning.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thesis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leads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fallibilism,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problem,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functional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analogue.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"functional</w:t>
      </w:r>
      <w:r w:rsidRPr="00AA185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analogue,"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shall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nearly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epistemology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dictate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apology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make for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principals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reasoning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employ.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"foundationalism"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"fallibilism"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notoriously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hard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define.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follows,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give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guided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vision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Descartes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Locke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paragons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paragon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fallibilism.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labeling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figures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procrustean,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worst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misleading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erroneous.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definitions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arising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from,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necessarily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describing,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positions.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profitable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to look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behind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view.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doubt.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intuitively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AA185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things.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"knowledge"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belief.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Gettier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-type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relevance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follows.)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enters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tell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justified?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completely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deceived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all?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(Descartes'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image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Demon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serves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systematic).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game: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spacing w:val="-2"/>
          <w:position w:val="-3"/>
          <w:sz w:val="16"/>
          <w:szCs w:val="16"/>
        </w:rPr>
        <w:t>1</w:t>
      </w:r>
      <w:r w:rsidRPr="00AA185A">
        <w:rPr>
          <w:rFonts w:ascii="Times New Roman" w:eastAsiaTheme="minorEastAsia" w:hAnsi="Times New Roman" w:cs="Times New Roman"/>
          <w:i/>
          <w:iCs/>
          <w:spacing w:val="79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cite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2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2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cite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evidence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3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so 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regress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goes.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regress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self-evident.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call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i/>
          <w:iCs/>
          <w:spacing w:val="9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35429A">
      <w:pPr>
        <w:widowControl w:val="0"/>
        <w:numPr>
          <w:ilvl w:val="1"/>
          <w:numId w:val="3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40" w:right="120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1</w:t>
      </w:r>
      <w:proofErr w:type="gramStart"/>
      <w:r w:rsidRPr="00AA185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2</w:t>
      </w:r>
      <w:proofErr w:type="gramEnd"/>
      <w:r w:rsidRPr="00AA185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...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}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be/do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basis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can/are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known</w:t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"/>
      </w:r>
    </w:p>
    <w:p w:rsidR="00AA185A" w:rsidRPr="00AA185A" w:rsidRDefault="00AA185A" w:rsidP="0035429A">
      <w:pPr>
        <w:widowControl w:val="0"/>
        <w:numPr>
          <w:ilvl w:val="1"/>
          <w:numId w:val="3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40" w:right="120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i</w:t>
      </w:r>
      <w:proofErr w:type="spellEnd"/>
      <w:r w:rsidRPr="00AA185A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incorrigible/indubitable/self-evident/certain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2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A185A" w:rsidRPr="00AA185A" w:rsidRDefault="00AA185A" w:rsidP="0035429A">
      <w:pPr>
        <w:widowControl w:val="0"/>
        <w:numPr>
          <w:ilvl w:val="1"/>
          <w:numId w:val="3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left="840"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bookmark64"/>
      <w:bookmarkEnd w:id="0"/>
      <w:r w:rsidRPr="00AA185A"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prove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{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spacing w:val="-1"/>
          <w:position w:val="-3"/>
          <w:sz w:val="16"/>
          <w:szCs w:val="16"/>
        </w:rPr>
        <w:t>i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}).</w:t>
      </w:r>
    </w:p>
    <w:p w:rsidR="00AA185A" w:rsidRPr="00AA185A" w:rsidRDefault="00AA185A" w:rsidP="0035429A">
      <w:pPr>
        <w:widowControl w:val="0"/>
        <w:numPr>
          <w:ilvl w:val="1"/>
          <w:numId w:val="3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prove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inspection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proof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grew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accordingly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focused</w:t>
      </w:r>
      <w:r w:rsidRPr="00AA185A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{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spacing w:val="-1"/>
          <w:position w:val="-3"/>
          <w:sz w:val="16"/>
          <w:szCs w:val="16"/>
        </w:rPr>
        <w:t>i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},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sketching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reconstructions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truths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rationalists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believed),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empiricists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held)?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reconstruction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deductively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probabilistic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well?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Should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reconstruct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minds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overt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behavior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body,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reconstruct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observable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objects in terms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mental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images?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arose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carrying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arose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reaction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failures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old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theory,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characterizing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evolving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rapidly),</w:t>
      </w:r>
      <w:r w:rsidRPr="00AA185A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 can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characterize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 tolerably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opposing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501" w:right="1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(1*)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starting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s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1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s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2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...}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one's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501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(2*)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s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i</w:t>
      </w:r>
      <w:proofErr w:type="spellEnd"/>
      <w:r w:rsidRPr="00AA185A">
        <w:rPr>
          <w:rFonts w:ascii="Times New Roman" w:eastAsiaTheme="minorEastAsia" w:hAnsi="Times New Roman" w:cs="Times New Roman"/>
          <w:sz w:val="24"/>
          <w:szCs w:val="24"/>
        </w:rPr>
        <w:t>},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incorrigible,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"certain"/"self-evident"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community-transcendent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sense.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s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i</w:t>
      </w:r>
      <w:proofErr w:type="spellEnd"/>
      <w:r w:rsidRPr="00AA185A">
        <w:rPr>
          <w:rFonts w:ascii="Times New Roman" w:eastAsiaTheme="minorEastAsia" w:hAnsi="Times New Roman" w:cs="Times New Roman"/>
          <w:sz w:val="24"/>
          <w:szCs w:val="24"/>
        </w:rPr>
        <w:t>}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not worth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questioning.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1" w:right="1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(3*)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legitimately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prove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basis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s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i</w:t>
      </w:r>
      <w:proofErr w:type="spellEnd"/>
      <w:r w:rsidRPr="00AA185A">
        <w:rPr>
          <w:rFonts w:ascii="Times New Roman" w:eastAsiaTheme="minorEastAsia" w:hAnsi="Times New Roman" w:cs="Times New Roman"/>
          <w:sz w:val="24"/>
          <w:szCs w:val="24"/>
        </w:rPr>
        <w:t>}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1"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(4*)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legitimately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proven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proof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in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accordance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with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logical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canons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(strong)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profound.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reconsider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motivation.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theoretical—answering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skeptical</w:t>
      </w:r>
      <w:r w:rsidRPr="00AA185A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ultimately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economic—answering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doubt.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Peirce's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"economics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research" dictate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spend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effort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answering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doubts,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community.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spur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is.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training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answering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(Naturally,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methodologies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AA185A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over time.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point 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 shall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return.)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brings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difference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perspective.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typically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seeks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certainty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via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reconstruction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incorrigible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foundations,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seeks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reasonable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security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proofErr w:type="spellEnd"/>
      <w:r w:rsidRPr="00AA185A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certainty.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claims,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believe—at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least,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absolute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certainty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sought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foundationalists.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Everything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revision.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 w:firstLine="5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everything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revision)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minor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laws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potentially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open 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revision;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Peirce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spent a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deal of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investigating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logics.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fallibilist,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deciding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logic"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calls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detailed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(psychological,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anthropological,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AA185A">
        <w:rPr>
          <w:rFonts w:ascii="Times New Roman" w:eastAsiaTheme="minorEastAsia" w:hAnsi="Times New Roman" w:cs="Times New Roman"/>
          <w:spacing w:val="1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sociological)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research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absolute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self-evidence.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Peirce's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geometry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apt: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centuries</w:t>
      </w:r>
      <w:proofErr w:type="gramEnd"/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supposed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Euclidean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geometry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indubitable,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work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done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Gauss,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Riemann,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Bolyai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Lobachevski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otherwise.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paper,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(4)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(4*).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foundationalist,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solitary: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he has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lacks,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depending</w:t>
      </w:r>
      <w:r w:rsidRPr="00AA185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carry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verify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adequacy.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social: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claims,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claim's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merit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dependent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assents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starting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methodology,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validity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canons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"lead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community"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revolution,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reject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modify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starting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canons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appeal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remainder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beliefs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canons.)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said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earlier,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relatively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young,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widespread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(for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instance)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individuates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communities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(by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language?),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needs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reject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KK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thesis,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so on.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return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later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fallibilism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grows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out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what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growing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out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acceptance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(4):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inspection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AA185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adequate.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Knowing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things.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steps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connecting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question)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i</w:t>
      </w:r>
      <w:proofErr w:type="spellEnd"/>
      <w:r w:rsidRPr="00AA185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j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,...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based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accordance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canons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adequate).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Waiving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problems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corrigibility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steps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rules,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knowing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adequate.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Traditionally,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foundationalists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automatically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assumed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demonstrative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(deductively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valid)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self-evidently</w:t>
      </w:r>
      <w:r w:rsidRPr="00AA185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non-demonstrative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AA185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justification.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as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Hume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so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leads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 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problem.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 problem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this.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justified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in using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inductive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(according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view),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assigns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high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probability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lead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most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time</w:t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3"/>
      </w:r>
      <w:r w:rsidR="003A416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But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how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can this </w:t>
      </w:r>
      <w:proofErr w:type="gramStart"/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proofErr w:type="gramEnd"/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done?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A4162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501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reader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familiar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induction;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chapter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z w:val="24"/>
          <w:szCs w:val="24"/>
        </w:rPr>
        <w:t>Skyrms</w:t>
      </w:r>
      <w:proofErr w:type="spellEnd"/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(1975) has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excellent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survey</w:t>
      </w:r>
      <w:r w:rsidR="003A4162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3A4162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4"/>
      </w:r>
      <w:r w:rsidR="003A416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 </w:t>
      </w:r>
    </w:p>
    <w:p w:rsidR="003A4162" w:rsidRDefault="003A4162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501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</w:p>
    <w:p w:rsidR="00AA185A" w:rsidRPr="00AA185A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50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Obviously,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deductively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adequacy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worked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past,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entail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future.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sanctions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true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conclusions most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past,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future.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A185A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5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inductively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adequacy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N?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beg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question?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to.</w:t>
      </w:r>
    </w:p>
    <w:p w:rsidR="003A4162" w:rsidRPr="00AA185A" w:rsidRDefault="003A4162" w:rsidP="003A4162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5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4162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0" w:firstLine="501"/>
        <w:jc w:val="both"/>
        <w:rPr>
          <w:rFonts w:ascii="Times New Roman" w:eastAsiaTheme="minorEastAsia" w:hAnsi="Times New Roman" w:cs="Times New Roman"/>
          <w:spacing w:val="7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ways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subtle,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satisfactory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above.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sophisticated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this</w:t>
      </w:r>
      <w:r w:rsidR="003A4162">
        <w:rPr>
          <w:rFonts w:ascii="Times New Roman" w:eastAsiaTheme="minorEastAsia" w:hAnsi="Times New Roman" w:cs="Times New Roman"/>
          <w:spacing w:val="2"/>
          <w:sz w:val="24"/>
          <w:szCs w:val="24"/>
        </w:rPr>
        <w:t>.</w:t>
      </w:r>
      <w:r w:rsidR="003A4162">
        <w:rPr>
          <w:rStyle w:val="FootnoteReference"/>
          <w:rFonts w:ascii="Times New Roman" w:eastAsiaTheme="minorEastAsia" w:hAnsi="Times New Roman" w:cs="Times New Roman"/>
          <w:spacing w:val="2"/>
          <w:sz w:val="24"/>
          <w:szCs w:val="24"/>
        </w:rPr>
        <w:footnoteReference w:id="5"/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distinguishing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levels</w:t>
      </w:r>
      <w:r w:rsidRPr="00AA185A">
        <w:rPr>
          <w:rFonts w:ascii="Times New Roman" w:eastAsiaTheme="minorEastAsia" w:hAnsi="Times New Roman" w:cs="Times New Roman"/>
          <w:i/>
          <w:iCs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i/>
          <w:iCs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i/>
          <w:iCs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AA185A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events;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2</w:t>
      </w:r>
      <w:r w:rsidRPr="00AA185A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as: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"Some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valid;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explicable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formally;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explicable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formally");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3</w:t>
      </w:r>
      <w:r w:rsidRPr="00AA185A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</w:p>
    <w:p w:rsidR="003A4162" w:rsidRDefault="003A4162" w:rsidP="003A416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0" w:firstLine="501"/>
        <w:jc w:val="both"/>
        <w:rPr>
          <w:rFonts w:ascii="Times New Roman" w:eastAsiaTheme="minorEastAsia" w:hAnsi="Times New Roman" w:cs="Times New Roman"/>
          <w:spacing w:val="7"/>
          <w:sz w:val="24"/>
          <w:szCs w:val="24"/>
        </w:rPr>
      </w:pPr>
    </w:p>
    <w:p w:rsidR="00AA185A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0" w:firstLine="5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distinguish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levels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AA185A">
        <w:rPr>
          <w:rFonts w:ascii="Times New Roman" w:eastAsiaTheme="minorEastAsia" w:hAnsi="Times New Roman" w:cs="Times New Roman"/>
          <w:spacing w:val="75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evaluates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proofErr w:type="gram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showing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AA185A">
        <w:rPr>
          <w:rFonts w:ascii="Times New Roman" w:eastAsiaTheme="minorEastAsia" w:hAnsi="Times New Roman" w:cs="Times New Roman"/>
          <w:spacing w:val="35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past,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future.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That is,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AA185A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level 2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sanctioned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 has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doubts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AA185A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 can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justify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level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sanctioned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3</w:t>
      </w:r>
      <w:r w:rsidRPr="00AA185A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so on.</w:t>
      </w:r>
    </w:p>
    <w:p w:rsidR="003A4162" w:rsidRPr="00AA185A" w:rsidRDefault="003A4162" w:rsidP="003A416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0" w:firstLine="5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 w:firstLine="5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Alas,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layer-cake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satisfactory.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play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shell-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counter-inductive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c</w:t>
      </w:r>
      <w:proofErr w:type="gram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sanctioned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"such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happened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past,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happen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future".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proofErr w:type="gramEnd"/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appeal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position w:val="11"/>
          <w:sz w:val="16"/>
          <w:szCs w:val="16"/>
        </w:rPr>
        <w:t>c</w:t>
      </w:r>
      <w:r w:rsidRPr="00AA185A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works,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sanctioned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c</w:t>
      </w:r>
      <w:r w:rsidRPr="00AA185A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AA185A">
        <w:rPr>
          <w:rFonts w:ascii="Times New Roman" w:eastAsiaTheme="minorEastAsia" w:hAnsi="Times New Roman" w:cs="Times New Roman"/>
          <w:spacing w:val="23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inaccurate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predictions.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Fine,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sanctioned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c</w:t>
      </w:r>
      <w:r w:rsidRPr="00AA185A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AA185A">
        <w:rPr>
          <w:rFonts w:ascii="Times New Roman" w:eastAsiaTheme="minorEastAsia" w:hAnsi="Times New Roman" w:cs="Times New Roman"/>
          <w:spacing w:val="28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predictions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past,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future;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A4162">
        <w:rPr>
          <w:rFonts w:ascii="Times New Roman" w:eastAsiaTheme="minorEastAsia" w:hAnsi="Times New Roman" w:cs="Times New Roman"/>
          <w:sz w:val="24"/>
          <w:szCs w:val="24"/>
        </w:rPr>
        <w:t>thu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="003A4162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A4162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sanctioned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position w:val="11"/>
          <w:sz w:val="16"/>
          <w:szCs w:val="16"/>
        </w:rPr>
        <w:t>c</w:t>
      </w:r>
      <w:r w:rsidRPr="00AA185A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E32A7">
        <w:rPr>
          <w:rFonts w:ascii="Times New Roman" w:eastAsiaTheme="minorEastAsia" w:hAnsi="Times New Roman" w:cs="Times New Roman"/>
          <w:spacing w:val="-1"/>
          <w:sz w:val="24"/>
          <w:szCs w:val="24"/>
        </w:rPr>
        <w:t>Thi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="00AE32A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raises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(quite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proper) skeptical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doubts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  <w:r w:rsidRPr="00AA185A">
        <w:rPr>
          <w:rFonts w:ascii="Times New Roman" w:eastAsiaTheme="minorEastAsia" w:hAnsi="Times New Roman" w:cs="Times New Roman"/>
          <w:position w:val="11"/>
          <w:sz w:val="16"/>
          <w:szCs w:val="16"/>
        </w:rPr>
        <w:t>c</w:t>
      </w:r>
      <w:r w:rsidRPr="00AA185A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, doubts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c</w:t>
      </w:r>
      <w:r w:rsidRPr="00AA185A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AA185A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position w:val="11"/>
          <w:sz w:val="16"/>
          <w:szCs w:val="16"/>
        </w:rPr>
        <w:t>c</w:t>
      </w:r>
      <w:r w:rsidRPr="00AA185A">
        <w:rPr>
          <w:rFonts w:ascii="Times New Roman" w:eastAsiaTheme="minorEastAsia" w:hAnsi="Times New Roman" w:cs="Times New Roman"/>
          <w:position w:val="-3"/>
          <w:sz w:val="16"/>
          <w:szCs w:val="16"/>
        </w:rPr>
        <w:t>3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so on.</w:t>
      </w:r>
      <w:r w:rsidR="003A416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A4162" w:rsidRPr="00AA185A" w:rsidRDefault="003A4162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Reichenbach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Feigl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floated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sophisticated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induction.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Very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crudely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put,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showing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work,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will.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(Here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precise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formulation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becomes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crucial.)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spinning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bottle.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 using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N.</w:t>
      </w:r>
    </w:p>
    <w:p w:rsidR="003A4162" w:rsidRPr="00AA185A" w:rsidRDefault="003A4162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Unfortunately,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sophistication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buys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little.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essence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recognizing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crazy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predictions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(say,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spinning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bottle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Jack</w:t>
      </w:r>
      <w:r w:rsidRPr="00AA185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Daniels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whiskey)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works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(makes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accurate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predictions)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objects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events,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accurate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prediction,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namely,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prediction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crazy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work.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way,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essence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"works"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advocate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its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usage involves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generalization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accordance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is too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feeble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 do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job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Skyrms</w:t>
      </w:r>
      <w:proofErr w:type="spellEnd"/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puts it: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Pr="00AA185A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9"/>
        <w:jc w:val="both"/>
        <w:rPr>
          <w:rFonts w:ascii="Times New Roman" w:eastAsiaTheme="minorEastAsia" w:hAnsi="Times New Roman" w:cs="Times New Roman"/>
          <w:spacing w:val="3"/>
          <w:sz w:val="24"/>
          <w:szCs w:val="24"/>
        </w:rPr>
      </w:pP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Now</w:t>
      </w:r>
      <w:r w:rsidRPr="003A4162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this</w:t>
      </w:r>
      <w:r w:rsidRPr="003A4162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3A4162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quite</w:t>
      </w:r>
      <w:r w:rsidRPr="003A4162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different</w:t>
      </w:r>
      <w:r w:rsidRPr="003A4162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from</w:t>
      </w:r>
      <w:r w:rsidRPr="003A4162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showing</w:t>
      </w:r>
      <w:r w:rsidRPr="003A4162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A4162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1"/>
          <w:sz w:val="20"/>
          <w:szCs w:val="20"/>
        </w:rPr>
        <w:t>if</w:t>
      </w:r>
      <w:r w:rsidRPr="003A4162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1"/>
          <w:sz w:val="20"/>
          <w:szCs w:val="20"/>
        </w:rPr>
        <w:t>any</w:t>
      </w:r>
      <w:r w:rsidRPr="003A416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method</w:t>
      </w:r>
      <w:r w:rsidRPr="003A4162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works</w:t>
      </w:r>
      <w:r w:rsidRPr="003A4162">
        <w:rPr>
          <w:rFonts w:ascii="Times New Roman" w:eastAsiaTheme="minorEastAsia" w:hAnsi="Times New Roman" w:cs="Times New Roman"/>
          <w:spacing w:val="3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on</w:t>
      </w:r>
      <w:r w:rsidRPr="003A4162">
        <w:rPr>
          <w:rFonts w:ascii="Times New Roman" w:eastAsiaTheme="minorEastAsia" w:hAnsi="Times New Roman" w:cs="Times New Roman"/>
          <w:spacing w:val="3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1"/>
          <w:sz w:val="20"/>
          <w:szCs w:val="20"/>
        </w:rPr>
        <w:t>any</w:t>
      </w:r>
      <w:r w:rsidRPr="003A416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level</w:t>
      </w:r>
      <w:r w:rsidRPr="003A4162">
        <w:rPr>
          <w:rFonts w:ascii="Times New Roman" w:eastAsiaTheme="minorEastAsia" w:hAnsi="Times New Roman" w:cs="Times New Roman"/>
          <w:spacing w:val="3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then</w:t>
      </w:r>
      <w:r w:rsidRPr="003A4162">
        <w:rPr>
          <w:rFonts w:ascii="Times New Roman" w:eastAsiaTheme="minorEastAsia" w:hAnsi="Times New Roman" w:cs="Times New Roman"/>
          <w:spacing w:val="4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scientific</w:t>
      </w:r>
      <w:r w:rsidRPr="003A416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induction</w:t>
      </w:r>
      <w:r w:rsidRPr="003A416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Pr="003A416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also</w:t>
      </w:r>
      <w:r w:rsidRPr="003A416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work</w:t>
      </w:r>
      <w:r w:rsidRPr="003A416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on</w:t>
      </w:r>
      <w:r w:rsidRPr="003A416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A416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level,</w:t>
      </w:r>
      <w:r w:rsidRPr="003A416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3A416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even</w:t>
      </w:r>
      <w:r w:rsidRPr="003A416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from</w:t>
      </w:r>
      <w:r w:rsidRPr="003A4162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showing</w:t>
      </w:r>
      <w:r w:rsidRPr="003A4162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A4162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3A4162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 xml:space="preserve">any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method</w:t>
      </w:r>
      <w:r w:rsidRPr="003A4162">
        <w:rPr>
          <w:rFonts w:ascii="Times New Roman" w:eastAsiaTheme="minorEastAsia" w:hAnsi="Times New Roman" w:cs="Times New Roman"/>
          <w:spacing w:val="9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works</w:t>
      </w:r>
      <w:r w:rsidRPr="003A416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on</w:t>
      </w:r>
      <w:r w:rsidRPr="003A4162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level</w:t>
      </w:r>
      <w:r w:rsidRPr="003A416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1</w:t>
      </w:r>
      <w:r w:rsidRPr="003A4162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then</w:t>
      </w:r>
      <w:r w:rsidRPr="003A4162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scientific</w:t>
      </w:r>
      <w:r w:rsidRPr="003A4162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induction</w:t>
      </w:r>
      <w:r w:rsidRPr="003A4162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Pr="003A416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work</w:t>
      </w:r>
      <w:r w:rsidRPr="003A4162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on</w:t>
      </w:r>
      <w:r w:rsidRPr="003A4162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level</w:t>
      </w:r>
      <w:r w:rsidRPr="003A416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1.</w:t>
      </w:r>
      <w:r w:rsidRPr="003A416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Instead</w:t>
      </w:r>
      <w:r w:rsidRPr="003A416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what</w:t>
      </w:r>
      <w:r w:rsidRPr="003A416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has</w:t>
      </w:r>
      <w:r w:rsidRPr="003A416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been</w:t>
      </w:r>
      <w:r w:rsidRPr="003A4162">
        <w:rPr>
          <w:rFonts w:ascii="Times New Roman" w:eastAsiaTheme="minorEastAsia" w:hAnsi="Times New Roman" w:cs="Times New Roman"/>
          <w:spacing w:val="7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shown</w:t>
      </w:r>
      <w:r w:rsidRPr="003A4162">
        <w:rPr>
          <w:rFonts w:ascii="Times New Roman" w:eastAsiaTheme="minorEastAsia" w:hAnsi="Times New Roman" w:cs="Times New Roman"/>
          <w:spacing w:val="5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3A4162">
        <w:rPr>
          <w:rFonts w:ascii="Times New Roman" w:eastAsiaTheme="minorEastAsia" w:hAnsi="Times New Roman" w:cs="Times New Roman"/>
          <w:spacing w:val="5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A4162">
        <w:rPr>
          <w:rFonts w:ascii="Times New Roman" w:eastAsiaTheme="minorEastAsia" w:hAnsi="Times New Roman" w:cs="Times New Roman"/>
          <w:spacing w:val="5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3A4162">
        <w:rPr>
          <w:rFonts w:ascii="Times New Roman" w:eastAsiaTheme="minorEastAsia" w:hAnsi="Times New Roman" w:cs="Times New Roman"/>
          <w:spacing w:val="5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1"/>
          <w:sz w:val="20"/>
          <w:szCs w:val="20"/>
        </w:rPr>
        <w:t>any</w:t>
      </w:r>
      <w:r w:rsidRPr="003A4162">
        <w:rPr>
          <w:rFonts w:ascii="Times New Roman" w:eastAsiaTheme="minorEastAsia" w:hAnsi="Times New Roman" w:cs="Times New Roman"/>
          <w:spacing w:val="5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other</w:t>
      </w:r>
      <w:r w:rsidRPr="003A4162">
        <w:rPr>
          <w:rFonts w:ascii="Times New Roman" w:eastAsiaTheme="minorEastAsia" w:hAnsi="Times New Roman" w:cs="Times New Roman"/>
          <w:spacing w:val="5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method</w:t>
      </w:r>
      <w:r w:rsidRPr="003A4162">
        <w:rPr>
          <w:rFonts w:ascii="Times New Roman" w:eastAsiaTheme="minorEastAsia" w:hAnsi="Times New Roman" w:cs="Times New Roman"/>
          <w:spacing w:val="5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3A4162">
        <w:rPr>
          <w:rFonts w:ascii="Times New Roman" w:eastAsiaTheme="minorEastAsia" w:hAnsi="Times New Roman" w:cs="Times New Roman"/>
          <w:spacing w:val="5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generally</w:t>
      </w:r>
      <w:r w:rsidRPr="003A4162">
        <w:rPr>
          <w:rFonts w:ascii="Times New Roman" w:eastAsiaTheme="minorEastAsia" w:hAnsi="Times New Roman" w:cs="Times New Roman"/>
          <w:spacing w:val="5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successful</w:t>
      </w:r>
      <w:r w:rsidRPr="003A4162">
        <w:rPr>
          <w:rFonts w:ascii="Times New Roman" w:eastAsiaTheme="minorEastAsia" w:hAnsi="Times New Roman" w:cs="Times New Roman"/>
          <w:spacing w:val="5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on</w:t>
      </w:r>
      <w:r w:rsidRPr="003A4162">
        <w:rPr>
          <w:rFonts w:ascii="Times New Roman" w:eastAsiaTheme="minorEastAsia" w:hAnsi="Times New Roman" w:cs="Times New Roman"/>
          <w:spacing w:val="5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level</w:t>
      </w:r>
      <w:r w:rsidRPr="003A4162">
        <w:rPr>
          <w:rFonts w:ascii="Times New Roman" w:eastAsiaTheme="minorEastAsia" w:hAnsi="Times New Roman" w:cs="Times New Roman"/>
          <w:spacing w:val="5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 xml:space="preserve">1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then</w:t>
      </w:r>
      <w:r w:rsidRPr="003A4162">
        <w:rPr>
          <w:rFonts w:ascii="Times New Roman" w:eastAsiaTheme="minorEastAsia" w:hAnsi="Times New Roman" w:cs="Times New Roman"/>
          <w:spacing w:val="5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scientific</w:t>
      </w:r>
      <w:r w:rsidRPr="003A4162">
        <w:rPr>
          <w:rFonts w:ascii="Times New Roman" w:eastAsiaTheme="minorEastAsia" w:hAnsi="Times New Roman" w:cs="Times New Roman"/>
          <w:spacing w:val="6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induction</w:t>
      </w:r>
      <w:r w:rsidRPr="003A4162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have</w:t>
      </w:r>
      <w:r w:rsidRPr="003A4162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at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least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one</w:t>
      </w:r>
      <w:r w:rsidRPr="003A4162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notable</w:t>
      </w:r>
      <w:r w:rsidRPr="003A4162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success</w:t>
      </w:r>
      <w:r w:rsidRPr="003A4162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on</w:t>
      </w:r>
      <w:r w:rsidRPr="003A4162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level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2;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it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eventually</w:t>
      </w:r>
      <w:r w:rsidRPr="003A4162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predict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3A4162">
        <w:rPr>
          <w:rFonts w:ascii="Times New Roman" w:eastAsiaTheme="minorEastAsia" w:hAnsi="Times New Roman" w:cs="Times New Roman"/>
          <w:spacing w:val="8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continued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success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that</w:t>
      </w:r>
      <w:r w:rsidRPr="003A4162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method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 xml:space="preserve"> on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level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3"/>
          <w:sz w:val="20"/>
          <w:szCs w:val="20"/>
        </w:rPr>
        <w:t>1</w:t>
      </w:r>
      <w:r w:rsidR="003A4162">
        <w:rPr>
          <w:rFonts w:ascii="Times New Roman" w:eastAsiaTheme="minorEastAsia" w:hAnsi="Times New Roman" w:cs="Times New Roman"/>
          <w:spacing w:val="3"/>
          <w:sz w:val="20"/>
          <w:szCs w:val="20"/>
        </w:rPr>
        <w:t>.</w:t>
      </w:r>
      <w:r w:rsidR="003A4162">
        <w:rPr>
          <w:rStyle w:val="FootnoteReference"/>
          <w:rFonts w:ascii="Times New Roman" w:eastAsiaTheme="minorEastAsia" w:hAnsi="Times New Roman" w:cs="Times New Roman"/>
          <w:spacing w:val="3"/>
          <w:sz w:val="20"/>
          <w:szCs w:val="20"/>
        </w:rPr>
        <w:footnoteReference w:id="6"/>
      </w:r>
      <w:r w:rsidR="003A4162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   </w:t>
      </w:r>
    </w:p>
    <w:p w:rsidR="00AA185A" w:rsidRDefault="00AA185A" w:rsidP="00AE32A7">
      <w:pPr>
        <w:widowControl w:val="0"/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1" w:name="bookmark68"/>
      <w:bookmarkEnd w:id="1"/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Skyrms</w:t>
      </w:r>
      <w:proofErr w:type="spellEnd"/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notes,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compatible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possibility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(system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N)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doesn't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level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world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things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(as opposed 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arguments).</w:t>
      </w:r>
    </w:p>
    <w:p w:rsidR="003A4162" w:rsidRPr="00AA185A" w:rsidRDefault="003A4162" w:rsidP="00AA185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new.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somewhat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excepted.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system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grounds),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adequate,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sanctions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time.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Haack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observed,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less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deduction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sense required) than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is to justify</w:t>
      </w:r>
      <w:r w:rsidRPr="00AA185A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Pr="003A4162" w:rsidRDefault="00AA185A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7"/>
        <w:jc w:val="both"/>
        <w:rPr>
          <w:rFonts w:ascii="Times New Roman" w:eastAsiaTheme="minorEastAsia" w:hAnsi="Times New Roman" w:cs="Times New Roman"/>
          <w:spacing w:val="1"/>
          <w:sz w:val="20"/>
          <w:szCs w:val="20"/>
        </w:rPr>
      </w:pPr>
      <w:r w:rsidRPr="003A4162">
        <w:rPr>
          <w:rFonts w:ascii="Times New Roman" w:eastAsiaTheme="minorEastAsia" w:hAnsi="Times New Roman" w:cs="Times New Roman"/>
          <w:sz w:val="20"/>
          <w:szCs w:val="20"/>
        </w:rPr>
        <w:t>...</w:t>
      </w:r>
      <w:r w:rsidRPr="003A416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we</w:t>
      </w:r>
      <w:r w:rsidRPr="003A4162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cannot</w:t>
      </w:r>
      <w:r w:rsidRPr="003A4162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justify</w:t>
      </w:r>
      <w:r w:rsidRPr="003A4162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deduction</w:t>
      </w:r>
      <w:r w:rsidRPr="003A416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inductively,</w:t>
      </w:r>
      <w:r w:rsidRPr="003A4162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because</w:t>
      </w:r>
      <w:r w:rsidRPr="003A4162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3A416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do</w:t>
      </w:r>
      <w:r w:rsidRPr="003A4162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so</w:t>
      </w:r>
      <w:r w:rsidRPr="003A416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would</w:t>
      </w:r>
      <w:r w:rsidRPr="003A4162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be,</w:t>
      </w:r>
      <w:r w:rsidRPr="003A4162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at</w:t>
      </w:r>
      <w:r w:rsidRPr="003A4162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best,</w:t>
      </w:r>
      <w:r w:rsidRPr="003A416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3A4162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show</w:t>
      </w:r>
      <w:r w:rsidRPr="003A4162">
        <w:rPr>
          <w:rFonts w:ascii="Times New Roman" w:eastAsiaTheme="minorEastAsia" w:hAnsi="Times New Roman" w:cs="Times New Roman"/>
          <w:spacing w:val="5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3A4162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usually,</w:t>
      </w:r>
      <w:r w:rsidRPr="003A4162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when</w:t>
      </w:r>
      <w:r w:rsidRPr="003A4162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3A4162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premises</w:t>
      </w:r>
      <w:r w:rsidRPr="003A4162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3A4162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3A4162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deductive</w:t>
      </w:r>
      <w:r w:rsidRPr="003A4162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argument</w:t>
      </w:r>
      <w:r w:rsidRPr="003A4162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are</w:t>
      </w:r>
      <w:r w:rsidRPr="003A4162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true,</w:t>
      </w:r>
      <w:r w:rsidRPr="003A4162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3A4162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conclusion</w:t>
      </w:r>
      <w:r w:rsidRPr="003A4162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3A4162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true</w:t>
      </w:r>
      <w:r w:rsidRPr="003A4162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too—which</w:t>
      </w:r>
      <w:r w:rsidRPr="003A4162">
        <w:rPr>
          <w:rFonts w:ascii="Times New Roman" w:eastAsiaTheme="minorEastAsia" w:hAnsi="Times New Roman" w:cs="Times New Roman"/>
          <w:spacing w:val="5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would</w:t>
      </w:r>
      <w:r w:rsidRPr="003A4162">
        <w:rPr>
          <w:rFonts w:ascii="Times New Roman" w:eastAsiaTheme="minorEastAsia" w:hAnsi="Times New Roman" w:cs="Times New Roman"/>
          <w:spacing w:val="5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3A4162">
        <w:rPr>
          <w:rFonts w:ascii="Times New Roman" w:eastAsiaTheme="minorEastAsia" w:hAnsi="Times New Roman" w:cs="Times New Roman"/>
          <w:spacing w:val="54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too</w:t>
      </w:r>
      <w:r w:rsidRPr="003A4162">
        <w:rPr>
          <w:rFonts w:ascii="Times New Roman" w:eastAsiaTheme="minorEastAsia" w:hAnsi="Times New Roman" w:cs="Times New Roman"/>
          <w:spacing w:val="5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weak;</w:t>
      </w:r>
      <w:r w:rsidRPr="003A4162">
        <w:rPr>
          <w:rFonts w:ascii="Times New Roman" w:eastAsiaTheme="minorEastAsia" w:hAnsi="Times New Roman" w:cs="Times New Roman"/>
          <w:spacing w:val="55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3A4162">
        <w:rPr>
          <w:rFonts w:ascii="Times New Roman" w:eastAsiaTheme="minorEastAsia" w:hAnsi="Times New Roman" w:cs="Times New Roman"/>
          <w:spacing w:val="5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we</w:t>
      </w:r>
      <w:r w:rsidRPr="003A4162">
        <w:rPr>
          <w:rFonts w:ascii="Times New Roman" w:eastAsiaTheme="minorEastAsia" w:hAnsi="Times New Roman" w:cs="Times New Roman"/>
          <w:spacing w:val="5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cannot</w:t>
      </w:r>
      <w:r w:rsidRPr="003A4162">
        <w:rPr>
          <w:rFonts w:ascii="Times New Roman" w:eastAsiaTheme="minorEastAsia" w:hAnsi="Times New Roman" w:cs="Times New Roman"/>
          <w:spacing w:val="53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justify</w:t>
      </w:r>
      <w:r w:rsidRPr="003A4162">
        <w:rPr>
          <w:rFonts w:ascii="Times New Roman" w:eastAsiaTheme="minorEastAsia" w:hAnsi="Times New Roman" w:cs="Times New Roman"/>
          <w:spacing w:val="48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deduction</w:t>
      </w:r>
      <w:r w:rsidRPr="003A4162">
        <w:rPr>
          <w:rFonts w:ascii="Times New Roman" w:eastAsiaTheme="minorEastAsia" w:hAnsi="Times New Roman" w:cs="Times New Roman"/>
          <w:spacing w:val="52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deductively</w:t>
      </w:r>
      <w:r w:rsidRPr="003A4162">
        <w:rPr>
          <w:rFonts w:ascii="Times New Roman" w:eastAsiaTheme="minorEastAsia" w:hAnsi="Times New Roman" w:cs="Times New Roman"/>
          <w:spacing w:val="50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either,</w:t>
      </w:r>
      <w:r w:rsidRPr="003A4162">
        <w:rPr>
          <w:rFonts w:ascii="Times New Roman" w:eastAsiaTheme="minorEastAsia" w:hAnsi="Times New Roman" w:cs="Times New Roman"/>
          <w:spacing w:val="49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because 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>such a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justification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would</w:t>
      </w:r>
      <w:r w:rsidRPr="003A4162">
        <w:rPr>
          <w:rFonts w:ascii="Times New Roman" w:eastAsiaTheme="minorEastAsia" w:hAnsi="Times New Roman" w:cs="Times New Roman"/>
          <w:sz w:val="20"/>
          <w:szCs w:val="20"/>
        </w:rPr>
        <w:t xml:space="preserve"> be</w:t>
      </w:r>
      <w:r w:rsidRP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3A4162">
        <w:rPr>
          <w:rFonts w:ascii="Times New Roman" w:eastAsiaTheme="minorEastAsia" w:hAnsi="Times New Roman" w:cs="Times New Roman"/>
          <w:spacing w:val="1"/>
          <w:sz w:val="20"/>
          <w:szCs w:val="20"/>
        </w:rPr>
        <w:t>circular</w:t>
      </w:r>
      <w:r w:rsidR="003A4162" w:rsidRPr="003A4162">
        <w:rPr>
          <w:rFonts w:ascii="Times New Roman" w:eastAsiaTheme="minorEastAsia" w:hAnsi="Times New Roman" w:cs="Times New Roman"/>
          <w:spacing w:val="1"/>
          <w:sz w:val="20"/>
          <w:szCs w:val="20"/>
        </w:rPr>
        <w:t>.</w:t>
      </w:r>
      <w:r w:rsidR="003A4162" w:rsidRPr="003A4162">
        <w:rPr>
          <w:rStyle w:val="FootnoteReference"/>
          <w:rFonts w:ascii="Times New Roman" w:eastAsiaTheme="minorEastAsia" w:hAnsi="Times New Roman" w:cs="Times New Roman"/>
          <w:spacing w:val="1"/>
          <w:sz w:val="20"/>
          <w:szCs w:val="20"/>
        </w:rPr>
        <w:footnoteReference w:id="7"/>
      </w:r>
      <w:r w:rsidR="003A4162" w:rsidRPr="003A4162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   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AA185A" w:rsidRPr="00AA185A" w:rsidRDefault="00AA185A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before,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increased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sophistication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closer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meeting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challenge.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modus</w:t>
      </w:r>
      <w:r w:rsidRPr="00AA185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ponens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higher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level.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Haack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devises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counter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rule,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Modus</w:t>
      </w: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17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Morons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("From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Symbol" w:eastAsiaTheme="minorEastAsia" w:hAnsi="Symbol" w:cs="Symbol"/>
          <w:sz w:val="24"/>
          <w:szCs w:val="24"/>
        </w:rPr>
        <w:t></w:t>
      </w:r>
      <w:r w:rsidRPr="00AA185A">
        <w:rPr>
          <w:rFonts w:ascii="Symbol" w:eastAsiaTheme="minorEastAsia" w:hAnsi="Symbol" w:cs="Symbol"/>
          <w:sz w:val="24"/>
          <w:szCs w:val="24"/>
        </w:rPr>
        <w:t></w:t>
      </w:r>
      <w:r w:rsidRPr="00AA185A">
        <w:rPr>
          <w:rFonts w:ascii="Symbol" w:eastAsiaTheme="minorEastAsia" w:hAnsi="Symbol" w:cs="Symbol"/>
          <w:spacing w:val="28"/>
          <w:sz w:val="24"/>
          <w:szCs w:val="24"/>
        </w:rPr>
        <w:t>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infer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A"),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higher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level</w:t>
      </w:r>
      <w:r w:rsidR="00AE32A7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proofErr w:type="gramEnd"/>
      <w:r w:rsidR="00AE32A7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8"/>
      </w:r>
      <w:r w:rsidR="00AE32A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</w:t>
      </w:r>
    </w:p>
    <w:p w:rsidR="003A4162" w:rsidRPr="00AA185A" w:rsidRDefault="003A4162" w:rsidP="00AA185A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17"/>
        <w:rPr>
          <w:rFonts w:ascii="Times New Roman" w:eastAsiaTheme="minorEastAsia" w:hAnsi="Times New Roman" w:cs="Times New Roman"/>
          <w:spacing w:val="1"/>
          <w:sz w:val="24"/>
          <w:szCs w:val="24"/>
        </w:rPr>
      </w:pPr>
    </w:p>
    <w:p w:rsidR="00AA185A" w:rsidRPr="00AA185A" w:rsidRDefault="00AA185A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throw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hands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frustration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insist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steps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knowable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inspection.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(otherwise,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difficulty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compounded: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allowable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others).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back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notion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rule.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allege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(of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variety)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self-evident.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dicey,</w:t>
      </w:r>
      <w:r w:rsidRPr="00AA185A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indeed.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millennia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Euclidean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geometry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seemed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self-evident,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isn't.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realm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elaborate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mentioned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earlier),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classically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Tertium</w:t>
      </w:r>
      <w:proofErr w:type="spellEnd"/>
      <w:r w:rsidRPr="00AA185A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non</w:t>
      </w:r>
      <w:r w:rsidRPr="00AA185A">
        <w:rPr>
          <w:rFonts w:ascii="Times New Roman" w:eastAsiaTheme="minorEastAsia" w:hAnsi="Times New Roman" w:cs="Times New Roman"/>
          <w:i/>
          <w:iCs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dater”</w:t>
      </w:r>
      <w:r w:rsidRPr="00AA185A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“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v</w:t>
      </w:r>
      <w:r w:rsidRPr="00AA185A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~p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")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threshold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nor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law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AA185A">
        <w:rPr>
          <w:rFonts w:ascii="Symbol" w:eastAsiaTheme="minorEastAsia" w:hAnsi="Symbol" w:cs="Symbol"/>
          <w:sz w:val="24"/>
          <w:szCs w:val="24"/>
        </w:rPr>
        <w:t></w:t>
      </w:r>
      <w:proofErr w:type="gramStart"/>
      <w:r w:rsidRPr="00AA185A">
        <w:rPr>
          <w:rFonts w:ascii="Symbol" w:eastAsiaTheme="minorEastAsia" w:hAnsi="Symbol" w:cs="Symbol"/>
          <w:spacing w:val="34"/>
          <w:sz w:val="24"/>
          <w:szCs w:val="24"/>
        </w:rPr>
        <w:t>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gramEnd"/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q</w:t>
      </w:r>
      <w:r w:rsidRPr="00AA185A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AA185A">
        <w:rPr>
          <w:rFonts w:ascii="Symbol" w:eastAsiaTheme="minorEastAsia" w:hAnsi="Symbol" w:cs="Symbol"/>
          <w:sz w:val="24"/>
          <w:szCs w:val="24"/>
        </w:rPr>
        <w:t></w:t>
      </w:r>
      <w:r w:rsidRPr="00AA185A">
        <w:rPr>
          <w:rFonts w:ascii="Symbol" w:eastAsiaTheme="minorEastAsia" w:hAnsi="Symbol" w:cs="Symbol"/>
          <w:spacing w:val="34"/>
          <w:sz w:val="24"/>
          <w:szCs w:val="24"/>
        </w:rPr>
        <w:t>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)"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valid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proofErr w:type="gramEnd"/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logics</w:t>
      </w:r>
      <w:r w:rsidR="00AE32A7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AE32A7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9"/>
      </w:r>
      <w:r w:rsidR="00AE32A7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</w:t>
      </w:r>
    </w:p>
    <w:p w:rsidR="00AE32A7" w:rsidRPr="00AA185A" w:rsidRDefault="00AE32A7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pacing w:val="1"/>
          <w:sz w:val="24"/>
          <w:szCs w:val="24"/>
        </w:rPr>
      </w:pPr>
    </w:p>
    <w:p w:rsidR="00AA185A" w:rsidRPr="00AA185A" w:rsidRDefault="00AA185A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laws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demonstrative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inspection,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dicey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steps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knowable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inspection)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non-demonstrative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inference!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dubbed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Haack</w:t>
      </w:r>
      <w:r w:rsidRPr="00AA185A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"Modus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Morons",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Fallacy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Affirming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Consequent: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AE32A7" w:rsidRDefault="00AE32A7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5167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proofErr w:type="gramStart"/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p  </w:t>
      </w:r>
      <w:r w:rsidR="00AA185A" w:rsidRPr="00AA185A">
        <w:rPr>
          <w:rFonts w:ascii="Symbol" w:eastAsiaTheme="minorEastAsia" w:hAnsi="Symbol" w:cs="Symbol"/>
          <w:sz w:val="24"/>
          <w:szCs w:val="24"/>
        </w:rPr>
        <w:t></w:t>
      </w:r>
      <w:proofErr w:type="gramEnd"/>
      <w:r w:rsidR="00AA185A" w:rsidRPr="00AA185A">
        <w:rPr>
          <w:rFonts w:ascii="Symbol" w:eastAsiaTheme="minorEastAsia" w:hAnsi="Symbol" w:cs="Symbol"/>
          <w:sz w:val="24"/>
          <w:szCs w:val="24"/>
        </w:rPr>
        <w:t></w:t>
      </w:r>
      <w:r w:rsidR="00AA185A" w:rsidRPr="00AA185A">
        <w:rPr>
          <w:rFonts w:ascii="Symbol" w:eastAsiaTheme="minorEastAsia" w:hAnsi="Symbol" w:cs="Symbol"/>
          <w:spacing w:val="59"/>
          <w:sz w:val="24"/>
          <w:szCs w:val="24"/>
        </w:rPr>
        <w:t>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q </w:t>
      </w:r>
    </w:p>
    <w:p w:rsidR="00AA185A" w:rsidRPr="00AA185A" w:rsidRDefault="00AE32A7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5167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proofErr w:type="gramStart"/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gramEnd"/>
    </w:p>
    <w:p w:rsidR="00AA185A" w:rsidRPr="00AA185A" w:rsidRDefault="00AE32A7" w:rsidP="00AA185A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:rsidR="00AA185A" w:rsidRPr="00AA185A" w:rsidRDefault="00AE32A7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440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sz w:val="2"/>
          <w:szCs w:val="2"/>
        </w:rPr>
        <w:t xml:space="preserve">            ___</w:t>
      </w:r>
      <w:r w:rsidR="00AA185A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12700"/>
                <wp:effectExtent l="6350" t="10795" r="635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0"/>
                          <a:chOff x="0" y="0"/>
                          <a:chExt cx="1210" cy="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60.5pt;height:1pt;mso-position-horizontal-relative:char;mso-position-vertical-relative:line" coordsize="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">
                <v:shape id="Freeform 23" o:spid="_x0000_s1027" style="position:absolute;left:4;top:4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BB8EA&#10;AADbAAAADwAAAGRycy9kb3ducmV2LnhtbESPwWrDMBBE74X8g9hAb40cH0rrRAkmEMiptHEPOS7S&#10;xjaxVsba2s7fR4VCj8PMm2G2+9l3aqQhtoENrFcZKGIbXMu1ge/q+PIGKgqywy4wGbhThP1u8bTF&#10;woWJv2g8S61SCccCDTQifaF1tA15jKvQEyfvGgaPkuRQazfglMp9p/Mse9UeW04LDfZ0aMjezj/e&#10;QP7xWTpb0fvlNM3Y+lJiLmLM83IuN6CEZvkP/9Enl7gcfr+kH6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ygQfBAAAA2wAAAA8AAAAAAAAAAAAAAAAAmAIAAGRycy9kb3du&#10;cmV2LnhtbFBLBQYAAAAABAAEAPUAAACGAwAAAAA=&#10;" path="m,l1200,e" filled="f" strokeweight=".48pt">
                  <v:path arrowok="t" o:connecttype="custom" o:connectlocs="0,0;1200,0" o:connectangles="0,0"/>
                </v:shape>
                <w10:anchorlock/>
              </v:group>
            </w:pict>
          </mc:Fallback>
        </mc:AlternateContent>
      </w:r>
    </w:p>
    <w:p w:rsidR="00AA185A" w:rsidRPr="00AA185A" w:rsidRDefault="00AE32A7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exact"/>
        <w:ind w:right="1591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AA185A" w:rsidRPr="00AA185A">
        <w:rPr>
          <w:rFonts w:ascii="Symbol" w:eastAsiaTheme="minorEastAsia" w:hAnsi="Symbol" w:cs="Symbol"/>
          <w:spacing w:val="-1"/>
          <w:sz w:val="24"/>
          <w:szCs w:val="24"/>
        </w:rPr>
        <w:t>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" w:name="bookmark69"/>
      <w:bookmarkStart w:id="3" w:name="bookmark70"/>
      <w:bookmarkStart w:id="4" w:name="bookmark71"/>
      <w:bookmarkEnd w:id="2"/>
      <w:bookmarkEnd w:id="3"/>
      <w:bookmarkEnd w:id="4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deductively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invalid.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controversy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surrounds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status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terms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</w:p>
    <w:p w:rsidR="00AE32A7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51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T ( O"/>
      <w:bookmarkEnd w:id="5"/>
      <w:r w:rsidRPr="00AA185A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Symbol" w:eastAsiaTheme="minorEastAsia" w:hAnsi="Symbol" w:cs="Symbol"/>
          <w:sz w:val="24"/>
          <w:szCs w:val="24"/>
        </w:rPr>
        <w:t></w:t>
      </w:r>
      <w:r w:rsidRPr="00AA185A">
        <w:rPr>
          <w:rFonts w:ascii="Symbol" w:eastAsiaTheme="minorEastAsia" w:hAnsi="Symbol" w:cs="Symbol"/>
          <w:sz w:val="24"/>
          <w:szCs w:val="24"/>
        </w:rPr>
        <w:t>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bookmarkStart w:id="6" w:name="O"/>
      <w:bookmarkEnd w:id="6"/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51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O</w:t>
      </w:r>
    </w:p>
    <w:p w:rsidR="00AE32A7" w:rsidRDefault="00AE32A7" w:rsidP="00AE32A7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51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__________</w:t>
      </w:r>
    </w:p>
    <w:p w:rsidR="00AE32A7" w:rsidRPr="00AA185A" w:rsidRDefault="00AE32A7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</w:p>
    <w:p w:rsidR="00AA185A" w:rsidRPr="00AA185A" w:rsidRDefault="00AE32A7" w:rsidP="00AE32A7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exact"/>
        <w:ind w:right="16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          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AA185A" w:rsidRPr="00AA185A">
        <w:rPr>
          <w:rFonts w:ascii="Symbol" w:eastAsiaTheme="minorEastAsia" w:hAnsi="Symbol" w:cs="Symbol"/>
          <w:spacing w:val="-1"/>
          <w:sz w:val="24"/>
          <w:szCs w:val="24"/>
        </w:rPr>
        <w:t>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proofErr w:type="gramEnd"/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arrow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"predicts"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it—as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material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implication,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strict</w:t>
      </w:r>
      <w:r w:rsidRPr="00AA185A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entailment,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whatever)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inductively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corroborationists: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successful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predictions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serve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hypothesis.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P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2024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7" w:name="F"/>
      <w:bookmarkEnd w:id="7"/>
      <w:r w:rsidRPr="00AA185A">
        <w:rPr>
          <w:rFonts w:ascii="Times New Roman" w:eastAsiaTheme="minorEastAsia" w:hAnsi="Times New Roman" w:cs="Times New Roman"/>
          <w:sz w:val="24"/>
          <w:szCs w:val="24"/>
        </w:rPr>
        <w:t>F</w:t>
      </w:r>
    </w:p>
    <w:p w:rsidR="00AA185A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40" w:right="1494"/>
        <w:rPr>
          <w:rFonts w:ascii="Times New Roman" w:eastAsiaTheme="minorEastAsia" w:hAnsi="Times New Roman" w:cs="Times New Roman"/>
          <w:sz w:val="24"/>
          <w:szCs w:val="24"/>
        </w:rPr>
      </w:pPr>
      <w:bookmarkStart w:id="8" w:name="H ( F"/>
      <w:bookmarkEnd w:id="8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AA185A" w:rsidRPr="00AA185A">
        <w:rPr>
          <w:rFonts w:ascii="Symbol" w:eastAsiaTheme="minorEastAsia" w:hAnsi="Symbol" w:cs="Symbol"/>
          <w:sz w:val="24"/>
          <w:szCs w:val="24"/>
        </w:rPr>
        <w:t></w:t>
      </w:r>
      <w:r w:rsidR="00AA185A" w:rsidRPr="00AA185A">
        <w:rPr>
          <w:rFonts w:ascii="Symbol" w:eastAsiaTheme="minorEastAsia" w:hAnsi="Symbol" w:cs="Symbol"/>
          <w:sz w:val="24"/>
          <w:szCs w:val="24"/>
        </w:rPr>
        <w:t>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F</w:t>
      </w:r>
    </w:p>
    <w:p w:rsidR="00AA185A" w:rsidRPr="00AA185A" w:rsidRDefault="00206020" w:rsidP="00AA185A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                   _____________</w:t>
      </w:r>
    </w:p>
    <w:p w:rsidR="00AA185A" w:rsidRPr="00AA185A" w:rsidRDefault="00206020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sz w:val="2"/>
          <w:szCs w:val="2"/>
        </w:rPr>
        <w:t xml:space="preserve">                  </w:t>
      </w:r>
    </w:p>
    <w:p w:rsidR="00AA185A" w:rsidRP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exact"/>
        <w:ind w:left="1440" w:right="1778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Symbol" w:eastAsiaTheme="minorEastAsia" w:hAnsi="Symbol" w:cs="Symbol"/>
          <w:spacing w:val="-1"/>
          <w:sz w:val="24"/>
          <w:szCs w:val="24"/>
        </w:rPr>
        <w:t>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(Where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arrow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symbolizes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of"),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(either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inductively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sense).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variously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"retroduction",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"abduction",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"hypothesis".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Harman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it 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"inference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best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explanation".</w:t>
      </w:r>
    </w:p>
    <w:p w:rsidR="00206020" w:rsidRPr="00AA185A" w:rsidRDefault="00206020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writers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(such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Popper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Lauden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inference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best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bad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(such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z w:val="24"/>
          <w:szCs w:val="24"/>
        </w:rPr>
        <w:t>Fumerton</w:t>
      </w:r>
      <w:proofErr w:type="spellEnd"/>
      <w:r w:rsidR="00206020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0"/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confused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enthymematic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weak.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(Hanson,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Peirce,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Harman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others)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acceptable.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controversy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surrounds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enumerative induction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(the straight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rule).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sum: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thesis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(4)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(2))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chief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motive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defeat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chief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even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powerful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skepticism.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Lately,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philosophers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tried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devise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justifying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either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foundations.</w:t>
      </w:r>
      <w:r w:rsidRPr="00AA185A">
        <w:rPr>
          <w:rFonts w:ascii="Times New Roman" w:eastAsiaTheme="minorEastAsia" w:hAnsi="Times New Roman" w:cs="Times New Roman"/>
          <w:spacing w:val="9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Alston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floated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version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weaker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AA185A">
        <w:rPr>
          <w:rFonts w:ascii="Times New Roman" w:eastAsiaTheme="minorEastAsia" w:hAnsi="Times New Roman" w:cs="Times New Roman"/>
          <w:spacing w:val="1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discussed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above</w:t>
      </w:r>
      <w:r w:rsidR="00206020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206020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1"/>
      </w:r>
      <w:r w:rsidR="0020602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ssentially,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holds: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35429A">
      <w:pPr>
        <w:widowControl w:val="0"/>
        <w:numPr>
          <w:ilvl w:val="1"/>
          <w:numId w:val="2"/>
        </w:numPr>
        <w:tabs>
          <w:tab w:val="left" w:pos="1227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{</w:t>
      </w:r>
      <w:proofErr w:type="gramStart"/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r w:rsidRPr="00AA185A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 xml:space="preserve">1 </w:t>
      </w:r>
      <w:r w:rsidRPr="00AA185A">
        <w:rPr>
          <w:rFonts w:ascii="Times New Roman" w:eastAsiaTheme="minorEastAsia" w:hAnsi="Times New Roman" w:cs="Times New Roman"/>
          <w:i/>
          <w:iCs/>
          <w:spacing w:val="29"/>
          <w:position w:val="-3"/>
          <w:sz w:val="16"/>
          <w:szCs w:val="16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position w:val="-3"/>
          <w:sz w:val="16"/>
          <w:szCs w:val="16"/>
        </w:rPr>
        <w:t>2</w:t>
      </w:r>
      <w:proofErr w:type="gram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..}which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beliefs;</w:t>
      </w:r>
    </w:p>
    <w:p w:rsidR="00AA185A" w:rsidRPr="00206020" w:rsidRDefault="00AA185A" w:rsidP="0035429A">
      <w:pPr>
        <w:widowControl w:val="0"/>
        <w:numPr>
          <w:ilvl w:val="1"/>
          <w:numId w:val="2"/>
        </w:numPr>
        <w:tabs>
          <w:tab w:val="left" w:pos="1227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602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 xml:space="preserve">person </w:t>
      </w:r>
      <w:r w:rsidRP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 xml:space="preserve"> truly</w:t>
      </w:r>
      <w:r w:rsidRPr="0020602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0602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>can justify</w:t>
      </w:r>
      <w:r w:rsidRPr="0020602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>on the</w:t>
      </w:r>
      <w:r w:rsidRP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basis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0602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6020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206020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proofErr w:type="spellStart"/>
      <w:r w:rsidRPr="00206020">
        <w:rPr>
          <w:rFonts w:ascii="Times New Roman" w:eastAsiaTheme="minorEastAsia" w:hAnsi="Times New Roman" w:cs="Times New Roman"/>
          <w:i/>
          <w:iCs/>
          <w:position w:val="-3"/>
          <w:sz w:val="16"/>
          <w:szCs w:val="16"/>
        </w:rPr>
        <w:t>i</w:t>
      </w:r>
      <w:proofErr w:type="spellEnd"/>
      <w:r w:rsidRPr="00206020">
        <w:rPr>
          <w:rFonts w:ascii="Times New Roman" w:eastAsiaTheme="minorEastAsia" w:hAnsi="Times New Roman" w:cs="Times New Roman"/>
          <w:sz w:val="24"/>
          <w:szCs w:val="24"/>
        </w:rPr>
        <w:t>}.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 w:firstLine="45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weaker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form.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Unlike</w:t>
      </w:r>
      <w:r w:rsidRPr="00AA185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incorrigibility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"incorrigible".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believing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"justify"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proving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adequate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logical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system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used.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 w:firstLine="45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45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utterly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useless.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major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refute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remains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original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anti-skepticism</w:t>
      </w:r>
      <w:r w:rsidRPr="00AA185A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nostalgic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attachment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"foundations".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assurance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derivations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sound.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45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45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Perhaps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off—we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shall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see.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still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thesis—that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based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fixed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type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foundations</w:t>
      </w:r>
      <w:r w:rsidR="0020602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06020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2"/>
      </w:r>
      <w:r w:rsidR="00206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abandonment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anti-skeptic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bother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holding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dubious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claim?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empirically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attractive: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name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community-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transcendent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foundations?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Sense-data,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perhaps?</w:t>
      </w:r>
      <w:proofErr w:type="gramEnd"/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theory-neutrality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longer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vogue,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least.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45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45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empirically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setting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agreed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starting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points,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highly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revision?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plausible: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tomorrow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based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more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often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word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weatherman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sense-data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such.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45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45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fair,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however,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haven't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spent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criticizing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perspective.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Lest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accused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pleading,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convergence,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equivalent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fallibilism)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induction.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45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6020" w:rsidRPr="00AA185A" w:rsidRDefault="00AA185A" w:rsidP="00A90A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45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epistemology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needs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principle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techniques,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above.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Otherwise,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anybody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justify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wanted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bargain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swap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nobody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="00206020">
        <w:rPr>
          <w:rFonts w:ascii="Times New Roman" w:eastAsiaTheme="minorEastAsia" w:hAnsi="Times New Roman" w:cs="Times New Roman"/>
          <w:spacing w:val="-1"/>
          <w:sz w:val="24"/>
          <w:szCs w:val="24"/>
        </w:rPr>
        <w:t>pan</w:t>
      </w:r>
      <w:r w:rsidR="00A90AD7">
        <w:rPr>
          <w:rFonts w:ascii="Times New Roman" w:eastAsiaTheme="minorEastAsia" w:hAnsi="Times New Roman" w:cs="Times New Roman"/>
          <w:spacing w:val="-1"/>
          <w:sz w:val="24"/>
          <w:szCs w:val="24"/>
        </w:rPr>
        <w:t>sophia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everything.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restriction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built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employed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justifying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belief: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one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member.</w:t>
      </w: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45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restriction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hardly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enough.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Remember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skeptic—a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skeptic,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sociology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knowledge.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fallibilist,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answering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doubts,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assert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actually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achievable.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reviewing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theses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(1*)—(4*),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preconditions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My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based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community's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starting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points,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acknowledged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accord</w:t>
      </w:r>
      <w:r w:rsidRPr="00AA185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canons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(including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myself)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accepts,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canons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starting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points.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hundred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later,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claim—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legitimate—may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seen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false,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along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basis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rested.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researchers?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45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45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theses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(1*)—(4*)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concerned.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is—yes.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claiming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know—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compatible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demarcate</w:t>
      </w:r>
      <w:r w:rsidRPr="00AA185A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like:</w:t>
      </w:r>
    </w:p>
    <w:p w:rsidR="00206020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right="120" w:firstLine="453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9" w:name="bookmark74"/>
      <w:bookmarkEnd w:id="9"/>
    </w:p>
    <w:p w:rsidR="00AA185A" w:rsidRDefault="00AA185A" w:rsidP="00A90AD7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left="453"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(5*)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been,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starting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whose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canons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valid.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(Call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ideal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community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90AD7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3"/>
      </w:r>
      <w:r w:rsidR="00A90AD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A90AD7" w:rsidRPr="00AA185A" w:rsidRDefault="00A90AD7" w:rsidP="00A90AD7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left="453" w:right="12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becomes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easy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demarcate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skepticism.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have,</w:t>
      </w:r>
      <w:r w:rsidRPr="00AA185A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have,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community.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(By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"ideal"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imply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somehow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unachievable;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postulated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"ideal"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perfect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defining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genuine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knowledge.)</w:t>
      </w:r>
    </w:p>
    <w:p w:rsidR="00206020" w:rsidRPr="00AA185A" w:rsidRDefault="00206020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 concept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whatever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drawbacks,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enlighten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us in just the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enlighten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us.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(from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expanded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perspective)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history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honored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times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discovered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established)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alleged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 later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wrong,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treated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scorn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methodologies,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found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correct.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phenomena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notoriously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hard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for: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absolute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obviously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AA185A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did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people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times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gone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recognize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them?)</w:t>
      </w:r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just did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sly.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describing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cases,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assumed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surely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epistemologically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debatable,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arrogant.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communities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ideal?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Aristotle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followers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ideal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community?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Or Hitler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his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minions?</w:t>
      </w:r>
      <w:proofErr w:type="gramEnd"/>
    </w:p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arrogantly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communities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resort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open-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ended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characterization such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Pr="00AA185A" w:rsidRDefault="00AA185A" w:rsidP="002060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(6*)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 whose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result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infinite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research.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Pr="00A90AD7" w:rsidRDefault="00AA185A" w:rsidP="00A90A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 succinctly,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genuine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knowledge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upon in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infinite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run.</w:t>
      </w:r>
      <w:r w:rsidR="00A90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writings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contain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expressions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sometimes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expressed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A90AD7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 times—more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times—expressed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version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realism.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 quotes: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90AD7" w:rsidRDefault="00AA185A" w:rsidP="00A90A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5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attaches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utter.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essentially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depends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proposition's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exactly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true.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progress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error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indefinitely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diminish,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3.14159,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value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Symbol" w:eastAsiaTheme="minorEastAsia" w:hAnsi="Symbol" w:cs="Symbol"/>
          <w:sz w:val="24"/>
          <w:szCs w:val="24"/>
        </w:rPr>
        <w:t></w:t>
      </w:r>
      <w:r w:rsidRPr="00AA185A">
        <w:rPr>
          <w:rFonts w:ascii="Symbol" w:eastAsiaTheme="minorEastAsia" w:hAnsi="Symbol" w:cs="Symbol"/>
          <w:spacing w:val="33"/>
          <w:sz w:val="24"/>
          <w:szCs w:val="24"/>
        </w:rPr>
        <w:t>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indefinitely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diminish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calculation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carried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places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decimals.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Symbol" w:eastAsiaTheme="minorEastAsia" w:hAnsi="Symbol" w:cs="Symbol"/>
          <w:sz w:val="24"/>
          <w:szCs w:val="24"/>
        </w:rPr>
        <w:t></w:t>
      </w:r>
      <w:r w:rsidRPr="00AA185A">
        <w:rPr>
          <w:rFonts w:ascii="Symbol" w:eastAsiaTheme="minorEastAsia" w:hAnsi="Symbol" w:cs="Symbol"/>
          <w:sz w:val="24"/>
          <w:szCs w:val="24"/>
        </w:rPr>
        <w:t>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numerical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expression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perfectly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true.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vain;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respect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question—say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will—no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become,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fully satisfy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meaning,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explains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facts,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truth.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</w:p>
    <w:p w:rsidR="00AA185A" w:rsidRPr="00A90AD7" w:rsidRDefault="00A90AD7" w:rsidP="00A90A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51"/>
          <w:sz w:val="24"/>
          <w:szCs w:val="24"/>
        </w:rPr>
        <w:tab/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whether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not there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perhaps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="00AA185A"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reality</w:t>
      </w:r>
      <w:r w:rsidR="00AA185A" w:rsidRPr="00AA185A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metaphysician,</w:t>
      </w:r>
      <w:bookmarkStart w:id="10" w:name="bookmark75"/>
      <w:bookmarkEnd w:id="10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logician.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="00AA185A"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metaphysician</w:t>
      </w:r>
      <w:r w:rsidR="00AA185A"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decides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truth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="00AA185A"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reality,</w:t>
      </w:r>
      <w:r w:rsidR="00AA185A"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="00AA185A"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="00AA185A"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="00AA185A"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character</w:t>
      </w:r>
      <w:r w:rsidR="00AA185A"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="00AA185A"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AA185A"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</w:t>
      </w:r>
      <w:r w:rsidR="00AA185A"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reality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AA185A"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plain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definable.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Truth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concordance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limit</w:t>
      </w:r>
      <w:r w:rsidR="00AA185A"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towards</w:t>
      </w:r>
      <w:r w:rsidR="00AA185A"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endless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="00AA185A"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tend</w:t>
      </w:r>
      <w:r w:rsidR="00AA185A"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AA185A"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bring</w:t>
      </w:r>
      <w:r w:rsidR="00AA185A"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="00AA185A"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belief,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="00AA185A"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concordance</w:t>
      </w:r>
      <w:r w:rsidR="00AA185A"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abstract</w:t>
      </w:r>
      <w:r w:rsidR="00AA185A"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="00AA185A"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possess</w:t>
      </w:r>
      <w:r w:rsidR="00AA185A"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virtue</w:t>
      </w:r>
      <w:r w:rsidR="00AA185A"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confession</w:t>
      </w:r>
      <w:r w:rsidR="00AA185A"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="00AA185A"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inaccuracy</w:t>
      </w:r>
      <w:r w:rsidR="00AA185A"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AA185A"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one-sidedness,</w:t>
      </w:r>
      <w:r w:rsidR="00AA185A"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AA185A"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AA185A"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confession</w:t>
      </w:r>
      <w:r w:rsidR="00AA185A"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AA185A"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AA185A"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</w:t>
      </w:r>
      <w:r w:rsidR="00AA185A"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ingredient</w:t>
      </w:r>
      <w:r w:rsidR="00AA185A"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truth.</w:t>
      </w:r>
      <w:r w:rsidR="00AA185A"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A185A"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="00AA185A"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="00AA185A"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concordance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consists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="00AA185A"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below.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Reality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AA185A"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mode</w:t>
      </w:r>
      <w:r w:rsidR="00AA185A"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="00AA185A"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virtue</w:t>
      </w:r>
      <w:r w:rsidR="00AA185A"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="00AA185A"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="00AA185A"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AA185A"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AA185A"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AA185A"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="00AA185A"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irrespectively</w:t>
      </w:r>
      <w:r w:rsidR="00AA185A"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="00AA185A"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="00AA185A"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AA185A"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definite</w:t>
      </w:r>
      <w:r w:rsidR="00AA185A"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collection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minds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="00AA185A"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be.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="00AA185A"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Caesar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crossed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Rubicon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="00AA185A"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="00AA185A"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AA185A"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push</w:t>
      </w:r>
      <w:r w:rsidR="00AA185A"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archaeological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studies,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strongly</w:t>
      </w:r>
      <w:r w:rsidR="00AA185A" w:rsidRPr="00AA185A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itself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="00AA185A"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="00AA185A"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minds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forever—or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do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so,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="00AA185A"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="00AA185A"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forever.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AA185A"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idealist</w:t>
      </w:r>
      <w:r w:rsidR="00AA185A"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metaphysician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="00AA185A"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therein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lies</w:t>
      </w:r>
      <w:proofErr w:type="gramEnd"/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whole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reality</w:t>
      </w:r>
      <w:r w:rsidR="00AA185A"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behind the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proposition;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AA185A"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="00AA185A"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persuade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="00AA185A"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Caesar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did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AA185A"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cross</w:t>
      </w:r>
      <w:r w:rsidR="00AA185A"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Rubicon,</w:t>
      </w:r>
      <w:r w:rsidR="00AA185A"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AA185A"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="00AA185A"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contrive</w:t>
      </w:r>
      <w:r w:rsidR="00AA185A"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AA185A"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render</w:t>
      </w:r>
      <w:r w:rsidR="00AA185A"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AA185A"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="00AA185A"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universal</w:t>
      </w:r>
      <w:r w:rsidR="00AA185A"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AA185A"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="00AA185A"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="00AA185A"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AA185A"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generations,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="00AA185A"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ultimately</w:t>
      </w:r>
      <w:r w:rsidR="00AA185A"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research—if</w:t>
      </w:r>
      <w:r w:rsidR="00AA185A"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AA185A"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persisted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in—must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bring</w:t>
      </w:r>
      <w:r w:rsidR="00AA185A"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back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contrary</w:t>
      </w:r>
      <w:r w:rsidR="00AA185A"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belief.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="00AA185A"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AA185A"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holding</w:t>
      </w:r>
      <w:r w:rsidR="00AA185A"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AA185A"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doctrine,</w:t>
      </w:r>
      <w:r w:rsidR="00AA185A"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idealist</w:t>
      </w:r>
      <w:r w:rsidR="00AA185A"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necessarily</w:t>
      </w:r>
      <w:r w:rsidR="00AA185A"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draws</w:t>
      </w:r>
      <w:r w:rsidR="00AA185A"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A185A"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="00AA185A"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="00AA185A"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="00AA185A"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AA185A"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="00AA185A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</w:t>
      </w:r>
      <w:r w:rsidR="00AA185A" w:rsidRPr="00AA185A">
        <w:rPr>
          <w:rFonts w:ascii="Times New Roman" w:eastAsiaTheme="minorEastAsia" w:hAnsi="Times New Roman" w:cs="Times New Roman"/>
          <w:sz w:val="24"/>
          <w:szCs w:val="24"/>
        </w:rPr>
        <w:t>li</w:t>
      </w:r>
      <w:r w:rsidR="00AA185A"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="00AA185A"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pacing w:val="9"/>
          <w:sz w:val="24"/>
          <w:szCs w:val="24"/>
        </w:rPr>
        <w:t>.</w:t>
      </w:r>
      <w:r>
        <w:rPr>
          <w:rStyle w:val="FootnoteReference"/>
          <w:rFonts w:ascii="Times New Roman" w:eastAsiaTheme="minorEastAsia" w:hAnsi="Times New Roman" w:cs="Times New Roman"/>
          <w:spacing w:val="9"/>
          <w:sz w:val="24"/>
          <w:szCs w:val="24"/>
        </w:rPr>
        <w:footnoteReference w:id="14"/>
      </w:r>
      <w:r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  </w:t>
      </w:r>
    </w:p>
    <w:p w:rsidR="00A90AD7" w:rsidRPr="00AA185A" w:rsidRDefault="00A90AD7" w:rsidP="00A90AD7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left="720" w:right="115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A90AD7" w:rsidRDefault="00AA185A" w:rsidP="00A90A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...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followers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animated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cheerful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processes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pushed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enough,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solution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velocity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light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studying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transits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Venus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aberration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stars;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oppositions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Mars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eclipses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Jupiter's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satellites;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Fizeau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;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Foucault;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fifth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motions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curves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Lissajoux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;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sixth,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seventh,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eighth,</w:t>
      </w:r>
      <w:r w:rsidRPr="00AA185A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ninth,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follow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comparing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measures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statical</w:t>
      </w:r>
      <w:proofErr w:type="spellEnd"/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dynamical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electricity.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obtain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results,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perfects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processes,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steadily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destined</w:t>
      </w:r>
      <w:r w:rsidRPr="00AA185A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center.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645C6E">
        <w:rPr>
          <w:rFonts w:ascii="Times New Roman" w:eastAsiaTheme="minorEastAsia" w:hAnsi="Times New Roman" w:cs="Times New Roman"/>
          <w:sz w:val="24"/>
          <w:szCs w:val="24"/>
        </w:rPr>
        <w:t xml:space="preserve"> [it is]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Different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minds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antagonistic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views,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progress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carries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outside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proofErr w:type="gramEnd"/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conclusion.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activity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carried,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wish,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645C6E">
        <w:rPr>
          <w:rFonts w:ascii="Times New Roman" w:eastAsiaTheme="minorEastAsia" w:hAnsi="Times New Roman" w:cs="Times New Roman"/>
          <w:spacing w:val="-1"/>
          <w:sz w:val="24"/>
          <w:szCs w:val="24"/>
        </w:rPr>
        <w:t>fore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ordained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goal,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operation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destiny.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modification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taken,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selection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study,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bent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mind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even,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enable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escape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predestinate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opinion.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embodied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conception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fated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ultimately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agreed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5C6E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truth,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in this opinion is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real.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explain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reality.</w:t>
      </w:r>
    </w:p>
    <w:p w:rsidR="00AA185A" w:rsidRPr="00645C6E" w:rsidRDefault="00AA185A" w:rsidP="00645C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opposed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definition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inasmuch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real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depend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ultimately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thought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independent,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necessarily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general,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finite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it;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object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depends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depend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thinks.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perversity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indefinitely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postpone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settlement</w:t>
      </w:r>
      <w:r w:rsidRPr="00AA185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opinion;</w:t>
      </w:r>
      <w:r w:rsidRPr="00AA185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conceivably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bookmarkStart w:id="11" w:name="bookmark76"/>
      <w:bookmarkStart w:id="12" w:name="bookmark78"/>
      <w:bookmarkEnd w:id="11"/>
      <w:bookmarkEnd w:id="12"/>
      <w:r w:rsidR="00645C6E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="00645C6E"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5C6E"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</w:t>
      </w:r>
      <w:r w:rsidR="00645C6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arbitrary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universally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human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race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last.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alone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carried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sufficiently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far;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if,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extinction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race,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arise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faculties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disposition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645C6E"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 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ultimately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"Truth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crushed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earth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rise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again,"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finally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depend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anybody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depend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depend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anybody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think.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depend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destined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lead,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continued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long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enough,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 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it</w:t>
      </w:r>
      <w:r w:rsidR="00645C6E">
        <w:rPr>
          <w:rFonts w:ascii="Times New Roman" w:eastAsiaTheme="minorEastAsia" w:hAnsi="Times New Roman" w:cs="Times New Roman"/>
          <w:spacing w:val="2"/>
          <w:sz w:val="24"/>
          <w:szCs w:val="24"/>
        </w:rPr>
        <w:t>.</w:t>
      </w:r>
      <w:r w:rsidR="00645C6E">
        <w:rPr>
          <w:rStyle w:val="FootnoteReference"/>
          <w:rFonts w:ascii="Times New Roman" w:eastAsiaTheme="minorEastAsia" w:hAnsi="Times New Roman" w:cs="Times New Roman"/>
          <w:spacing w:val="2"/>
          <w:sz w:val="24"/>
          <w:szCs w:val="24"/>
        </w:rPr>
        <w:footnoteReference w:id="15"/>
      </w:r>
      <w:r w:rsidR="00645C6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 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AA185A" w:rsidRPr="00AA185A" w:rsidRDefault="00AA185A" w:rsidP="00645C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identification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unlimited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exist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reasons,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discussion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reasons,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race,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race,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exist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forever.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it;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fortunately,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sentiments,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forbid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hope,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calm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cheerful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wish,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last</w:t>
      </w:r>
      <w:r w:rsidRPr="00AA185A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assignable date.</w:t>
      </w:r>
    </w:p>
    <w:p w:rsidR="00AA185A" w:rsidRPr="00AA185A" w:rsidRDefault="00AA185A" w:rsidP="00645C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strange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three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sentiments,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namely,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indefinite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possibility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supreme,</w:t>
      </w:r>
      <w:r w:rsidRPr="00AA185A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unlimited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continuance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activity,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indispensable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requirements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depends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mere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struggle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escape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terminates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action,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emotion,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furthermore,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planting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ourselves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escaping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fail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impulse,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wonder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sentiment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in reasoning</w:t>
      </w:r>
      <w:r w:rsidR="00645C6E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A323AA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6"/>
      </w:r>
      <w:r w:rsidR="00645C6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AA185A" w:rsidRPr="00AA185A" w:rsidRDefault="00AA185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3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finds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ways;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principal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terminological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proposed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accepted,</w:t>
      </w:r>
      <w:proofErr w:type="gramEnd"/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equivocal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soon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disappear.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“realis”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“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realitas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”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ancient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words.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invented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thirteenth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century,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meaning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intended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express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perfectly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clear.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characters,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anybody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thinks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not.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rate,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pragmatist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uses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word.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Now,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conduct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controlled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ethical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tends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fixing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habits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conduct,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illustrate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meaning,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peaceable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habits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quarrelsome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habits)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depend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accidental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circumstances,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destined;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so,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thought,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controlled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experimental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tends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fixation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opinions,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destined,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end,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however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perversity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postponement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ultimate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fixation.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AA185A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virtually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assumes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matter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bookmarkStart w:id="13" w:name="bookmark77"/>
      <w:bookmarkEnd w:id="13"/>
      <w:r w:rsid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adopted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"real,"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believed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ultimate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opinion is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real</w:t>
      </w:r>
      <w:r w:rsid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A323AA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7"/>
      </w:r>
      <w:r w:rsid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Matters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stand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thus.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fully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articulated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squarely the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prompted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induction,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broadly,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justifying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(and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matter,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incorrigibility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foundations).</w:t>
      </w:r>
      <w:r w:rsidRPr="00AA185A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articulated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escapes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problem,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grows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starting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points,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be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able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 show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would</w:t>
      </w:r>
      <w:r w:rsid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A323AA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8"/>
      </w:r>
      <w:r w:rsid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</w:t>
      </w:r>
    </w:p>
    <w:p w:rsidR="00A323AA" w:rsidRPr="00AA185A" w:rsidRDefault="00A323A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</w:p>
    <w:p w:rsidR="00AA185A" w:rsidRPr="00AA185A" w:rsidRDefault="00AA185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outset,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analogous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(generalized)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induction.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stated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nested</w:t>
      </w:r>
      <w:r w:rsidRPr="00AA185A">
        <w:rPr>
          <w:rFonts w:ascii="Times New Roman" w:eastAsiaTheme="minorEastAsia" w:hAnsi="Times New Roman" w:cs="Times New Roman"/>
          <w:spacing w:val="10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35429A">
      <w:pPr>
        <w:widowControl w:val="0"/>
        <w:numPr>
          <w:ilvl w:val="0"/>
          <w:numId w:val="1"/>
        </w:numPr>
        <w:tabs>
          <w:tab w:val="left" w:pos="116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convergence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defined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measured?</w:t>
      </w:r>
    </w:p>
    <w:p w:rsidR="00A323AA" w:rsidRPr="00AA185A" w:rsidRDefault="00A323AA" w:rsidP="00A323AA">
      <w:pPr>
        <w:widowControl w:val="0"/>
        <w:tabs>
          <w:tab w:val="left" w:pos="11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35429A">
      <w:pPr>
        <w:widowControl w:val="0"/>
        <w:numPr>
          <w:ilvl w:val="0"/>
          <w:numId w:val="1"/>
        </w:numPr>
        <w:tabs>
          <w:tab w:val="left" w:pos="12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(assuming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answered)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limit?</w:t>
      </w:r>
    </w:p>
    <w:p w:rsidR="00A323AA" w:rsidRDefault="00A323AA" w:rsidP="00A323AA">
      <w:pPr>
        <w:widowControl w:val="0"/>
        <w:tabs>
          <w:tab w:val="left" w:pos="12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323AA" w:rsidRDefault="00AA185A" w:rsidP="0035429A">
      <w:pPr>
        <w:widowControl w:val="0"/>
        <w:numPr>
          <w:ilvl w:val="0"/>
          <w:numId w:val="1"/>
        </w:numPr>
        <w:tabs>
          <w:tab w:val="left" w:pos="12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323AA">
        <w:rPr>
          <w:rFonts w:ascii="Times New Roman" w:eastAsiaTheme="minorEastAsia" w:hAnsi="Times New Roman" w:cs="Times New Roman"/>
          <w:sz w:val="24"/>
          <w:szCs w:val="24"/>
        </w:rPr>
        <w:t>(assuming</w:t>
      </w:r>
      <w:r w:rsidRPr="00A323A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323AA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A323A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has</w:t>
      </w:r>
      <w:r w:rsidRPr="00A323AA">
        <w:rPr>
          <w:rFonts w:ascii="Times New Roman" w:eastAsiaTheme="minorEastAsia" w:hAnsi="Times New Roman" w:cs="Times New Roman"/>
          <w:sz w:val="24"/>
          <w:szCs w:val="24"/>
        </w:rPr>
        <w:t xml:space="preserve"> been </w:t>
      </w:r>
      <w:r w:rsidRPr="00A323A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answered) </w:t>
      </w:r>
      <w:r w:rsidRP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A323A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323A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32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323A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A323A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323A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convergence?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23AA" w:rsidRDefault="00AA185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temporally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successive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theories.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converging?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Laudan</w:t>
      </w:r>
      <w:proofErr w:type="spellEnd"/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replete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successful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community's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perspective)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non-referential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respect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terms.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mentions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19th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century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aether</w:t>
      </w:r>
      <w:proofErr w:type="spellEnd"/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crystalline</w:t>
      </w:r>
      <w:r w:rsidRPr="00AA185A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spheres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ancient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medieval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astronomy,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phlogiston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theories of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spontaneous</w:t>
      </w:r>
      <w:r w:rsidRPr="00AA185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on</w:t>
      </w:r>
      <w:r w:rsidR="00A323AA">
        <w:rPr>
          <w:rFonts w:ascii="Times New Roman" w:eastAsiaTheme="minorEastAsia" w:hAnsi="Times New Roman" w:cs="Times New Roman"/>
          <w:spacing w:val="2"/>
          <w:sz w:val="24"/>
          <w:szCs w:val="24"/>
        </w:rPr>
        <w:t>.</w:t>
      </w:r>
      <w:r w:rsidR="00A323AA">
        <w:rPr>
          <w:rStyle w:val="FootnoteReference"/>
          <w:rFonts w:ascii="Times New Roman" w:eastAsiaTheme="minorEastAsia" w:hAnsi="Times New Roman" w:cs="Times New Roman"/>
          <w:spacing w:val="2"/>
          <w:sz w:val="24"/>
          <w:szCs w:val="24"/>
        </w:rPr>
        <w:footnoteReference w:id="19"/>
      </w:r>
      <w:r w:rsidR="00A323A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  </w:t>
      </w:r>
    </w:p>
    <w:p w:rsidR="00AA185A" w:rsidRDefault="00AA185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lastRenderedPageBreak/>
        <w:t xml:space="preserve"> </w:t>
      </w:r>
      <w:r w:rsidR="00A323AA">
        <w:rPr>
          <w:rFonts w:ascii="Times New Roman" w:eastAsiaTheme="minorEastAsia" w:hAnsi="Times New Roman" w:cs="Times New Roman"/>
          <w:spacing w:val="31"/>
          <w:sz w:val="24"/>
          <w:szCs w:val="24"/>
        </w:rPr>
        <w:tab/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historically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successive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refer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things,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speak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belief?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what?</w:t>
      </w:r>
      <w:proofErr w:type="gramEnd"/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communities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converging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belief,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opposed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talking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entirely?</w:t>
      </w:r>
    </w:p>
    <w:p w:rsidR="00A323AA" w:rsidRPr="00AA185A" w:rsidRDefault="00A323A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"how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measured?"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leads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hornets'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nest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difficulties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(about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"approximate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truth",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incommensurability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on).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Perhaps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hornets'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nest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focus,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belief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That is, one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might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shift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from explaining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said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approximately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syntactic/semantic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issue)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explaining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identify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comes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reject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adopt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pragmatic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issue).</w:t>
      </w:r>
    </w:p>
    <w:p w:rsidR="00A323AA" w:rsidRPr="00AA185A" w:rsidRDefault="00A323A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Pr="00A323AA" w:rsidRDefault="00AA185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assuming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detect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convergence,</w:t>
      </w:r>
      <w:r w:rsidRPr="00AA185A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AA185A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uniqueness.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data,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bookmarkStart w:id="14" w:name="bookmark79"/>
      <w:bookmarkStart w:id="15" w:name="bookmark80"/>
      <w:bookmarkStart w:id="16" w:name="bookmark81"/>
      <w:bookmarkEnd w:id="14"/>
      <w:bookmarkEnd w:id="15"/>
      <w:bookmarkEnd w:id="16"/>
      <w:r w:rsidR="00A32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fit?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Quine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aptly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speaks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"under-determination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data",</w:t>
      </w:r>
      <w:r w:rsidRPr="00AA185A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says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Peirce's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theory: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4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tempted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outright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terms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method,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approached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(supposed)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canons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unceasingly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continuing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experience.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lot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wrong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Peirce's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notion,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assumption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organon</w:t>
      </w:r>
      <w:proofErr w:type="spellEnd"/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appeal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infinite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process.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faulty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numerical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speaking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depends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"nearer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than"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numbers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theories.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even if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by-pass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troubles...,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still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trouble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imputation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uniqueness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("the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result").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...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man's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surface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irritations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unto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eternity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admit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systematization</w:t>
      </w:r>
      <w:proofErr w:type="gramEnd"/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scientifically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simpler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others.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likelier,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AA185A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asymmetries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dualities,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countless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alternative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tied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place.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AA185A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truth,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affords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principle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unique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truth.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so-called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definition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doomed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failure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equally</w:t>
      </w:r>
      <w:r w:rsid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="00A323AA"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20"/>
      </w:r>
      <w:r w:rsidR="00A323A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 </w:t>
      </w:r>
    </w:p>
    <w:p w:rsidR="00C21BE0" w:rsidRPr="00AA185A" w:rsidRDefault="00C21BE0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720" w:right="114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difficulty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impossibility</w:t>
      </w:r>
      <w:proofErr w:type="gramEnd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reached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matters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beauty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elegance,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AA185A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alone.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given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explanatory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simplicity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ensure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uniqueness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virtues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beauty,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consilience,</w:t>
      </w:r>
      <w:r w:rsidRPr="00AA185A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so on.</w:t>
      </w:r>
    </w:p>
    <w:p w:rsidR="00C21BE0" w:rsidRPr="00AA185A" w:rsidRDefault="00C21BE0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cogently,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Quine's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objection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ignores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reached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an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route.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supposing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looked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day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judgment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decided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 could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devise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theories,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have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converged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on one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single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just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fact.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agreed-upon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(we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imagining)</w:t>
      </w:r>
      <w:r w:rsidRPr="00AA185A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simply,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elegantly,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anybody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devise,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temptation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switch.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Remember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fallibilist: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theory—so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works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well,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it,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scenario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imagining,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would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 such doubt.</w:t>
      </w:r>
    </w:p>
    <w:p w:rsidR="00C21BE0" w:rsidRPr="00AA185A" w:rsidRDefault="00C21BE0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bothersome,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suspect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reality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profound.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objection,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recall,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unclear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opinion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measure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convergence,</w:t>
      </w:r>
      <w:proofErr w:type="gramEnd"/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still,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i/>
          <w:iCs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at</w:t>
      </w:r>
      <w:r w:rsidRPr="00AA185A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all?</w:t>
      </w:r>
      <w:r w:rsidRPr="00AA185A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almost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automatically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say: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forces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force)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eventual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"one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world"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"out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there"?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empiricist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"we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it!",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(waiving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AA185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inherent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view)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make.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certainly in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perception,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agrees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perceptual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claims.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reply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be: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"there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there"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researchers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converge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upon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claim.</w:t>
      </w:r>
    </w:p>
    <w:p w:rsidR="00C21BE0" w:rsidRPr="00AA185A" w:rsidRDefault="00C21BE0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Descartes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finished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i/>
          <w:iCs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Meditations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sent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comment.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Arnauld</w:t>
      </w:r>
      <w:proofErr w:type="spellEnd"/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pointed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bookmarkStart w:id="17" w:name="bookmark82"/>
      <w:bookmarkEnd w:id="17"/>
      <w:r w:rsidR="00C21BE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Cartesian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Circle".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Descartes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distinctly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perceive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proofErr w:type="gramEnd"/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uses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criterion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exists,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proves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criterion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AA185A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God's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(somehow)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guarantees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it.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This,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Arnauld</w:t>
      </w:r>
      <w:proofErr w:type="spellEnd"/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recognized, 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circular.</w:t>
      </w:r>
    </w:p>
    <w:p w:rsidR="00C21BE0" w:rsidRPr="00AA185A" w:rsidRDefault="00C21BE0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circle: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eventual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world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AA185A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is.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fallibilist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reply.</w:t>
      </w:r>
    </w:p>
    <w:p w:rsidR="00C21BE0" w:rsidRPr="00AA185A" w:rsidRDefault="00C21BE0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weaken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fallibilism.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theses</w:t>
      </w:r>
      <w:r w:rsidRPr="00AA185A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(1*)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(4*)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theses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(1*)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(6*)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fallibilism,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follows.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arises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stick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fallibilism?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Granted,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incompatible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fallibilists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exaggerated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worries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skepticism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anyway.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leave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hyperbolic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doubt 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others.</w:t>
      </w:r>
    </w:p>
    <w:p w:rsidR="00C21BE0" w:rsidRPr="00AA185A" w:rsidRDefault="00C21BE0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curious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reminiscent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foundationalism,</w:t>
      </w:r>
      <w:r w:rsidRPr="00AA185A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reply: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can't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version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intended.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devised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shed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AA185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research: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others,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undertaken,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AA185A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doing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normative</w:t>
      </w:r>
      <w:r w:rsidRPr="00AA185A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work,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can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describe.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physical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preferred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3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physicists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today,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(the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fallibilist)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closer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predecessors.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checks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lung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cancer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chest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X-rays,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reading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chicken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guts.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is no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wrong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matter.</w:t>
      </w:r>
    </w:p>
    <w:p w:rsidR="00AA185A" w:rsidRP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close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reading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quotes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suggests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AA185A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AA185A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dilemma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circularity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weakness.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start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quote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reads: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P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...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followers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animated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cheerful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hope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processes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only pushed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enough,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solution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each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it...</w:t>
      </w:r>
    </w:p>
    <w:p w:rsidR="00AA185A" w:rsidRP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phrase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"are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animated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cheerful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hope"</w:t>
      </w:r>
      <w:r w:rsidRPr="00AA185A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originally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"are</w:t>
      </w:r>
      <w:r w:rsidRPr="00AA185A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persuaded",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indicating</w:t>
      </w:r>
      <w:r w:rsidRPr="00AA185A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weakened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one.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accordingly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AA185A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fallibilists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unique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convergence,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AA185A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AA185A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AA185A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obvious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us,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until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do,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keep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conviction.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short,</w:t>
      </w:r>
      <w:r w:rsidRPr="00AA185A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problem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convergence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 to 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consistent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fallibilist.</w:t>
      </w:r>
    </w:p>
    <w:p w:rsidR="00C21BE0" w:rsidRPr="00AA185A" w:rsidRDefault="00C21BE0" w:rsidP="00AA18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21BE0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sum,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weakened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versions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altogether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ad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hoc</w:t>
      </w:r>
      <w:r w:rsidRPr="00AA185A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uninteresting.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faced</w:t>
      </w:r>
      <w:r w:rsidRPr="00AA185A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choice</w:t>
      </w:r>
      <w:r w:rsidRPr="00AA185A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foundationalism</w:t>
      </w:r>
      <w:r w:rsidRPr="00AA185A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AA185A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fallibilism,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inclined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choose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fallibilism</w:t>
      </w:r>
      <w:r w:rsidR="00C21BE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21BE0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21"/>
      </w:r>
      <w:r w:rsidR="00C21BE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C21BE0" w:rsidRDefault="00C21BE0" w:rsidP="00C21B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choice.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AA185A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related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matters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choice)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epistemologist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AA185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colleagues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AA185A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sciences</w:t>
      </w:r>
      <w:r w:rsidRPr="00AA185A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(cognitive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psychology,</w:t>
      </w:r>
      <w:r w:rsidRPr="00AA185A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bookmarkStart w:id="19" w:name="bookmark83"/>
      <w:bookmarkEnd w:id="19"/>
      <w:r w:rsidR="00C21BE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artificial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on).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fallibilist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conducive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diachronic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Glymour's</w:t>
      </w:r>
      <w:proofErr w:type="spellEnd"/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"bootstrapping"</w:t>
      </w:r>
      <w:r w:rsidRPr="00AA185A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AA185A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confirmation,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AA185A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AA185A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epistemological</w:t>
      </w:r>
      <w:r w:rsidRPr="00AA185A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stress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retrospective justification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already</w:t>
      </w:r>
      <w:r w:rsidRPr="00AA18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learned.</w:t>
      </w:r>
    </w:p>
    <w:p w:rsidR="00C21BE0" w:rsidRPr="00AA185A" w:rsidRDefault="00C21BE0" w:rsidP="00C21B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AA185A" w:rsidRPr="00AA185A" w:rsidRDefault="00AA185A" w:rsidP="00C21B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AA185A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solution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convergence.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AA185A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AA185A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solution,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course.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AA185A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AA185A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inescapable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feature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AA185A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AA185A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choosing</w:t>
      </w:r>
      <w:r w:rsidRPr="00AA185A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AA185A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z w:val="24"/>
          <w:szCs w:val="24"/>
        </w:rPr>
        <w:t>is no</w:t>
      </w:r>
      <w:r w:rsidRPr="00AA185A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guarantee </w:t>
      </w:r>
      <w:r w:rsidRPr="00AA185A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AA18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success.</w:t>
      </w:r>
    </w:p>
    <w:p w:rsidR="003B5717" w:rsidRDefault="003B5717"/>
    <w:sectPr w:rsidR="003B571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9A" w:rsidRDefault="0035429A" w:rsidP="00AA185A">
      <w:pPr>
        <w:spacing w:after="0" w:line="240" w:lineRule="auto"/>
      </w:pPr>
      <w:r>
        <w:separator/>
      </w:r>
    </w:p>
  </w:endnote>
  <w:endnote w:type="continuationSeparator" w:id="0">
    <w:p w:rsidR="0035429A" w:rsidRDefault="0035429A" w:rsidP="00AA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5A" w:rsidRDefault="00AA185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5DBBA2" wp14:editId="5CF3F6AA">
              <wp:simplePos x="0" y="0"/>
              <wp:positionH relativeFrom="page">
                <wp:posOffset>889000</wp:posOffset>
              </wp:positionH>
              <wp:positionV relativeFrom="page">
                <wp:posOffset>9479280</wp:posOffset>
              </wp:positionV>
              <wp:extent cx="279400" cy="177800"/>
              <wp:effectExtent l="3175" t="1905" r="3175" b="12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85A" w:rsidRDefault="00AA185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70pt;margin-top:746.4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" o:allowincell="f" filled="f" stroked="f">
              <v:textbox inset="0,0,0,0">
                <w:txbxContent>
                  <w:p w:rsidR="00AA185A" w:rsidRDefault="00AA185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5A" w:rsidRDefault="00AA185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64AB62C" wp14:editId="4B3B645D">
              <wp:simplePos x="0" y="0"/>
              <wp:positionH relativeFrom="page">
                <wp:posOffset>6604000</wp:posOffset>
              </wp:positionH>
              <wp:positionV relativeFrom="page">
                <wp:posOffset>9488805</wp:posOffset>
              </wp:positionV>
              <wp:extent cx="279400" cy="177800"/>
              <wp:effectExtent l="3175" t="1905" r="3175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85A" w:rsidRDefault="00AA185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1BE0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520pt;margin-top:747.1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4t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" o:allowincell="f" filled="f" stroked="f">
              <v:textbox inset="0,0,0,0">
                <w:txbxContent>
                  <w:p w:rsidR="00AA185A" w:rsidRDefault="00AA185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1BE0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9A" w:rsidRDefault="0035429A" w:rsidP="00AA185A">
      <w:pPr>
        <w:spacing w:after="0" w:line="240" w:lineRule="auto"/>
      </w:pPr>
      <w:r>
        <w:separator/>
      </w:r>
    </w:p>
  </w:footnote>
  <w:footnote w:type="continuationSeparator" w:id="0">
    <w:p w:rsidR="0035429A" w:rsidRDefault="0035429A" w:rsidP="00AA185A">
      <w:pPr>
        <w:spacing w:after="0" w:line="240" w:lineRule="auto"/>
      </w:pPr>
      <w:r>
        <w:continuationSeparator/>
      </w:r>
    </w:p>
  </w:footnote>
  <w:footnote w:id="1">
    <w:p w:rsidR="00AA185A" w:rsidRPr="00AA185A" w:rsidRDefault="00AA185A" w:rsidP="00AA185A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Quite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often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foundationalists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offer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their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epistemology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more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as a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program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for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reconstructing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our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beliefs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achieve</w:t>
      </w:r>
      <w:r w:rsidRPr="00AA185A">
        <w:rPr>
          <w:rFonts w:ascii="Times New Roman" w:eastAsiaTheme="minorEastAsia" w:hAnsi="Times New Roman" w:cs="Times New Roman"/>
          <w:spacing w:val="127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true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knowledge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than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as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an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analysis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how</w:t>
      </w:r>
      <w:r w:rsidRPr="00AA185A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our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belief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systems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fact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structured.</w:t>
      </w:r>
    </w:p>
  </w:footnote>
  <w:footnote w:id="2">
    <w:p w:rsidR="00AA185A" w:rsidRPr="00AA185A" w:rsidRDefault="00AA185A" w:rsidP="00AA18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There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course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important</w:t>
      </w:r>
      <w:r w:rsidRPr="00AA185A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differences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between</w:t>
      </w:r>
      <w:r w:rsidRPr="00AA185A">
        <w:rPr>
          <w:rFonts w:ascii="Times New Roman" w:eastAsiaTheme="minorEastAsia" w:hAnsi="Times New Roman" w:cs="Times New Roman"/>
          <w:spacing w:val="1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various</w:t>
      </w:r>
      <w:r w:rsidRPr="00AA185A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concepts</w:t>
      </w:r>
      <w:r w:rsidRPr="00AA185A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certainty,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incorrigibility,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indubitability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AA185A">
        <w:rPr>
          <w:rFonts w:ascii="Times New Roman" w:eastAsiaTheme="minorEastAsia" w:hAnsi="Times New Roman" w:cs="Times New Roman"/>
          <w:spacing w:val="131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so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on.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Those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differences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important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what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follows.</w:t>
      </w:r>
    </w:p>
    <w:p w:rsidR="00AA185A" w:rsidRDefault="00AA185A">
      <w:pPr>
        <w:pStyle w:val="FootnoteText"/>
      </w:pPr>
    </w:p>
  </w:footnote>
  <w:footnote w:id="3">
    <w:p w:rsidR="00AA185A" w:rsidRDefault="00AA185A" w:rsidP="003A4162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Note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skeptic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here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not</w:t>
      </w:r>
      <w:r w:rsidRPr="00AA185A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(as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sometimes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charged)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trying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>“to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turn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induction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into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deduction.”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skeptic</w:t>
      </w:r>
      <w:r w:rsidRPr="00AA185A">
        <w:rPr>
          <w:rFonts w:ascii="Times New Roman" w:eastAsiaTheme="minorEastAsia" w:hAnsi="Times New Roman" w:cs="Times New Roman"/>
          <w:spacing w:val="63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does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demand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>we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show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arguments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which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N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sanctions</w:t>
      </w:r>
      <w:r w:rsidR="003A4162">
        <w:rPr>
          <w:rFonts w:ascii="Times New Roman" w:eastAsiaTheme="minorEastAsia" w:hAnsi="Times New Roman" w:cs="Times New Roman"/>
          <w:spacing w:val="-1"/>
          <w:sz w:val="20"/>
          <w:szCs w:val="20"/>
        </w:rPr>
        <w:t>.</w:t>
      </w:r>
    </w:p>
    <w:p w:rsidR="003A4162" w:rsidRPr="003A4162" w:rsidRDefault="003A4162" w:rsidP="003A4162">
      <w:pPr>
        <w:widowControl w:val="0"/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</w:pPr>
    </w:p>
  </w:footnote>
  <w:footnote w:id="4">
    <w:p w:rsidR="003A4162" w:rsidRPr="00AA185A" w:rsidRDefault="003A4162" w:rsidP="003A4162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Skyrms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Brian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Choice</w:t>
      </w:r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Chance</w:t>
      </w:r>
      <w:r w:rsidRPr="00AA185A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(2</w:t>
      </w:r>
      <w:proofErr w:type="spellStart"/>
      <w:r w:rsidRPr="00AA185A">
        <w:rPr>
          <w:rFonts w:ascii="Times New Roman" w:eastAsiaTheme="minorEastAsia" w:hAnsi="Times New Roman" w:cs="Times New Roman"/>
          <w:i/>
          <w:iCs/>
          <w:spacing w:val="-1"/>
          <w:position w:val="9"/>
          <w:sz w:val="13"/>
          <w:szCs w:val="13"/>
        </w:rPr>
        <w:t>nd</w:t>
      </w:r>
      <w:proofErr w:type="spellEnd"/>
      <w:r w:rsidRPr="00AA185A">
        <w:rPr>
          <w:rFonts w:ascii="Times New Roman" w:eastAsiaTheme="minorEastAsia" w:hAnsi="Times New Roman" w:cs="Times New Roman"/>
          <w:i/>
          <w:iCs/>
          <w:spacing w:val="12"/>
          <w:position w:val="9"/>
          <w:sz w:val="13"/>
          <w:szCs w:val="13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ed.)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Belmont,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CA: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Dickinson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Publishing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Company,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1975.</w:t>
      </w:r>
    </w:p>
    <w:p w:rsidR="003A4162" w:rsidRDefault="003A4162">
      <w:pPr>
        <w:pStyle w:val="FootnoteText"/>
      </w:pPr>
    </w:p>
  </w:footnote>
  <w:footnote w:id="5">
    <w:p w:rsidR="003A4162" w:rsidRDefault="003A4162" w:rsidP="003A41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</w:rPr>
        <w:t>Ibid</w:t>
      </w:r>
      <w:r w:rsidRPr="00AA185A">
        <w:rPr>
          <w:rFonts w:ascii="Times New Roman" w:eastAsiaTheme="minorEastAsia" w:hAnsi="Times New Roman" w:cs="Times New Roman"/>
          <w:i/>
          <w:iCs/>
          <w:spacing w:val="-3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</w:rPr>
        <w:t>pp.</w:t>
      </w:r>
      <w:r w:rsidRPr="00AA185A">
        <w:rPr>
          <w:rFonts w:ascii="Times New Roman" w:eastAsiaTheme="minorEastAsia" w:hAnsi="Times New Roman" w:cs="Times New Roman"/>
          <w:spacing w:val="-3"/>
        </w:rPr>
        <w:t xml:space="preserve"> </w:t>
      </w:r>
      <w:r w:rsidRPr="00AA185A">
        <w:rPr>
          <w:rFonts w:ascii="Times New Roman" w:eastAsiaTheme="minorEastAsia" w:hAnsi="Times New Roman" w:cs="Times New Roman"/>
        </w:rPr>
        <w:t>41-47.</w:t>
      </w:r>
    </w:p>
    <w:p w:rsidR="003A4162" w:rsidRDefault="003A4162">
      <w:pPr>
        <w:pStyle w:val="FootnoteText"/>
      </w:pPr>
    </w:p>
  </w:footnote>
  <w:footnote w:id="6">
    <w:p w:rsidR="00AE32A7" w:rsidRPr="00AE32A7" w:rsidRDefault="003A4162" w:rsidP="00AE32A7">
      <w:pPr>
        <w:rPr>
          <w:rFonts w:ascii="Times New Roman" w:hAnsi="Times New Roman" w:cs="Times New Roman"/>
          <w:spacing w:val="1"/>
          <w:sz w:val="20"/>
          <w:szCs w:val="20"/>
        </w:rPr>
      </w:pPr>
      <w:r w:rsidRPr="00AE32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E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32A7" w:rsidRPr="00AE32A7">
        <w:rPr>
          <w:rFonts w:ascii="Times New Roman" w:hAnsi="Times New Roman" w:cs="Times New Roman"/>
          <w:i/>
          <w:iCs/>
          <w:spacing w:val="-1"/>
          <w:sz w:val="20"/>
          <w:szCs w:val="20"/>
        </w:rPr>
        <w:t>Ibid</w:t>
      </w:r>
      <w:r w:rsidR="00AE32A7" w:rsidRPr="00AE32A7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z w:val="20"/>
          <w:szCs w:val="20"/>
        </w:rPr>
        <w:t>p.</w:t>
      </w:r>
      <w:r w:rsidR="00AE32A7" w:rsidRPr="00AE32A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pacing w:val="1"/>
          <w:sz w:val="20"/>
          <w:szCs w:val="20"/>
        </w:rPr>
        <w:t>46.</w:t>
      </w:r>
      <w:proofErr w:type="gramEnd"/>
    </w:p>
  </w:footnote>
  <w:footnote w:id="7">
    <w:p w:rsidR="00AE32A7" w:rsidRPr="00AE32A7" w:rsidRDefault="003A4162" w:rsidP="00AE32A7">
      <w:pPr>
        <w:rPr>
          <w:rFonts w:ascii="Times New Roman" w:hAnsi="Times New Roman" w:cs="Times New Roman"/>
          <w:sz w:val="20"/>
          <w:szCs w:val="20"/>
        </w:rPr>
      </w:pPr>
      <w:r w:rsidRPr="00AE32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E32A7">
        <w:rPr>
          <w:rFonts w:ascii="Times New Roman" w:hAnsi="Times New Roman" w:cs="Times New Roman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pacing w:val="-1"/>
          <w:sz w:val="20"/>
          <w:szCs w:val="20"/>
        </w:rPr>
        <w:t>Haack,</w:t>
      </w:r>
      <w:r w:rsidR="00AE32A7" w:rsidRPr="00AE32A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pacing w:val="-1"/>
          <w:sz w:val="20"/>
          <w:szCs w:val="20"/>
        </w:rPr>
        <w:t>Susan</w:t>
      </w:r>
      <w:r w:rsidR="00AE32A7" w:rsidRPr="00AE32A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pacing w:val="-1"/>
          <w:sz w:val="20"/>
          <w:szCs w:val="20"/>
        </w:rPr>
        <w:t>“The</w:t>
      </w:r>
      <w:r w:rsidR="00AE32A7" w:rsidRPr="00AE32A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pacing w:val="-1"/>
          <w:sz w:val="20"/>
          <w:szCs w:val="20"/>
        </w:rPr>
        <w:t>Justification</w:t>
      </w:r>
      <w:r w:rsidR="00AE32A7" w:rsidRPr="00AE32A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z w:val="20"/>
          <w:szCs w:val="20"/>
        </w:rPr>
        <w:t>of</w:t>
      </w:r>
      <w:r w:rsidR="00AE32A7" w:rsidRPr="00AE32A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pacing w:val="-1"/>
          <w:sz w:val="20"/>
          <w:szCs w:val="20"/>
        </w:rPr>
        <w:t>Deduction,”</w:t>
      </w:r>
      <w:r w:rsidR="00AE32A7" w:rsidRPr="00AE32A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i/>
          <w:iCs/>
          <w:spacing w:val="-1"/>
          <w:sz w:val="20"/>
          <w:szCs w:val="20"/>
        </w:rPr>
        <w:t>Mind</w:t>
      </w:r>
      <w:r w:rsidR="00AE32A7" w:rsidRPr="00AE32A7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z w:val="20"/>
          <w:szCs w:val="20"/>
        </w:rPr>
        <w:t>85</w:t>
      </w:r>
      <w:r w:rsidR="00AE32A7" w:rsidRPr="00AE32A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z w:val="20"/>
          <w:szCs w:val="20"/>
        </w:rPr>
        <w:t>(1976),</w:t>
      </w:r>
      <w:r w:rsidR="00AE32A7" w:rsidRPr="00AE32A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z w:val="20"/>
          <w:szCs w:val="20"/>
        </w:rPr>
        <w:t>pp.</w:t>
      </w:r>
      <w:r w:rsidR="00AE32A7" w:rsidRPr="00AE32A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AE32A7" w:rsidRPr="00AE32A7">
        <w:rPr>
          <w:rFonts w:ascii="Times New Roman" w:hAnsi="Times New Roman" w:cs="Times New Roman"/>
          <w:sz w:val="20"/>
          <w:szCs w:val="20"/>
        </w:rPr>
        <w:t>54-62.</w:t>
      </w:r>
    </w:p>
  </w:footnote>
  <w:footnote w:id="8">
    <w:p w:rsidR="00AE32A7" w:rsidRPr="00AA185A" w:rsidRDefault="00AE32A7" w:rsidP="00AE32A7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Haack,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op.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cit.,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57.</w:t>
      </w:r>
    </w:p>
    <w:p w:rsidR="00AE32A7" w:rsidRDefault="00AE32A7">
      <w:pPr>
        <w:pStyle w:val="FootnoteText"/>
      </w:pPr>
    </w:p>
  </w:footnote>
  <w:footnote w:id="9">
    <w:p w:rsidR="00AE32A7" w:rsidRPr="00AA185A" w:rsidRDefault="00AE32A7" w:rsidP="00AE32A7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11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This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bit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quick.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“</w:t>
      </w:r>
      <w:r w:rsidRPr="00AA185A">
        <w:rPr>
          <w:rFonts w:ascii="Symbol" w:eastAsiaTheme="minorEastAsia" w:hAnsi="Symbol" w:cs="Symbol"/>
          <w:sz w:val="20"/>
          <w:szCs w:val="20"/>
        </w:rPr>
        <w:t>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”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connective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not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same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as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material implication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symbol “</w:t>
      </w:r>
      <w:r w:rsidRPr="00AA185A">
        <w:rPr>
          <w:rFonts w:ascii="Symbol" w:eastAsiaTheme="minorEastAsia" w:hAnsi="Symbol" w:cs="Symbol"/>
          <w:spacing w:val="-1"/>
          <w:sz w:val="20"/>
          <w:szCs w:val="20"/>
        </w:rPr>
        <w:t>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”.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“</w:t>
      </w:r>
      <w:proofErr w:type="gramStart"/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</w:t>
      </w:r>
      <w:proofErr w:type="gramEnd"/>
      <w:r w:rsidRPr="00AA185A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</w:rPr>
        <w:t xml:space="preserve"> </w:t>
      </w:r>
      <w:r w:rsidRPr="00AA185A">
        <w:rPr>
          <w:rFonts w:ascii="Symbol" w:eastAsiaTheme="minorEastAsia" w:hAnsi="Symbol" w:cs="Symbol"/>
          <w:sz w:val="20"/>
          <w:szCs w:val="20"/>
        </w:rPr>
        <w:t></w:t>
      </w:r>
      <w:r w:rsidRPr="00AA185A">
        <w:rPr>
          <w:rFonts w:ascii="Symbol" w:eastAsiaTheme="minorEastAsia" w:hAnsi="Symbol" w:cs="Symbol"/>
          <w:spacing w:val="-2"/>
          <w:sz w:val="20"/>
          <w:szCs w:val="20"/>
        </w:rPr>
        <w:t>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(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q</w:t>
      </w:r>
      <w:r w:rsidRPr="00AA185A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</w:rPr>
        <w:t xml:space="preserve"> </w:t>
      </w:r>
      <w:r w:rsidRPr="00AA185A">
        <w:rPr>
          <w:rFonts w:ascii="Symbol" w:eastAsiaTheme="minorEastAsia" w:hAnsi="Symbol" w:cs="Symbol"/>
          <w:sz w:val="20"/>
          <w:szCs w:val="20"/>
        </w:rPr>
        <w:t></w:t>
      </w:r>
      <w:r w:rsidRPr="00AA185A">
        <w:rPr>
          <w:rFonts w:ascii="Symbol" w:eastAsiaTheme="minorEastAsia" w:hAnsi="Symbol" w:cs="Symbol"/>
          <w:spacing w:val="-3"/>
          <w:sz w:val="20"/>
          <w:szCs w:val="20"/>
        </w:rPr>
        <w:t>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p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)”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74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still</w:t>
      </w:r>
      <w:r w:rsidRPr="00AA185A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valid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most,</w:t>
      </w:r>
      <w:r w:rsidRPr="00AA185A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though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AA185A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all,</w:t>
      </w:r>
      <w:r w:rsidRPr="00AA185A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relevant</w:t>
      </w:r>
      <w:r w:rsidRPr="00AA185A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logics.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any</w:t>
      </w:r>
      <w:r w:rsidRPr="00AA185A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case,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point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still</w:t>
      </w:r>
      <w:r w:rsidRPr="00AA185A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remains</w:t>
      </w:r>
      <w:r w:rsidRPr="00AA185A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ordinary</w:t>
      </w:r>
      <w:r w:rsidRPr="00AA185A">
        <w:rPr>
          <w:rFonts w:ascii="Times New Roman" w:eastAsiaTheme="minorEastAsia" w:hAnsi="Times New Roman" w:cs="Times New Roman"/>
          <w:spacing w:val="61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language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statement “if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p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then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if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q</w:t>
      </w:r>
      <w:r w:rsidRPr="00AA185A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then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p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”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may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well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law</w:t>
      </w:r>
      <w:r w:rsidRPr="00AA185A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logic.</w:t>
      </w:r>
    </w:p>
    <w:p w:rsidR="00AE32A7" w:rsidRDefault="00AE32A7">
      <w:pPr>
        <w:pStyle w:val="FootnoteText"/>
      </w:pPr>
    </w:p>
  </w:footnote>
  <w:footnote w:id="10">
    <w:p w:rsidR="00206020" w:rsidRPr="00AA185A" w:rsidRDefault="00206020" w:rsidP="00206020">
      <w:pPr>
        <w:widowControl w:val="0"/>
        <w:tabs>
          <w:tab w:val="left" w:pos="389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Fumerton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R.A.</w:t>
      </w:r>
      <w:r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“Induction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Reasoning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Best</w:t>
      </w:r>
      <w:r w:rsidRPr="00AA185A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Explanation”</w:t>
      </w:r>
      <w:r w:rsidRPr="00AA185A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Philosophy</w:t>
      </w:r>
      <w:r w:rsidRPr="00AA185A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i/>
          <w:iCs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Science</w:t>
      </w:r>
      <w:r w:rsidRPr="00AA185A">
        <w:rPr>
          <w:rFonts w:ascii="Times New Roman" w:eastAsiaTheme="minorEastAsia" w:hAnsi="Times New Roman" w:cs="Times New Roman"/>
          <w:i/>
          <w:iCs/>
          <w:spacing w:val="1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47</w:t>
      </w:r>
      <w:r w:rsidRPr="00AA185A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(1980),</w:t>
      </w:r>
      <w:r w:rsidRPr="00AA185A">
        <w:rPr>
          <w:rFonts w:ascii="Times New Roman" w:eastAsiaTheme="minorEastAsia" w:hAnsi="Times New Roman" w:cs="Times New Roman"/>
          <w:spacing w:val="1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pp.</w:t>
      </w:r>
      <w:r w:rsidRPr="00AA185A">
        <w:rPr>
          <w:rFonts w:ascii="Times New Roman" w:eastAsiaTheme="minorEastAsia" w:hAnsi="Times New Roman" w:cs="Times New Roman"/>
          <w:spacing w:val="1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589-</w:t>
      </w:r>
      <w:r w:rsidRPr="00AA185A">
        <w:rPr>
          <w:rFonts w:ascii="Times New Roman" w:eastAsiaTheme="minorEastAsia" w:hAnsi="Times New Roman" w:cs="Times New Roman"/>
          <w:spacing w:val="76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600.</w:t>
      </w:r>
    </w:p>
    <w:p w:rsidR="00206020" w:rsidRDefault="00206020">
      <w:pPr>
        <w:pStyle w:val="FootnoteText"/>
      </w:pPr>
    </w:p>
  </w:footnote>
  <w:footnote w:id="11">
    <w:p w:rsidR="00206020" w:rsidRPr="00AA185A" w:rsidRDefault="00206020" w:rsidP="00206020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7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Alston,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William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“Two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Types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Foundationalism”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Journal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Philosophy</w:t>
      </w:r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Vol.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78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No.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(1976),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pp.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165-185.</w:t>
      </w:r>
      <w:r w:rsidRPr="00AA185A">
        <w:rPr>
          <w:rFonts w:ascii="Times New Roman" w:eastAsiaTheme="minorEastAsia" w:hAnsi="Times New Roman" w:cs="Times New Roman"/>
          <w:spacing w:val="88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Alston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does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commit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himself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view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he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calls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“simple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foundationalism”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which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equivalent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83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view</w:t>
      </w:r>
      <w:r w:rsidRPr="00AA185A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call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“weak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foundationalism”.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also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James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Van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Cleve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“Foundationalism,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Epistemic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Principles,</w:t>
      </w:r>
      <w:r w:rsidRPr="00AA185A">
        <w:rPr>
          <w:rFonts w:ascii="Times New Roman" w:eastAsiaTheme="minorEastAsia" w:hAnsi="Times New Roman" w:cs="Times New Roman"/>
          <w:spacing w:val="111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Cartesian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Circle”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Philosophical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Review</w:t>
      </w:r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88,</w:t>
      </w:r>
      <w:r w:rsidRPr="00AA185A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No.1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January</w:t>
      </w:r>
      <w:r w:rsidRPr="00AA185A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1979.</w:t>
      </w:r>
    </w:p>
    <w:p w:rsidR="00206020" w:rsidRDefault="00206020">
      <w:pPr>
        <w:pStyle w:val="FootnoteText"/>
      </w:pPr>
    </w:p>
  </w:footnote>
  <w:footnote w:id="12">
    <w:p w:rsidR="00206020" w:rsidRPr="00AA185A" w:rsidRDefault="00206020" w:rsidP="0020602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Or,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least,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weak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foundationalism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involves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normative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claim</w:t>
      </w:r>
      <w:r w:rsidRPr="00AA185A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knowledge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should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based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on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{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f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position w:val="-3"/>
          <w:sz w:val="13"/>
          <w:szCs w:val="13"/>
        </w:rPr>
        <w:t>i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}.</w:t>
      </w:r>
    </w:p>
    <w:p w:rsidR="00206020" w:rsidRDefault="00206020">
      <w:pPr>
        <w:pStyle w:val="FootnoteText"/>
      </w:pPr>
    </w:p>
  </w:footnote>
  <w:footnote w:id="13">
    <w:p w:rsidR="00A90AD7" w:rsidRPr="00AA185A" w:rsidRDefault="00A90AD7" w:rsidP="00A90AD7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238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Strictly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speaking,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we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might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>want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speak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“an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ideal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community.”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if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there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were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two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ideal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communities,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we</w:t>
      </w:r>
      <w:r w:rsidRPr="00AA185A">
        <w:rPr>
          <w:rFonts w:ascii="Times New Roman" w:eastAsiaTheme="minorEastAsia" w:hAnsi="Times New Roman" w:cs="Times New Roman"/>
          <w:spacing w:val="93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could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led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contradictory</w:t>
      </w:r>
      <w:r w:rsidRPr="00AA185A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ascriptions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knowledge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unless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both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communities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fact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were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one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(meaning,</w:t>
      </w:r>
      <w:r w:rsidRPr="00AA185A">
        <w:rPr>
          <w:rFonts w:ascii="Times New Roman" w:eastAsiaTheme="minorEastAsia" w:hAnsi="Times New Roman" w:cs="Times New Roman"/>
          <w:spacing w:val="113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shared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belief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systems).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my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argument,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assume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law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non-contradiction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held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true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by</w:t>
      </w:r>
      <w:r w:rsidRPr="00AA185A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91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ideal</w:t>
      </w:r>
      <w:r w:rsidRPr="00AA185A">
        <w:rPr>
          <w:rFonts w:ascii="Times New Roman" w:eastAsiaTheme="minorEastAsia" w:hAnsi="Times New Roman" w:cs="Times New Roman"/>
          <w:spacing w:val="-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community.</w:t>
      </w:r>
    </w:p>
    <w:p w:rsidR="00A90AD7" w:rsidRDefault="00A90AD7">
      <w:pPr>
        <w:pStyle w:val="FootnoteText"/>
      </w:pPr>
    </w:p>
  </w:footnote>
  <w:footnote w:id="14">
    <w:p w:rsidR="00A90AD7" w:rsidRPr="00AA185A" w:rsidRDefault="00A90AD7" w:rsidP="00A90A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Collected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Works</w:t>
      </w:r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Charles</w:t>
      </w:r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Sanders</w:t>
      </w:r>
      <w:r w:rsidRPr="00AA185A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Peirce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Vol.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V,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Section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556.</w:t>
      </w:r>
      <w:proofErr w:type="gramEnd"/>
    </w:p>
    <w:p w:rsidR="00A90AD7" w:rsidRDefault="00A90AD7">
      <w:pPr>
        <w:pStyle w:val="FootnoteText"/>
      </w:pPr>
    </w:p>
  </w:footnote>
  <w:footnote w:id="15">
    <w:p w:rsidR="00645C6E" w:rsidRPr="00AA185A" w:rsidRDefault="00645C6E" w:rsidP="00645C6E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Ibid.,</w:t>
      </w:r>
      <w:proofErr w:type="gramEnd"/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Vol.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V,</w:t>
      </w:r>
      <w:r w:rsidRPr="00AA185A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Section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407-408.</w:t>
      </w:r>
    </w:p>
    <w:p w:rsidR="00645C6E" w:rsidRDefault="00645C6E">
      <w:pPr>
        <w:pStyle w:val="FootnoteText"/>
      </w:pPr>
    </w:p>
  </w:footnote>
  <w:footnote w:id="16">
    <w:p w:rsidR="00A323AA" w:rsidRPr="00AA185A" w:rsidRDefault="00A323A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Ibid.,</w:t>
      </w:r>
      <w:proofErr w:type="gramEnd"/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Vol.</w:t>
      </w:r>
      <w:r w:rsidRPr="00AA185A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II,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Section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264-265.</w:t>
      </w:r>
    </w:p>
    <w:p w:rsidR="00A323AA" w:rsidRDefault="00A323AA">
      <w:pPr>
        <w:pStyle w:val="FootnoteText"/>
      </w:pPr>
    </w:p>
  </w:footnote>
  <w:footnote w:id="17">
    <w:p w:rsidR="00A323AA" w:rsidRPr="00AA185A" w:rsidRDefault="00A323AA" w:rsidP="00A323AA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29" w:lineRule="exac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Ibid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.,</w:t>
      </w:r>
      <w:proofErr w:type="gramEnd"/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Vol.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V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Section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430.</w:t>
      </w:r>
    </w:p>
    <w:p w:rsidR="00A323AA" w:rsidRDefault="00A323AA">
      <w:pPr>
        <w:pStyle w:val="FootnoteText"/>
      </w:pPr>
    </w:p>
  </w:footnote>
  <w:footnote w:id="18">
    <w:p w:rsidR="00A323AA" w:rsidRPr="00AA185A" w:rsidRDefault="00A323AA" w:rsidP="00A323A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then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again,</w:t>
      </w:r>
      <w:r w:rsidRPr="00AA185A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maybe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could.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Richard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Feldman,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"Fallibilism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Knowing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One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Knows"</w:t>
      </w:r>
      <w:r w:rsidRPr="00AA185A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(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Philosophical</w:t>
      </w:r>
      <w:r w:rsidRPr="00AA185A">
        <w:rPr>
          <w:rFonts w:ascii="Times New Roman" w:eastAsiaTheme="minorEastAsia" w:hAnsi="Times New Roman" w:cs="Times New Roman"/>
          <w:i/>
          <w:iCs/>
          <w:spacing w:val="80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Review</w:t>
      </w:r>
      <w:r w:rsidRPr="00AA185A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XC,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No.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April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1981)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argues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KK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thesis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may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compatible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with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fallibilism.</w:t>
      </w:r>
    </w:p>
    <w:p w:rsidR="00A323AA" w:rsidRDefault="00A323AA">
      <w:pPr>
        <w:pStyle w:val="FootnoteText"/>
      </w:pPr>
    </w:p>
  </w:footnote>
  <w:footnote w:id="19">
    <w:p w:rsidR="00A323AA" w:rsidRPr="00AA185A" w:rsidRDefault="00A323AA" w:rsidP="00A323AA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Laudan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AA185A">
        <w:rPr>
          <w:rFonts w:ascii="Times New Roman" w:eastAsiaTheme="minorEastAsia" w:hAnsi="Times New Roman" w:cs="Times New Roman"/>
          <w:spacing w:val="4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Larry</w:t>
      </w:r>
      <w:r w:rsidRPr="00AA185A">
        <w:rPr>
          <w:rFonts w:ascii="Times New Roman" w:eastAsiaTheme="minorEastAsia" w:hAnsi="Times New Roman" w:cs="Times New Roman"/>
          <w:spacing w:val="3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"A</w:t>
      </w:r>
      <w:r w:rsidRPr="00AA185A">
        <w:rPr>
          <w:rFonts w:ascii="Times New Roman" w:eastAsiaTheme="minorEastAsia" w:hAnsi="Times New Roman" w:cs="Times New Roman"/>
          <w:spacing w:val="4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Confutation</w:t>
      </w:r>
      <w:r w:rsidRPr="00AA185A">
        <w:rPr>
          <w:rFonts w:ascii="Times New Roman" w:eastAsiaTheme="minorEastAsia" w:hAnsi="Times New Roman" w:cs="Times New Roman"/>
          <w:spacing w:val="4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4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Convergent</w:t>
      </w:r>
      <w:r w:rsidRPr="00AA185A">
        <w:rPr>
          <w:rFonts w:ascii="Times New Roman" w:eastAsiaTheme="minorEastAsia" w:hAnsi="Times New Roman" w:cs="Times New Roman"/>
          <w:spacing w:val="4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Realism"</w:t>
      </w:r>
      <w:r w:rsidRPr="00AA185A">
        <w:rPr>
          <w:rFonts w:ascii="Times New Roman" w:eastAsiaTheme="minorEastAsia" w:hAnsi="Times New Roman" w:cs="Times New Roman"/>
          <w:spacing w:val="4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Philosophy</w:t>
      </w:r>
      <w:r w:rsidRPr="00AA185A">
        <w:rPr>
          <w:rFonts w:ascii="Times New Roman" w:eastAsiaTheme="minorEastAsia" w:hAnsi="Times New Roman" w:cs="Times New Roman"/>
          <w:i/>
          <w:iCs/>
          <w:spacing w:val="4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i/>
          <w:iCs/>
          <w:spacing w:val="4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Science</w:t>
      </w:r>
      <w:r w:rsidRPr="00AA185A">
        <w:rPr>
          <w:rFonts w:ascii="Times New Roman" w:eastAsiaTheme="minorEastAsia" w:hAnsi="Times New Roman" w:cs="Times New Roman"/>
          <w:i/>
          <w:iCs/>
          <w:spacing w:val="4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48</w:t>
      </w:r>
      <w:r w:rsidRPr="00AA185A">
        <w:rPr>
          <w:rFonts w:ascii="Times New Roman" w:eastAsiaTheme="minorEastAsia" w:hAnsi="Times New Roman" w:cs="Times New Roman"/>
          <w:spacing w:val="4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(1981)</w:t>
      </w:r>
      <w:r w:rsidRPr="00AA185A">
        <w:rPr>
          <w:rFonts w:ascii="Times New Roman" w:eastAsiaTheme="minorEastAsia" w:hAnsi="Times New Roman" w:cs="Times New Roman"/>
          <w:spacing w:val="4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AA185A">
        <w:rPr>
          <w:rFonts w:ascii="Times New Roman" w:eastAsiaTheme="minorEastAsia" w:hAnsi="Times New Roman" w:cs="Times New Roman"/>
          <w:spacing w:val="4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33.</w:t>
      </w:r>
      <w:proofErr w:type="gramEnd"/>
      <w:r w:rsidRPr="00AA185A">
        <w:rPr>
          <w:rFonts w:ascii="Times New Roman" w:eastAsiaTheme="minorEastAsia" w:hAnsi="Times New Roman" w:cs="Times New Roman"/>
          <w:spacing w:val="4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Note</w:t>
      </w:r>
      <w:r w:rsidRPr="00AA185A">
        <w:rPr>
          <w:rFonts w:ascii="Times New Roman" w:eastAsiaTheme="minorEastAsia" w:hAnsi="Times New Roman" w:cs="Times New Roman"/>
          <w:spacing w:val="4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55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Landon's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concern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with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convergent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realism,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rather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than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convergence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theory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truth,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note also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that</w:t>
      </w:r>
      <w:r w:rsidRPr="00AA185A">
        <w:rPr>
          <w:rFonts w:ascii="Times New Roman" w:eastAsiaTheme="minorEastAsia" w:hAnsi="Times New Roman" w:cs="Times New Roman"/>
          <w:spacing w:val="95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his</w:t>
      </w:r>
      <w:r w:rsidRPr="00AA185A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objections</w:t>
      </w:r>
      <w:r w:rsidRPr="00AA185A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somewhat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different</w:t>
      </w:r>
      <w:r w:rsidRPr="00AA185A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from</w:t>
      </w:r>
      <w:r w:rsidRPr="00AA185A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one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AA185A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am</w:t>
      </w:r>
      <w:r w:rsidRPr="00AA185A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discussing</w:t>
      </w:r>
      <w:r w:rsidRPr="00AA185A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here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(viz.,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convergence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hard</w:t>
      </w:r>
      <w:r w:rsidRPr="00AA185A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51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define).</w:t>
      </w:r>
      <w:r w:rsidRPr="00AA185A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For</w:t>
      </w:r>
      <w:r w:rsidRPr="00AA185A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AA185A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reply</w:t>
      </w:r>
      <w:r w:rsidRPr="00AA185A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Laudan</w:t>
      </w:r>
      <w:proofErr w:type="spellEnd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AA185A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AA185A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Clyde</w:t>
      </w:r>
      <w:r w:rsidRPr="00AA185A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Hardin</w:t>
      </w:r>
      <w:r w:rsidRPr="00AA185A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Alexander</w:t>
      </w:r>
      <w:r w:rsidRPr="00AA185A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Rosenberg</w:t>
      </w:r>
      <w:r w:rsidRPr="00AA185A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"In</w:t>
      </w:r>
      <w:r w:rsidRPr="00AA185A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Defense</w:t>
      </w:r>
      <w:r w:rsidRPr="00AA185A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Convergent</w:t>
      </w:r>
      <w:r w:rsidRPr="00AA185A">
        <w:rPr>
          <w:rFonts w:ascii="Times New Roman" w:eastAsiaTheme="minorEastAsia" w:hAnsi="Times New Roman" w:cs="Times New Roman"/>
          <w:spacing w:val="55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Realism"</w:t>
      </w:r>
      <w:r w:rsidRPr="00AA185A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Philosophy</w:t>
      </w:r>
      <w:r w:rsidRPr="00AA185A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Science</w:t>
      </w:r>
      <w:r w:rsidRPr="00AA185A">
        <w:rPr>
          <w:rFonts w:ascii="Times New Roman" w:eastAsiaTheme="minorEastAsia" w:hAnsi="Times New Roman" w:cs="Times New Roman"/>
          <w:i/>
          <w:iCs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49</w:t>
      </w:r>
      <w:r w:rsidRPr="00AA185A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(1982)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pp.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604-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615.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Laudan's</w:t>
      </w:r>
      <w:proofErr w:type="spellEnd"/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counter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response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Hardin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spacing w:val="51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Rosenberg</w:t>
      </w:r>
      <w:r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is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found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Philosophy</w:t>
      </w:r>
      <w:r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Science</w:t>
      </w:r>
      <w:r w:rsidRPr="00AA185A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51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(1984)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pp.</w:t>
      </w:r>
      <w:r w:rsidRPr="00AA185A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156-162.</w:t>
      </w:r>
    </w:p>
    <w:p w:rsidR="00A323AA" w:rsidRDefault="00A323AA">
      <w:pPr>
        <w:pStyle w:val="FootnoteText"/>
      </w:pPr>
    </w:p>
  </w:footnote>
  <w:footnote w:id="20">
    <w:p w:rsidR="00C21BE0" w:rsidRPr="00AA185A" w:rsidRDefault="00A323AA" w:rsidP="00C21BE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C21BE0" w:rsidRPr="00AA185A">
        <w:rPr>
          <w:rFonts w:ascii="Times New Roman" w:eastAsiaTheme="minorEastAsia" w:hAnsi="Times New Roman" w:cs="Times New Roman"/>
          <w:sz w:val="20"/>
          <w:szCs w:val="20"/>
        </w:rPr>
        <w:t>W.V.O.</w:t>
      </w:r>
      <w:r w:rsidR="00C21BE0"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="00C21BE0"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Quine</w:t>
      </w:r>
      <w:r w:rsidR="00C21BE0" w:rsidRPr="00AA185A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="00C21BE0"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Word</w:t>
      </w:r>
      <w:r w:rsidR="00C21BE0"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="00C21BE0" w:rsidRPr="00AA185A">
        <w:rPr>
          <w:rFonts w:ascii="Times New Roman" w:eastAsiaTheme="minorEastAsia" w:hAnsi="Times New Roman" w:cs="Times New Roman"/>
          <w:i/>
          <w:iCs/>
          <w:sz w:val="20"/>
          <w:szCs w:val="20"/>
        </w:rPr>
        <w:t>and</w:t>
      </w:r>
      <w:r w:rsidR="00C21BE0" w:rsidRPr="00AA185A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="00C21BE0" w:rsidRPr="00AA185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Object.</w:t>
      </w:r>
      <w:proofErr w:type="gramEnd"/>
    </w:p>
    <w:p w:rsidR="00A323AA" w:rsidRDefault="00A323AA">
      <w:pPr>
        <w:pStyle w:val="FootnoteText"/>
      </w:pPr>
    </w:p>
  </w:footnote>
  <w:footnote w:id="21">
    <w:p w:rsidR="00C21BE0" w:rsidRPr="00AA185A" w:rsidRDefault="00C21BE0" w:rsidP="00C21BE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1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Coherentists</w:t>
      </w:r>
      <w:r w:rsidRPr="00AA185A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may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resent</w:t>
      </w:r>
      <w:r w:rsidRPr="00AA185A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me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for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AA185A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having</w:t>
      </w:r>
      <w:r w:rsidRPr="00AA185A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mentioned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their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theory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knowledge</w:t>
      </w:r>
      <w:r w:rsidRPr="00AA185A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as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an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alternative.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AA185A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regarding</w:t>
      </w:r>
      <w:r w:rsidRPr="00AA185A">
        <w:rPr>
          <w:rFonts w:ascii="Times New Roman" w:eastAsiaTheme="minorEastAsia" w:hAnsi="Times New Roman" w:cs="Times New Roman"/>
          <w:spacing w:val="93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 thesis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this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paper, I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think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 coherentist</w:t>
      </w:r>
      <w:r w:rsidRPr="00AA185A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will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face the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same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sort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problems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as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foundationalist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AA185A">
        <w:rPr>
          <w:rFonts w:ascii="Times New Roman" w:eastAsiaTheme="minorEastAsia" w:hAnsi="Times New Roman" w:cs="Times New Roman"/>
          <w:spacing w:val="85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fallibilist/pragmaticist</w:t>
      </w:r>
      <w:bookmarkStart w:id="18" w:name="_GoBack"/>
      <w:bookmarkEnd w:id="18"/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.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coherentist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believes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beliefs</w:t>
      </w:r>
      <w:r w:rsidRPr="00AA185A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justified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by</w:t>
      </w:r>
      <w:r w:rsidRPr="00AA185A">
        <w:rPr>
          <w:rFonts w:ascii="Times New Roman" w:eastAsiaTheme="minorEastAsia" w:hAnsi="Times New Roman" w:cs="Times New Roman"/>
          <w:spacing w:val="1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being</w:t>
      </w:r>
      <w:r w:rsidRPr="00AA185A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part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coherent</w:t>
      </w:r>
      <w:r w:rsidRPr="00AA185A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web.</w:t>
      </w:r>
      <w:r w:rsidRPr="00AA185A">
        <w:rPr>
          <w:rFonts w:ascii="Times New Roman" w:eastAsiaTheme="minorEastAsia" w:hAnsi="Times New Roman" w:cs="Times New Roman"/>
          <w:spacing w:val="107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is,</w:t>
      </w:r>
      <w:r w:rsidRPr="00AA185A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beliefs</w:t>
      </w:r>
      <w:r w:rsidRPr="00AA185A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don't</w:t>
      </w:r>
      <w:r w:rsidRPr="00AA185A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usually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require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justification,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require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it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only</w:t>
      </w:r>
      <w:r w:rsidRPr="00AA185A">
        <w:rPr>
          <w:rFonts w:ascii="Times New Roman" w:eastAsiaTheme="minorEastAsia" w:hAnsi="Times New Roman" w:cs="Times New Roman"/>
          <w:spacing w:val="1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when</w:t>
      </w:r>
      <w:r w:rsidRPr="00AA185A">
        <w:rPr>
          <w:rFonts w:ascii="Times New Roman" w:eastAsiaTheme="minorEastAsia" w:hAnsi="Times New Roman" w:cs="Times New Roman"/>
          <w:spacing w:val="1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coherence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demands.</w:t>
      </w:r>
      <w:r w:rsidRPr="00AA185A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But,</w:t>
      </w:r>
      <w:r w:rsidRPr="00AA185A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how</w:t>
      </w:r>
      <w:r w:rsidRPr="00AA185A">
        <w:rPr>
          <w:rFonts w:ascii="Times New Roman" w:eastAsiaTheme="minorEastAsia" w:hAnsi="Times New Roman" w:cs="Times New Roman"/>
          <w:spacing w:val="99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can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>we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define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measure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coherence?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How</w:t>
      </w:r>
      <w:r w:rsidRPr="00AA185A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 xml:space="preserve">do 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>we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know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there would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one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coherent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web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(as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opposed</w:t>
      </w:r>
      <w:r w:rsidRPr="00AA185A">
        <w:rPr>
          <w:rFonts w:ascii="Times New Roman" w:eastAsiaTheme="minorEastAsia" w:hAnsi="Times New Roman" w:cs="Times New Roman"/>
          <w:spacing w:val="71"/>
          <w:w w:val="9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AA185A">
        <w:rPr>
          <w:rFonts w:ascii="Times New Roman" w:eastAsiaTheme="minorEastAsia" w:hAnsi="Times New Roman" w:cs="Times New Roman"/>
          <w:sz w:val="20"/>
          <w:szCs w:val="20"/>
        </w:rPr>
        <w:t>an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infinity</w:t>
      </w:r>
      <w:proofErr w:type="gramEnd"/>
      <w:r w:rsidRPr="00AA185A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AA185A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webs)?</w:t>
      </w:r>
      <w:r w:rsidRPr="00AA185A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And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why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would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there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AA185A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coherence</w:t>
      </w:r>
      <w:r w:rsidRPr="00AA185A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AA185A">
        <w:rPr>
          <w:rFonts w:ascii="Times New Roman" w:eastAsiaTheme="minorEastAsia" w:hAnsi="Times New Roman" w:cs="Times New Roman"/>
          <w:spacing w:val="-1"/>
          <w:sz w:val="20"/>
          <w:szCs w:val="20"/>
        </w:rPr>
        <w:t>anyway?</w:t>
      </w:r>
    </w:p>
    <w:p w:rsidR="00C21BE0" w:rsidRDefault="00C21BE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8"/>
    <w:multiLevelType w:val="multilevel"/>
    <w:tmpl w:val="0000089B"/>
    <w:lvl w:ilvl="0">
      <w:start w:val="9"/>
      <w:numFmt w:val="decimal"/>
      <w:lvlText w:val="%1."/>
      <w:lvlJc w:val="left"/>
      <w:pPr>
        <w:ind w:left="120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left="1178" w:hanging="33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40" w:hanging="339"/>
      </w:pPr>
    </w:lvl>
    <w:lvl w:ilvl="3">
      <w:numFmt w:val="bullet"/>
      <w:lvlText w:val="•"/>
      <w:lvlJc w:val="left"/>
      <w:pPr>
        <w:ind w:left="1178" w:hanging="339"/>
      </w:pPr>
    </w:lvl>
    <w:lvl w:ilvl="4">
      <w:numFmt w:val="bullet"/>
      <w:lvlText w:val="•"/>
      <w:lvlJc w:val="left"/>
      <w:pPr>
        <w:ind w:left="2381" w:hanging="339"/>
      </w:pPr>
    </w:lvl>
    <w:lvl w:ilvl="5">
      <w:numFmt w:val="bullet"/>
      <w:lvlText w:val="•"/>
      <w:lvlJc w:val="left"/>
      <w:pPr>
        <w:ind w:left="3584" w:hanging="339"/>
      </w:pPr>
    </w:lvl>
    <w:lvl w:ilvl="6">
      <w:numFmt w:val="bullet"/>
      <w:lvlText w:val="•"/>
      <w:lvlJc w:val="left"/>
      <w:pPr>
        <w:ind w:left="4787" w:hanging="339"/>
      </w:pPr>
    </w:lvl>
    <w:lvl w:ilvl="7">
      <w:numFmt w:val="bullet"/>
      <w:lvlText w:val="•"/>
      <w:lvlJc w:val="left"/>
      <w:pPr>
        <w:ind w:left="5990" w:hanging="339"/>
      </w:pPr>
    </w:lvl>
    <w:lvl w:ilvl="8">
      <w:numFmt w:val="bullet"/>
      <w:lvlText w:val="•"/>
      <w:lvlJc w:val="left"/>
      <w:pPr>
        <w:ind w:left="7193" w:hanging="339"/>
      </w:pPr>
    </w:lvl>
  </w:abstractNum>
  <w:abstractNum w:abstractNumId="1">
    <w:nsid w:val="00000428"/>
    <w:multiLevelType w:val="multilevel"/>
    <w:tmpl w:val="000008AB"/>
    <w:lvl w:ilvl="0">
      <w:start w:val="33"/>
      <w:numFmt w:val="decimal"/>
      <w:lvlText w:val="%1"/>
      <w:lvlJc w:val="left"/>
      <w:pPr>
        <w:ind w:left="840" w:hanging="25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840" w:hanging="38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3720" w:hanging="387"/>
      </w:pPr>
    </w:lvl>
    <w:lvl w:ilvl="3">
      <w:numFmt w:val="bullet"/>
      <w:lvlText w:val="•"/>
      <w:lvlJc w:val="left"/>
      <w:pPr>
        <w:ind w:left="4455" w:hanging="387"/>
      </w:pPr>
    </w:lvl>
    <w:lvl w:ilvl="4">
      <w:numFmt w:val="bullet"/>
      <w:lvlText w:val="•"/>
      <w:lvlJc w:val="left"/>
      <w:pPr>
        <w:ind w:left="5190" w:hanging="387"/>
      </w:pPr>
    </w:lvl>
    <w:lvl w:ilvl="5">
      <w:numFmt w:val="bullet"/>
      <w:lvlText w:val="•"/>
      <w:lvlJc w:val="left"/>
      <w:pPr>
        <w:ind w:left="5925" w:hanging="387"/>
      </w:pPr>
    </w:lvl>
    <w:lvl w:ilvl="6">
      <w:numFmt w:val="bullet"/>
      <w:lvlText w:val="•"/>
      <w:lvlJc w:val="left"/>
      <w:pPr>
        <w:ind w:left="6660" w:hanging="387"/>
      </w:pPr>
    </w:lvl>
    <w:lvl w:ilvl="7">
      <w:numFmt w:val="bullet"/>
      <w:lvlText w:val="•"/>
      <w:lvlJc w:val="left"/>
      <w:pPr>
        <w:ind w:left="7395" w:hanging="387"/>
      </w:pPr>
    </w:lvl>
    <w:lvl w:ilvl="8">
      <w:numFmt w:val="bullet"/>
      <w:lvlText w:val="•"/>
      <w:lvlJc w:val="left"/>
      <w:pPr>
        <w:ind w:left="8130" w:hanging="387"/>
      </w:pPr>
    </w:lvl>
  </w:abstractNum>
  <w:abstractNum w:abstractNumId="2">
    <w:nsid w:val="00000429"/>
    <w:multiLevelType w:val="multilevel"/>
    <w:tmpl w:val="000008AC"/>
    <w:lvl w:ilvl="0">
      <w:start w:val="1"/>
      <w:numFmt w:val="lowerLetter"/>
      <w:lvlText w:val="(%1)"/>
      <w:lvlJc w:val="left"/>
      <w:pPr>
        <w:ind w:left="840" w:hanging="32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716" w:hanging="324"/>
      </w:pPr>
    </w:lvl>
    <w:lvl w:ilvl="2">
      <w:numFmt w:val="bullet"/>
      <w:lvlText w:val="•"/>
      <w:lvlJc w:val="left"/>
      <w:pPr>
        <w:ind w:left="2592" w:hanging="324"/>
      </w:pPr>
    </w:lvl>
    <w:lvl w:ilvl="3">
      <w:numFmt w:val="bullet"/>
      <w:lvlText w:val="•"/>
      <w:lvlJc w:val="left"/>
      <w:pPr>
        <w:ind w:left="3468" w:hanging="324"/>
      </w:pPr>
    </w:lvl>
    <w:lvl w:ilvl="4">
      <w:numFmt w:val="bullet"/>
      <w:lvlText w:val="•"/>
      <w:lvlJc w:val="left"/>
      <w:pPr>
        <w:ind w:left="4344" w:hanging="324"/>
      </w:pPr>
    </w:lvl>
    <w:lvl w:ilvl="5">
      <w:numFmt w:val="bullet"/>
      <w:lvlText w:val="•"/>
      <w:lvlJc w:val="left"/>
      <w:pPr>
        <w:ind w:left="5220" w:hanging="324"/>
      </w:pPr>
    </w:lvl>
    <w:lvl w:ilvl="6">
      <w:numFmt w:val="bullet"/>
      <w:lvlText w:val="•"/>
      <w:lvlJc w:val="left"/>
      <w:pPr>
        <w:ind w:left="6096" w:hanging="324"/>
      </w:pPr>
    </w:lvl>
    <w:lvl w:ilvl="7">
      <w:numFmt w:val="bullet"/>
      <w:lvlText w:val="•"/>
      <w:lvlJc w:val="left"/>
      <w:pPr>
        <w:ind w:left="6972" w:hanging="324"/>
      </w:pPr>
    </w:lvl>
    <w:lvl w:ilvl="8">
      <w:numFmt w:val="bullet"/>
      <w:lvlText w:val="•"/>
      <w:lvlJc w:val="left"/>
      <w:pPr>
        <w:ind w:left="7848" w:hanging="32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5A"/>
    <w:rsid w:val="00206020"/>
    <w:rsid w:val="0035429A"/>
    <w:rsid w:val="003A4162"/>
    <w:rsid w:val="003B5717"/>
    <w:rsid w:val="00603120"/>
    <w:rsid w:val="00645C6E"/>
    <w:rsid w:val="00A323AA"/>
    <w:rsid w:val="00A90AD7"/>
    <w:rsid w:val="00AA185A"/>
    <w:rsid w:val="00AE32A7"/>
    <w:rsid w:val="00C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A185A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185A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A185A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A185A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A185A"/>
  </w:style>
  <w:style w:type="paragraph" w:styleId="BodyText">
    <w:name w:val="Body Text"/>
    <w:basedOn w:val="Normal"/>
    <w:link w:val="BodyTextChar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85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8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8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8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A185A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185A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A185A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A185A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A185A"/>
  </w:style>
  <w:style w:type="paragraph" w:styleId="BodyText">
    <w:name w:val="Body Text"/>
    <w:basedOn w:val="Normal"/>
    <w:link w:val="BodyTextChar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85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A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8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8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D85E-AA14-4F1B-9260-E59158B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2016-03-23T02:49:00Z</dcterms:created>
  <dcterms:modified xsi:type="dcterms:W3CDTF">2016-03-23T02:49:00Z</dcterms:modified>
</cp:coreProperties>
</file>