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B0" w:rsidRPr="00D42FB0" w:rsidRDefault="00D42FB0" w:rsidP="00D42FB0">
      <w:pPr>
        <w:widowControl w:val="0"/>
        <w:tabs>
          <w:tab w:val="left" w:pos="5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“Notes</w:t>
      </w:r>
      <w:r w:rsidRPr="00D42FB0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towards</w:t>
      </w:r>
      <w:r w:rsidRPr="00D42FB0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Formal</w:t>
      </w:r>
      <w:r w:rsidRPr="00D42FB0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Conversation</w:t>
      </w:r>
      <w:r w:rsidRPr="00D42FB0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Theory”</w:t>
      </w:r>
      <w:r w:rsidRPr="00D42FB0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first</w:t>
      </w:r>
      <w:r w:rsidRPr="00D42FB0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appeared</w:t>
      </w:r>
      <w:r w:rsidRPr="00D42FB0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Grazer</w:t>
      </w:r>
      <w:r w:rsidRPr="00D42FB0">
        <w:rPr>
          <w:rFonts w:ascii="Times New Roman" w:eastAsiaTheme="minorEastAsia" w:hAnsi="Times New Roman" w:cs="Times New Roman"/>
          <w:i/>
          <w:iCs/>
          <w:spacing w:val="4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Philosophische</w:t>
      </w:r>
      <w:r w:rsidRPr="00D42FB0">
        <w:rPr>
          <w:rFonts w:ascii="Times New Roman" w:eastAsiaTheme="minorEastAsia" w:hAnsi="Times New Roman" w:cs="Times New Roman"/>
          <w:i/>
          <w:iCs/>
          <w:spacing w:val="9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Studien</w:t>
      </w:r>
      <w:r w:rsidRPr="00D42FB0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Vol.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10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(1980),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pp.119-139.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42FB0" w:rsidRPr="00D42FB0" w:rsidRDefault="00D42FB0" w:rsidP="00D42FB0">
      <w:pPr>
        <w:widowControl w:val="0"/>
        <w:numPr>
          <w:ilvl w:val="0"/>
          <w:numId w:val="6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 xml:space="preserve">Introduction: </w:t>
      </w:r>
      <w:r w:rsidRPr="00D42FB0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Conversation </w:t>
      </w:r>
      <w:r w:rsidRPr="00D42FB0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Theory versus</w:t>
      </w:r>
      <w:r w:rsidRPr="00D42FB0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Dialectic</w:t>
      </w: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</w:p>
    <w:p w:rsidR="00CE31C4" w:rsidRPr="00D42FB0" w:rsidRDefault="00D42FB0" w:rsidP="00CE31C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8"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997E4B">
        <w:rPr>
          <w:rFonts w:ascii="Times New Roman" w:eastAsiaTheme="minorEastAsia" w:hAnsi="Times New Roman" w:cs="Times New Roman"/>
          <w:sz w:val="24"/>
          <w:szCs w:val="24"/>
        </w:rPr>
        <w:t>My purpose</w:t>
      </w:r>
      <w:r w:rsidRPr="00997E4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997E4B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997E4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97E4B">
        <w:rPr>
          <w:rFonts w:ascii="Times New Roman" w:eastAsiaTheme="minorEastAsia" w:hAnsi="Times New Roman" w:cs="Times New Roman"/>
          <w:sz w:val="24"/>
          <w:szCs w:val="24"/>
        </w:rPr>
        <w:t>writing</w:t>
      </w:r>
      <w:r w:rsidRPr="00997E4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97E4B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997E4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97E4B">
        <w:rPr>
          <w:rFonts w:ascii="Times New Roman" w:eastAsiaTheme="minorEastAsia" w:hAnsi="Times New Roman" w:cs="Times New Roman"/>
          <w:spacing w:val="-1"/>
          <w:sz w:val="24"/>
          <w:szCs w:val="24"/>
        </w:rPr>
        <w:t>article</w:t>
      </w:r>
      <w:r w:rsidRPr="00997E4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997E4B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97E4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97E4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97E4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97E4B">
        <w:rPr>
          <w:rFonts w:ascii="Times New Roman" w:eastAsiaTheme="minorEastAsia" w:hAnsi="Times New Roman" w:cs="Times New Roman"/>
          <w:sz w:val="24"/>
          <w:szCs w:val="24"/>
        </w:rPr>
        <w:t>define</w:t>
      </w:r>
      <w:r w:rsidRPr="00997E4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997E4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97E4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97E4B">
        <w:rPr>
          <w:rFonts w:ascii="Times New Roman" w:eastAsiaTheme="minorEastAsia" w:hAnsi="Times New Roman" w:cs="Times New Roman"/>
          <w:spacing w:val="-1"/>
          <w:sz w:val="24"/>
          <w:szCs w:val="24"/>
        </w:rPr>
        <w:t>study,</w:t>
      </w:r>
      <w:r w:rsidRPr="00997E4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97E4B">
        <w:rPr>
          <w:rFonts w:ascii="Times New Roman" w:eastAsiaTheme="minorEastAsia" w:hAnsi="Times New Roman" w:cs="Times New Roman"/>
          <w:sz w:val="24"/>
          <w:szCs w:val="24"/>
        </w:rPr>
        <w:t>which</w:t>
      </w:r>
      <w:r w:rsidRPr="00997E4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97E4B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97E4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97E4B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997E4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97E4B">
        <w:rPr>
          <w:rFonts w:ascii="Times New Roman" w:eastAsiaTheme="minorEastAsia" w:hAnsi="Times New Roman" w:cs="Times New Roman"/>
          <w:sz w:val="24"/>
          <w:szCs w:val="24"/>
        </w:rPr>
        <w:t>call</w:t>
      </w:r>
      <w:r w:rsidRPr="00997E4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97E4B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Formal</w:t>
      </w:r>
      <w:r w:rsidRPr="00997E4B">
        <w:rPr>
          <w:rFonts w:ascii="Times New Roman" w:eastAsiaTheme="minorEastAsia" w:hAnsi="Times New Roman" w:cs="Times New Roman"/>
          <w:b/>
          <w:bCs/>
          <w:spacing w:val="31"/>
          <w:sz w:val="24"/>
          <w:szCs w:val="24"/>
        </w:rPr>
        <w:t xml:space="preserve"> </w:t>
      </w:r>
      <w:r w:rsidRPr="00997E4B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Conversation</w:t>
      </w:r>
      <w:r w:rsidRPr="00997E4B">
        <w:rPr>
          <w:rFonts w:ascii="Times New Roman" w:eastAsiaTheme="minorEastAsia" w:hAnsi="Times New Roman" w:cs="Times New Roman"/>
          <w:b/>
          <w:bCs/>
          <w:spacing w:val="15"/>
          <w:sz w:val="24"/>
          <w:szCs w:val="24"/>
        </w:rPr>
        <w:t xml:space="preserve"> </w:t>
      </w:r>
      <w:r w:rsidRPr="00997E4B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Theory</w:t>
      </w:r>
      <w:r w:rsidRPr="00997E4B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997E4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97E4B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997E4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97E4B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97E4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97E4B">
        <w:rPr>
          <w:rFonts w:ascii="Times New Roman" w:eastAsiaTheme="minorEastAsia" w:hAnsi="Times New Roman" w:cs="Times New Roman"/>
          <w:spacing w:val="-1"/>
          <w:sz w:val="24"/>
          <w:szCs w:val="24"/>
        </w:rPr>
        <w:t>intended</w:t>
      </w:r>
      <w:r w:rsidRPr="00997E4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97E4B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97E4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97E4B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997E4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97E4B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997E4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97E4B">
        <w:rPr>
          <w:rFonts w:ascii="Times New Roman" w:eastAsiaTheme="minorEastAsia" w:hAnsi="Times New Roman" w:cs="Times New Roman"/>
          <w:spacing w:val="-1"/>
          <w:sz w:val="24"/>
          <w:szCs w:val="24"/>
        </w:rPr>
        <w:t>certain</w:t>
      </w:r>
      <w:r w:rsidRPr="00997E4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97E4B">
        <w:rPr>
          <w:rFonts w:ascii="Times New Roman" w:eastAsiaTheme="minorEastAsia" w:hAnsi="Times New Roman" w:cs="Times New Roman"/>
          <w:spacing w:val="-1"/>
          <w:sz w:val="24"/>
          <w:szCs w:val="24"/>
        </w:rPr>
        <w:t>sorts</w:t>
      </w:r>
      <w:r w:rsidRPr="00997E4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97E4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97E4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97E4B">
        <w:rPr>
          <w:rFonts w:ascii="Times New Roman" w:eastAsiaTheme="minorEastAsia" w:hAnsi="Times New Roman" w:cs="Times New Roman"/>
          <w:spacing w:val="-1"/>
          <w:sz w:val="24"/>
          <w:szCs w:val="24"/>
        </w:rPr>
        <w:t>conversation</w:t>
      </w:r>
      <w:r w:rsidRPr="00997E4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97E4B">
        <w:rPr>
          <w:rFonts w:ascii="Times New Roman" w:eastAsiaTheme="minorEastAsia" w:hAnsi="Times New Roman" w:cs="Times New Roman"/>
          <w:sz w:val="24"/>
          <w:szCs w:val="24"/>
        </w:rPr>
        <w:t>what</w:t>
      </w:r>
      <w:r w:rsidRPr="00997E4B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997E4B">
        <w:rPr>
          <w:rFonts w:ascii="Times New Roman" w:eastAsiaTheme="minorEastAsia" w:hAnsi="Times New Roman" w:cs="Times New Roman"/>
          <w:spacing w:val="-1"/>
          <w:sz w:val="24"/>
          <w:szCs w:val="24"/>
        </w:rPr>
        <w:t>formal</w:t>
      </w:r>
      <w:r w:rsidRPr="00997E4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97E4B">
        <w:rPr>
          <w:rFonts w:ascii="Times New Roman" w:eastAsiaTheme="minorEastAsia" w:hAnsi="Times New Roman" w:cs="Times New Roman"/>
          <w:sz w:val="24"/>
          <w:szCs w:val="24"/>
        </w:rPr>
        <w:t>deductive</w:t>
      </w:r>
      <w:r w:rsidRPr="00997E4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97E4B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997E4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97E4B">
        <w:rPr>
          <w:rFonts w:ascii="Times New Roman" w:eastAsiaTheme="minorEastAsia" w:hAnsi="Times New Roman" w:cs="Times New Roman"/>
          <w:sz w:val="24"/>
          <w:szCs w:val="24"/>
        </w:rPr>
        <w:t>does</w:t>
      </w:r>
      <w:r w:rsidRPr="00997E4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97E4B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dedu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ctively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valid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arguments,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inductive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allegedly</w:t>
      </w:r>
      <w:r w:rsidRPr="00D42FB0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does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for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inductively</w:t>
      </w:r>
      <w:r w:rsidRPr="00D42FB0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strong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arguments.</w:t>
      </w:r>
    </w:p>
    <w:p w:rsidR="00CE31C4" w:rsidRPr="00D42FB0" w:rsidRDefault="00D42FB0" w:rsidP="00CE31C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6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D42FB0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choose</w:t>
      </w:r>
      <w:r w:rsidRPr="00D42FB0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awkward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term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"conversation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theory"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mark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key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ambiguity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term</w:t>
      </w:r>
      <w:r w:rsidRPr="00D42FB0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“argument.”</w:t>
      </w:r>
      <w:r w:rsidRPr="00D42FB0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term</w:t>
      </w:r>
      <w:r w:rsidRPr="00D42FB0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“argument”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mean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something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give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(a</w:t>
      </w:r>
      <w:r w:rsidRPr="00D42FB0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claim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my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evidence</w:t>
      </w:r>
      <w:r w:rsidRPr="00D42FB0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it):</w:t>
      </w:r>
      <w:r w:rsidRPr="00D42FB0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D42FB0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D42FB0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also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mean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something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2"/>
          <w:sz w:val="24"/>
          <w:szCs w:val="24"/>
        </w:rPr>
        <w:t>you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D42FB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(a</w:t>
      </w:r>
      <w:r w:rsidRPr="00D42FB0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conversation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special</w:t>
      </w:r>
      <w:r w:rsidRPr="00D42FB0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sort).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2"/>
          <w:sz w:val="24"/>
          <w:szCs w:val="24"/>
        </w:rPr>
        <w:t>Logic</w:t>
      </w:r>
      <w:r w:rsidRPr="00D42FB0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most</w:t>
      </w:r>
      <w:r w:rsidRPr="00D42FB0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often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conceived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as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analysis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arguments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in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first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sense; the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analysis of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arguments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in the</w:t>
      </w:r>
      <w:r w:rsidRPr="00D42FB0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second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sense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generally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treated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(if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all)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under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rubric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"fallacies"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or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(worse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2"/>
          <w:sz w:val="24"/>
          <w:szCs w:val="24"/>
        </w:rPr>
        <w:t>yet)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"informal</w:t>
      </w:r>
      <w:r w:rsidRPr="00D42FB0">
        <w:rPr>
          <w:rFonts w:ascii="Times New Roman" w:eastAsiaTheme="minorEastAsia" w:hAnsi="Times New Roman" w:cs="Times New Roman"/>
          <w:spacing w:val="8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logic."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distinction</w:t>
      </w:r>
      <w:r w:rsidRPr="00D42FB0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between</w:t>
      </w:r>
      <w:r w:rsidRPr="00D42FB0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D42FB0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D42FB0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analysis</w:t>
      </w:r>
      <w:r w:rsidRPr="00D42FB0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implication-relations</w:t>
      </w:r>
      <w:r w:rsidRPr="00D42FB0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D42FB0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D42FB0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0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analysis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conversation-structure</w:t>
      </w:r>
      <w:r w:rsidRPr="00D42FB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precisely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difference</w:t>
      </w:r>
      <w:r w:rsidRPr="00D42FB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between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strictly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so-called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9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propose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call</w:t>
      </w:r>
      <w:r w:rsidRPr="00D42FB0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conversation</w:t>
      </w:r>
      <w:r w:rsidRPr="00D42FB0">
        <w:rPr>
          <w:rFonts w:ascii="Times New Roman" w:eastAsiaTheme="minorEastAsia" w:hAnsi="Times New Roman" w:cs="Times New Roman"/>
          <w:b/>
          <w:bCs/>
          <w:spacing w:val="1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theory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.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reiterate,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>my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purpose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define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subject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(in</w:t>
      </w:r>
      <w:r w:rsidRPr="00D42FB0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both the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real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nominal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sense).</w:t>
      </w:r>
    </w:p>
    <w:p w:rsidR="00CE31C4" w:rsidRPr="00CE31C4" w:rsidRDefault="00D42FB0" w:rsidP="00CE31C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Now,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readers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may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be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tempted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respond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my</w:t>
      </w:r>
      <w:r w:rsidRPr="00D42FB0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remarks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by</w:t>
      </w:r>
      <w:r w:rsidRPr="00D42FB0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saying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study</w:t>
      </w:r>
      <w:r w:rsidRPr="00D42FB0">
        <w:rPr>
          <w:rFonts w:ascii="Times New Roman" w:eastAsiaTheme="minorEastAsia" w:hAnsi="Times New Roman" w:cs="Times New Roman"/>
          <w:spacing w:val="6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really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nothing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new,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having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been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practiced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centuries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under</w:t>
      </w:r>
      <w:r w:rsidRPr="00D42FB0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rubric</w:t>
      </w:r>
      <w:r w:rsidRPr="00D42FB0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"dialectic.”</w:t>
      </w:r>
      <w:r w:rsidRPr="00D42FB0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Indeed,</w:t>
      </w:r>
      <w:r w:rsidRPr="00D42FB0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dialectic,</w:t>
      </w:r>
      <w:r w:rsidRPr="00D42FB0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D42FB0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philosophic</w:t>
      </w:r>
      <w:r w:rsidRPr="00D42FB0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discipline,</w:t>
      </w:r>
      <w:r w:rsidRPr="00D42FB0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D42FB0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long</w:t>
      </w:r>
      <w:r w:rsidRPr="00D42FB0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history.</w:t>
      </w:r>
      <w:r w:rsidRPr="00D42FB0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D42FB0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work</w:t>
      </w:r>
      <w:r w:rsidRPr="00D42FB0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D42FB0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been</w:t>
      </w:r>
      <w:r w:rsidRPr="00D42FB0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totally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non-</w:t>
      </w:r>
      <w:r w:rsidRPr="00D42FB0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analytic;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is,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2"/>
          <w:sz w:val="24"/>
          <w:szCs w:val="24"/>
        </w:rPr>
        <w:t>been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carried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out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philosophers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analyze</w:t>
      </w:r>
      <w:r w:rsidRPr="00D42FB0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concepts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D42FB0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employ</w:t>
      </w:r>
      <w:r w:rsidRPr="00D42FB0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dealing</w:t>
      </w:r>
      <w:r w:rsidRPr="00D42FB0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D42FB0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philosophic</w:t>
      </w:r>
      <w:r w:rsidRPr="00D42FB0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problems</w:t>
      </w:r>
      <w:r w:rsidRPr="00D42FB0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addressed.</w:t>
      </w:r>
      <w:r w:rsidRPr="00D42FB0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Thus</w:t>
      </w:r>
      <w:r w:rsidRPr="00D42FB0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D42FB0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seek</w:t>
      </w:r>
      <w:r w:rsidRPr="00D42FB0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differentiate</w:t>
      </w:r>
      <w:r w:rsidRPr="00D42FB0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analytic</w:t>
      </w:r>
      <w:r w:rsidRPr="00D42FB0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study</w:t>
      </w:r>
      <w:r w:rsidRPr="00D42FB0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conversations</w:t>
      </w:r>
      <w:r w:rsidRPr="00D42FB0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D42FB0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non-analytic</w:t>
      </w:r>
      <w:r w:rsidRPr="00D42FB0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study</w:t>
      </w:r>
      <w:r w:rsidRPr="00D42FB0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conversations</w:t>
      </w:r>
      <w:r w:rsidRPr="00D42FB0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(whether</w:t>
      </w:r>
      <w:r w:rsidRPr="00D42FB0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Marxist,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Ramean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D42FB0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other</w:t>
      </w:r>
      <w:r w:rsidRPr="00D42FB0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approaches).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reserve</w:t>
      </w:r>
      <w:r w:rsidRPr="00D42FB0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term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“dialectic”</w:t>
      </w:r>
      <w:r w:rsidRPr="00D42FB0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D42FB0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latter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Conversation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Theory</w:t>
      </w:r>
      <w:r w:rsidRPr="00D42FB0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(hereafter abbreviated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CT")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for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former.</w:t>
      </w:r>
    </w:p>
    <w:p w:rsidR="00CE31C4" w:rsidRPr="00CE31C4" w:rsidRDefault="00D42FB0" w:rsidP="00CE31C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pacing w:val="-2"/>
          <w:sz w:val="24"/>
          <w:szCs w:val="24"/>
        </w:rPr>
        <w:t>If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D42FB0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contrasting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CT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ordinary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logic,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ought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briefly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state</w:t>
      </w:r>
      <w:r w:rsidRPr="00D42FB0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D42FB0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D42FB0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mean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D42FB0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"ordinary</w:t>
      </w:r>
      <w:r w:rsidRPr="00D42FB0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logic."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(I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speak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''ordinary"</w:t>
      </w:r>
      <w:r w:rsidRPr="00D42FB0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indicate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D42FB0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mind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deviant</w:t>
      </w:r>
      <w:r w:rsidRPr="00D42FB0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logics</w:t>
      </w:r>
      <w:r w:rsidRPr="00D42FB0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like</w:t>
      </w:r>
      <w:r w:rsidRPr="00D42FB0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erotetic,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deontic,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temporal or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other such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studies).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Let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me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begin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term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"argument."</w:t>
      </w:r>
    </w:p>
    <w:p w:rsidR="00CE31C4" w:rsidRPr="00D42FB0" w:rsidRDefault="00D42FB0" w:rsidP="00CE31C4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exact"/>
        <w:ind w:right="114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mean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b/>
          <w:bCs/>
          <w:sz w:val="24"/>
          <w:szCs w:val="24"/>
        </w:rPr>
        <w:t>argument</w:t>
      </w:r>
      <w:r w:rsidRPr="00D42FB0">
        <w:rPr>
          <w:rFonts w:ascii="Times New Roman" w:eastAsiaTheme="minorEastAsia" w:hAnsi="Times New Roman" w:cs="Times New Roman"/>
          <w:b/>
          <w:bCs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set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declarative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sentences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(or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2"/>
          <w:sz w:val="24"/>
          <w:szCs w:val="24"/>
        </w:rPr>
        <w:t>you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prefer,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statements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—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difference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important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us),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its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premises,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its</w:t>
      </w:r>
      <w:r w:rsidRPr="00D42FB0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conclusion.</w:t>
      </w:r>
      <w:hyperlink w:anchor="bookmark3" w:history="1">
        <w:r w:rsidRPr="00D42FB0">
          <w:rPr>
            <w:rFonts w:ascii="Times New Roman" w:eastAsiaTheme="minorEastAsia" w:hAnsi="Times New Roman" w:cs="Times New Roman"/>
            <w:position w:val="11"/>
            <w:sz w:val="16"/>
            <w:szCs w:val="16"/>
          </w:rPr>
          <w:t>4</w:t>
        </w:r>
      </w:hyperlink>
      <w:r w:rsidRPr="00D42FB0">
        <w:rPr>
          <w:rFonts w:ascii="Times New Roman" w:eastAsiaTheme="minorEastAsia" w:hAnsi="Times New Roman" w:cs="Times New Roman"/>
          <w:spacing w:val="26"/>
          <w:position w:val="11"/>
          <w:sz w:val="16"/>
          <w:szCs w:val="16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D42FB0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logic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D42FB0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then,</w:t>
      </w:r>
      <w:r w:rsidRPr="00D42FB0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D42FB0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mean</w:t>
      </w:r>
      <w:r w:rsidRPr="00D42FB0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study,</w:t>
      </w:r>
      <w:r w:rsidRPr="00D42FB0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involving</w:t>
      </w:r>
      <w:r w:rsidRPr="00D42FB0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both</w:t>
      </w:r>
      <w:r w:rsidRPr="00D42FB0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explication</w:t>
      </w:r>
      <w:r w:rsidRPr="00D42FB0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evaluation,</w:t>
      </w:r>
      <w:r w:rsidRPr="00D42FB0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8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evidential</w:t>
      </w:r>
      <w:r w:rsidRPr="00D42FB0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relations</w:t>
      </w:r>
      <w:r w:rsidRPr="00D42FB0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between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premises</w:t>
      </w:r>
      <w:r w:rsidRPr="00D42FB0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conclusions</w:t>
      </w:r>
      <w:r w:rsidRPr="00D42FB0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arguments.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Formal</w:t>
      </w:r>
      <w:r w:rsidRPr="00D42FB0">
        <w:rPr>
          <w:rFonts w:ascii="Times New Roman" w:eastAsiaTheme="minorEastAsia" w:hAnsi="Times New Roman" w:cs="Times New Roman"/>
          <w:b/>
          <w:bCs/>
          <w:spacing w:val="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b/>
          <w:bCs/>
          <w:sz w:val="24"/>
          <w:szCs w:val="24"/>
        </w:rPr>
        <w:t>logic</w:t>
      </w:r>
      <w:r w:rsidRPr="00D42FB0">
        <w:rPr>
          <w:rFonts w:ascii="Times New Roman" w:eastAsiaTheme="minorEastAsia" w:hAnsi="Times New Roman" w:cs="Times New Roman"/>
          <w:b/>
          <w:bCs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(inadequately</w:t>
      </w:r>
      <w:r w:rsidRPr="00D42FB0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characterized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"symbolic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logic")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explication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evidential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relations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between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premises</w:t>
      </w:r>
      <w:r w:rsidRPr="00D42FB0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conclusions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arguments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D42FB0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means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symbolic models.</w:t>
      </w: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deductively</w:t>
      </w:r>
      <w:r w:rsidRPr="00D42FB0">
        <w:rPr>
          <w:rFonts w:ascii="Times New Roman" w:eastAsiaTheme="minorEastAsia" w:hAnsi="Times New Roman" w:cs="Times New Roman"/>
          <w:b/>
          <w:bCs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b/>
          <w:bCs/>
          <w:sz w:val="24"/>
          <w:szCs w:val="24"/>
        </w:rPr>
        <w:t>valid</w:t>
      </w:r>
      <w:r w:rsidRPr="00D42FB0">
        <w:rPr>
          <w:rFonts w:ascii="Times New Roman" w:eastAsiaTheme="minorEastAsia" w:hAnsi="Times New Roman" w:cs="Times New Roman"/>
          <w:b/>
          <w:bCs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D42FB0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impossible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premises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be</w:t>
      </w:r>
      <w:r w:rsidRPr="00D42FB0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true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conclusion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false.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inductively</w:t>
      </w:r>
      <w:r w:rsidRPr="00D42FB0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strong</w:t>
      </w:r>
      <w:r w:rsidRPr="00D42FB0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only</w:t>
      </w:r>
      <w:r w:rsidRPr="00D42FB0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valid,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D42FB0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D42FB0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highly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improbable</w:t>
      </w:r>
      <w:r w:rsidRPr="00D42FB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42FB0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conclusion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false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42FB0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premises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true.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Deductive</w:t>
      </w:r>
      <w:r w:rsidRPr="00D42FB0">
        <w:rPr>
          <w:rFonts w:ascii="Times New Roman" w:eastAsiaTheme="minorEastAsia" w:hAnsi="Times New Roman" w:cs="Times New Roman"/>
          <w:b/>
          <w:bCs/>
          <w:spacing w:val="8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logic,</w:t>
      </w:r>
      <w:r w:rsidRPr="00D42FB0">
        <w:rPr>
          <w:rFonts w:ascii="Times New Roman" w:eastAsiaTheme="minorEastAsia" w:hAnsi="Times New Roman" w:cs="Times New Roman"/>
          <w:b/>
          <w:bCs/>
          <w:spacing w:val="5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then,</w:t>
      </w:r>
      <w:r w:rsidRPr="00D42FB0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essentially</w:t>
      </w:r>
      <w:r w:rsidRPr="00D42FB0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study</w:t>
      </w:r>
      <w:r w:rsidRPr="00D42FB0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deductively</w:t>
      </w:r>
      <w:r w:rsidRPr="00D42FB0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valid</w:t>
      </w:r>
      <w:r w:rsidRPr="00D42FB0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arguments;</w:t>
      </w:r>
      <w:r w:rsidRPr="00D42FB0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formal</w:t>
      </w:r>
      <w:r w:rsidRPr="00D42FB0">
        <w:rPr>
          <w:rFonts w:ascii="Times New Roman" w:eastAsiaTheme="minorEastAsia" w:hAnsi="Times New Roman" w:cs="Times New Roman"/>
          <w:b/>
          <w:bCs/>
          <w:spacing w:val="5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deductive</w:t>
      </w:r>
      <w:r w:rsidRPr="00D42FB0">
        <w:rPr>
          <w:rFonts w:ascii="Times New Roman" w:eastAsiaTheme="minorEastAsia" w:hAnsi="Times New Roman" w:cs="Times New Roman"/>
          <w:b/>
          <w:bCs/>
          <w:spacing w:val="4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b/>
          <w:bCs/>
          <w:sz w:val="24"/>
          <w:szCs w:val="24"/>
        </w:rPr>
        <w:t>logic</w:t>
      </w:r>
      <w:r w:rsidRPr="00D42FB0">
        <w:rPr>
          <w:rFonts w:ascii="Times New Roman" w:eastAsiaTheme="minorEastAsia" w:hAnsi="Times New Roman" w:cs="Times New Roman"/>
          <w:b/>
          <w:bCs/>
          <w:spacing w:val="9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involves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creation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partially</w:t>
      </w:r>
      <w:r w:rsidRPr="00D42FB0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interpreted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symbolic languages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context-free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transformation</w:t>
      </w: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21"/>
          <w:szCs w:val="21"/>
        </w:rPr>
      </w:pP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rPr>
          <w:rFonts w:ascii="Times New Roman" w:eastAsiaTheme="minorEastAsia" w:hAnsi="Times New Roman" w:cs="Times New Roman"/>
          <w:sz w:val="2"/>
          <w:szCs w:val="2"/>
        </w:rPr>
      </w:pPr>
      <w:r>
        <w:rPr>
          <w:rFonts w:ascii="Times New Roman" w:eastAsiaTheme="minorEastAsia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9595" cy="12700"/>
                <wp:effectExtent l="3810" t="4445" r="4445" b="1905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2700"/>
                          <a:chOff x="0" y="0"/>
                          <a:chExt cx="2897" cy="20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2880" cy="20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20"/>
                              <a:gd name="T2" fmla="*/ 2880 w 28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0" h="2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26" style="width:144.85pt;height:1pt;mso-position-horizontal-relative:char;mso-position-vertical-relative:line" coordsize="28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">
                <v:shape id="Freeform 17" o:spid="_x0000_s1027" style="position:absolute;left:8;top:8;width:2880;height:20;visibility:visible;mso-wrap-style:square;v-text-anchor:top" coordsize="28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B5f74A&#10;AADbAAAADwAAAGRycy9kb3ducmV2LnhtbERPO2vDMBDeC/kP4gLdGrkdTHGihBAI7Vq7S7bDutiO&#10;fSfXUv3491UhkO0+vuftDjN3aqTBN04MvG4SUCSls41UBr6L88s7KB9QLHZOyMBCHg771dMOM+sm&#10;+aIxD5WKIeIzNFCH0Gda+7ImRr9xPUnkrm5gDBEOlbYDTjGcO/2WJKlmbCQ21NjTqaayzX/ZwAcX&#10;/jK3mm+S9i0v488Fz2jM83o+bkEFmsNDfHd/2jg/hf9f4gF6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4AeX++AAAA2wAAAA8AAAAAAAAAAAAAAAAAmAIAAGRycy9kb3ducmV2&#10;LnhtbFBLBQYAAAAABAAEAPUAAACDAwAAAAA=&#10;" path="m,l2880,e" filled="f" strokeweight=".28925mm">
                  <v:path arrowok="t" o:connecttype="custom" o:connectlocs="0,0;2880,0" o:connectangles="0,0"/>
                </v:shape>
                <w10:anchorlock/>
              </v:group>
            </w:pict>
          </mc:Fallback>
        </mc:AlternateContent>
      </w:r>
    </w:p>
    <w:p w:rsidR="00D42FB0" w:rsidRPr="00D42FB0" w:rsidRDefault="00D42FB0" w:rsidP="00D42FB0">
      <w:pPr>
        <w:widowControl w:val="0"/>
        <w:numPr>
          <w:ilvl w:val="0"/>
          <w:numId w:val="5"/>
        </w:numPr>
        <w:tabs>
          <w:tab w:val="left" w:pos="269"/>
        </w:tabs>
        <w:kinsoku w:val="0"/>
        <w:overflowPunct w:val="0"/>
        <w:autoSpaceDE w:val="0"/>
        <w:autoSpaceDN w:val="0"/>
        <w:adjustRightInd w:val="0"/>
        <w:spacing w:before="83" w:after="0" w:line="240" w:lineRule="auto"/>
        <w:ind w:right="238" w:hanging="719"/>
        <w:rPr>
          <w:rFonts w:ascii="Times New Roman" w:eastAsiaTheme="minorEastAsia" w:hAnsi="Times New Roman" w:cs="Times New Roman"/>
          <w:sz w:val="20"/>
          <w:szCs w:val="20"/>
        </w:rPr>
      </w:pPr>
      <w:bookmarkStart w:id="1" w:name="bookmark3"/>
      <w:bookmarkEnd w:id="1"/>
      <w:r w:rsidRPr="00D42FB0">
        <w:rPr>
          <w:rFonts w:ascii="Times New Roman" w:eastAsiaTheme="minorEastAsia" w:hAnsi="Times New Roman" w:cs="Times New Roman"/>
          <w:sz w:val="20"/>
          <w:szCs w:val="20"/>
        </w:rPr>
        <w:t>The</w:t>
      </w:r>
      <w:r w:rsidRPr="00D42FB0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definition</w:t>
      </w:r>
      <w:r w:rsidRPr="00D42FB0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I</w:t>
      </w:r>
      <w:r w:rsidRPr="00D42FB0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give</w:t>
      </w:r>
      <w:r w:rsidRPr="00D42FB0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of</w:t>
      </w:r>
      <w:r w:rsidRPr="00D42FB0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“argument,”</w:t>
      </w:r>
      <w:r w:rsidRPr="00D42FB0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“deductive</w:t>
      </w:r>
      <w:r w:rsidRPr="00D42FB0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logic,”</w:t>
      </w:r>
      <w:r w:rsidRPr="00D42FB0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0"/>
          <w:szCs w:val="20"/>
        </w:rPr>
        <w:t>and</w:t>
      </w:r>
      <w:r w:rsidRPr="00D42FB0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“inductive</w:t>
      </w:r>
      <w:r w:rsidRPr="00D42FB0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logic”</w:t>
      </w:r>
      <w:r w:rsidRPr="00D42FB0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are</w:t>
      </w:r>
      <w:r w:rsidRPr="00D42FB0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from</w:t>
      </w:r>
      <w:r w:rsidRPr="00D42FB0">
        <w:rPr>
          <w:rFonts w:ascii="Times New Roman" w:eastAsiaTheme="minorEastAsia" w:hAnsi="Times New Roman" w:cs="Times New Roman"/>
          <w:spacing w:val="-8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the</w:t>
      </w:r>
      <w:r w:rsidRPr="00D42FB0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introduction</w:t>
      </w:r>
      <w:r w:rsidRPr="00D42FB0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to</w:t>
      </w:r>
      <w:r w:rsidRPr="00D42FB0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Sidney</w:t>
      </w:r>
      <w:r w:rsidRPr="00D42FB0">
        <w:rPr>
          <w:rFonts w:ascii="Times New Roman" w:eastAsiaTheme="minorEastAsia" w:hAnsi="Times New Roman" w:cs="Times New Roman"/>
          <w:spacing w:val="101"/>
          <w:w w:val="99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Luckenbach’s</w:t>
      </w:r>
      <w:r w:rsidRPr="00D42FB0">
        <w:rPr>
          <w:rFonts w:ascii="Times New Roman" w:eastAsiaTheme="minorEastAsia" w:hAnsi="Times New Roman" w:cs="Times New Roman"/>
          <w:spacing w:val="-9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i/>
          <w:iCs/>
          <w:sz w:val="20"/>
          <w:szCs w:val="20"/>
        </w:rPr>
        <w:t>Probabilities,</w:t>
      </w:r>
      <w:r w:rsidRPr="00D42FB0">
        <w:rPr>
          <w:rFonts w:ascii="Times New Roman" w:eastAsiaTheme="minorEastAsia" w:hAnsi="Times New Roman" w:cs="Times New Roman"/>
          <w:i/>
          <w:iCs/>
          <w:spacing w:val="-8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i/>
          <w:iCs/>
          <w:spacing w:val="-1"/>
          <w:sz w:val="20"/>
          <w:szCs w:val="20"/>
        </w:rPr>
        <w:t>Problems,</w:t>
      </w:r>
      <w:r w:rsidRPr="00D42FB0">
        <w:rPr>
          <w:rFonts w:ascii="Times New Roman" w:eastAsiaTheme="minorEastAsia" w:hAnsi="Times New Roman" w:cs="Times New Roman"/>
          <w:i/>
          <w:iCs/>
          <w:spacing w:val="-7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i/>
          <w:iCs/>
          <w:sz w:val="20"/>
          <w:szCs w:val="20"/>
        </w:rPr>
        <w:t>and</w:t>
      </w:r>
      <w:r w:rsidRPr="00D42FB0">
        <w:rPr>
          <w:rFonts w:ascii="Times New Roman" w:eastAsiaTheme="minorEastAsia" w:hAnsi="Times New Roman" w:cs="Times New Roman"/>
          <w:i/>
          <w:iCs/>
          <w:spacing w:val="-7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i/>
          <w:iCs/>
          <w:sz w:val="20"/>
          <w:szCs w:val="20"/>
        </w:rPr>
        <w:t>Paradoxes</w:t>
      </w:r>
      <w:r w:rsidRPr="00D42FB0">
        <w:rPr>
          <w:rFonts w:ascii="Times New Roman" w:eastAsiaTheme="minorEastAsia" w:hAnsi="Times New Roman" w:cs="Times New Roman"/>
          <w:i/>
          <w:iCs/>
          <w:spacing w:val="-9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Encino,</w:t>
      </w:r>
      <w:r w:rsidRPr="00D42FB0">
        <w:rPr>
          <w:rFonts w:ascii="Times New Roman" w:eastAsiaTheme="minorEastAsia" w:hAnsi="Times New Roman" w:cs="Times New Roman"/>
          <w:spacing w:val="-7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CA:</w:t>
      </w:r>
      <w:r w:rsidRPr="00D42FB0">
        <w:rPr>
          <w:rFonts w:ascii="Times New Roman" w:eastAsiaTheme="minorEastAsia" w:hAnsi="Times New Roman" w:cs="Times New Roman"/>
          <w:spacing w:val="-8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Dickinson</w:t>
      </w:r>
      <w:r w:rsidRPr="00D42FB0">
        <w:rPr>
          <w:rFonts w:ascii="Times New Roman" w:eastAsiaTheme="minorEastAsia" w:hAnsi="Times New Roman" w:cs="Times New Roman"/>
          <w:spacing w:val="-9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Publishing</w:t>
      </w:r>
      <w:r w:rsidRPr="00D42FB0">
        <w:rPr>
          <w:rFonts w:ascii="Times New Roman" w:eastAsiaTheme="minorEastAsia" w:hAnsi="Times New Roman" w:cs="Times New Roman"/>
          <w:spacing w:val="-7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Company,</w:t>
      </w:r>
      <w:r w:rsidRPr="00D42FB0">
        <w:rPr>
          <w:rFonts w:ascii="Times New Roman" w:eastAsiaTheme="minorEastAsia" w:hAnsi="Times New Roman" w:cs="Times New Roman"/>
          <w:spacing w:val="-7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0"/>
          <w:szCs w:val="20"/>
        </w:rPr>
        <w:t>1972.</w:t>
      </w:r>
    </w:p>
    <w:p w:rsidR="00D42FB0" w:rsidRPr="00D42FB0" w:rsidRDefault="00D42FB0" w:rsidP="00CE31C4">
      <w:pPr>
        <w:widowControl w:val="0"/>
        <w:tabs>
          <w:tab w:val="left" w:pos="269"/>
        </w:tabs>
        <w:kinsoku w:val="0"/>
        <w:overflowPunct w:val="0"/>
        <w:autoSpaceDE w:val="0"/>
        <w:autoSpaceDN w:val="0"/>
        <w:adjustRightInd w:val="0"/>
        <w:spacing w:before="83" w:after="0" w:line="240" w:lineRule="auto"/>
        <w:ind w:left="839" w:right="238"/>
        <w:rPr>
          <w:rFonts w:ascii="Times New Roman" w:eastAsiaTheme="minorEastAsia" w:hAnsi="Times New Roman" w:cs="Times New Roman"/>
          <w:sz w:val="20"/>
          <w:szCs w:val="20"/>
        </w:rPr>
        <w:sectPr w:rsidR="00D42FB0" w:rsidRPr="00D42FB0">
          <w:footerReference w:type="even" r:id="rId9"/>
          <w:footerReference w:type="default" r:id="rId10"/>
          <w:pgSz w:w="12240" w:h="15840"/>
          <w:pgMar w:top="1400" w:right="1320" w:bottom="860" w:left="1320" w:header="0" w:footer="677" w:gutter="0"/>
          <w:pgNumType w:start="1"/>
          <w:cols w:space="720" w:equalWidth="0">
            <w:col w:w="9600"/>
          </w:cols>
          <w:noEndnote/>
        </w:sectPr>
      </w:pPr>
    </w:p>
    <w:p w:rsidR="00CE31C4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right="1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lastRenderedPageBreak/>
        <w:t>rules.</w:t>
      </w:r>
      <w:r w:rsidRPr="00D42FB0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Inductive</w:t>
      </w:r>
      <w:r w:rsidRPr="00D42FB0">
        <w:rPr>
          <w:rFonts w:ascii="Times New Roman" w:eastAsiaTheme="minorEastAsia" w:hAnsi="Times New Roman" w:cs="Times New Roman"/>
          <w:b/>
          <w:bCs/>
          <w:spacing w:val="3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b/>
          <w:bCs/>
          <w:sz w:val="24"/>
          <w:szCs w:val="24"/>
        </w:rPr>
        <w:t>logic</w:t>
      </w:r>
      <w:r w:rsidRPr="00D42FB0">
        <w:rPr>
          <w:rFonts w:ascii="Times New Roman" w:eastAsiaTheme="minorEastAsia" w:hAnsi="Times New Roman" w:cs="Times New Roman"/>
          <w:b/>
          <w:bCs/>
          <w:spacing w:val="3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essentially</w:t>
      </w:r>
      <w:r w:rsidRPr="00D42FB0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study</w:t>
      </w:r>
      <w:r w:rsidRPr="00D42FB0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inductively</w:t>
      </w:r>
      <w:r w:rsidRPr="00D42FB0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strong</w:t>
      </w:r>
      <w:r w:rsidRPr="00D42FB0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arguments;</w:t>
      </w:r>
      <w:r w:rsidRPr="00D42FB0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formal</w:t>
      </w:r>
      <w:r w:rsidRPr="00D42FB0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inductive logic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has no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agreed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upon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method.</w:t>
      </w:r>
    </w:p>
    <w:p w:rsidR="00CE31C4" w:rsidRPr="00D42FB0" w:rsidRDefault="00D42FB0" w:rsidP="00CE31C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most</w:t>
      </w:r>
      <w:r w:rsidRPr="00D42FB0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important</w:t>
      </w:r>
      <w:r w:rsidRPr="00D42FB0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thing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—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purposes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—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note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D42FB0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argument</w:t>
      </w:r>
      <w:r w:rsidRPr="00D42FB0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42FB0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D42FB0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pair,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consisting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set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declarative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sentences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(premises)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another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declarative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sentence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(the</w:t>
      </w:r>
      <w:r w:rsidRPr="00D42FB0">
        <w:rPr>
          <w:rFonts w:ascii="Times New Roman" w:eastAsiaTheme="minorEastAsia" w:hAnsi="Times New Roman" w:cs="Times New Roman"/>
          <w:spacing w:val="12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conclusion).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Moreover,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D42FB0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set</w:t>
      </w:r>
      <w:r w:rsidRPr="00D42FB0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ordered;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after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all,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notion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"being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evidence</w:t>
      </w:r>
      <w:r w:rsidRPr="00D42FB0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for"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involves</w:t>
      </w:r>
      <w:r w:rsidRPr="00D42FB0">
        <w:rPr>
          <w:rFonts w:ascii="Times New Roman" w:eastAsiaTheme="minorEastAsia" w:hAnsi="Times New Roman" w:cs="Times New Roman"/>
          <w:spacing w:val="9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order.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The premises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are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evidence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conclusion,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not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vice versa.</w:t>
      </w:r>
    </w:p>
    <w:p w:rsidR="00D42FB0" w:rsidRPr="00D42FB0" w:rsidRDefault="00D42FB0" w:rsidP="00CE31C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pacing w:val="-2"/>
          <w:sz w:val="24"/>
          <w:szCs w:val="24"/>
        </w:rPr>
        <w:t>Let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us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now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briefly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define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CT</w:t>
      </w:r>
      <w:r w:rsidRPr="00D42FB0">
        <w:rPr>
          <w:rFonts w:ascii="Times New Roman" w:eastAsiaTheme="minorEastAsia" w:hAnsi="Times New Roman" w:cs="Times New Roman"/>
          <w:b/>
          <w:bCs/>
          <w:spacing w:val="1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study,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involving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both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explication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2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evaluation,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conversations,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turn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now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 a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more precise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definition of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concept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conversation.</w:t>
      </w:r>
    </w:p>
    <w:p w:rsidR="00D42FB0" w:rsidRPr="00D42FB0" w:rsidRDefault="00D42FB0" w:rsidP="00CE31C4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exact"/>
        <w:ind w:right="113" w:firstLine="720"/>
        <w:jc w:val="both"/>
        <w:rPr>
          <w:rFonts w:ascii="Times New Roman" w:eastAsiaTheme="minorEastAsia" w:hAnsi="Times New Roman" w:cs="Times New Roman"/>
          <w:sz w:val="16"/>
          <w:szCs w:val="16"/>
        </w:rPr>
      </w:pP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begin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with,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D42FB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D42FB0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make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traditional</w:t>
      </w:r>
      <w:r w:rsidRPr="00D42FB0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distinction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between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process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product</w:t>
      </w:r>
      <w:r w:rsidRPr="00D42FB0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42FB0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process.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</w:t>
      </w:r>
      <w:r w:rsidRPr="00D42FB0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(in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sense</w:t>
      </w:r>
      <w:r w:rsidRPr="00D42FB0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defined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above)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result,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summation,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process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reasoning.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Similarly,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conversation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(in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sense</w:t>
      </w:r>
      <w:r w:rsidRPr="00D42FB0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D42FB0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using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it)</w:t>
      </w:r>
      <w:r w:rsidRPr="00D42FB0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result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7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conversing,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somewhat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like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court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transcript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result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—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D42FB0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precisely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—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summation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actual</w:t>
      </w:r>
      <w:r w:rsidRPr="00D42FB0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proceeding.</w:t>
      </w:r>
      <w:r w:rsidRPr="00D42FB0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D42FB0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D42FB0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D42FB0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constructing</w:t>
      </w:r>
      <w:r w:rsidRPr="00D42FB0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definition</w:t>
      </w:r>
      <w:r w:rsidRPr="00D42FB0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conversation</w:t>
      </w:r>
      <w:r w:rsidRPr="00D42FB0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(as</w:t>
      </w:r>
      <w:r w:rsidRPr="00D42FB0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product)</w:t>
      </w:r>
      <w:r w:rsidRPr="00D42FB0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D42FB0">
        <w:rPr>
          <w:rFonts w:ascii="Times New Roman" w:eastAsiaTheme="minorEastAsia" w:hAnsi="Times New Roman" w:cs="Times New Roman"/>
          <w:spacing w:val="10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looking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D42FB0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aspects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(the</w:t>
      </w:r>
      <w:r w:rsidRPr="00D42FB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process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of)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conversing,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D42FB0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reader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keep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process/product</w:t>
      </w:r>
      <w:r w:rsidRPr="00D42FB0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distinction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in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mind.</w:t>
      </w:r>
      <w:hyperlink w:anchor="bookmark4" w:history="1">
        <w:r w:rsidRPr="00D42FB0">
          <w:rPr>
            <w:rFonts w:ascii="Times New Roman" w:eastAsiaTheme="minorEastAsia" w:hAnsi="Times New Roman" w:cs="Times New Roman"/>
            <w:spacing w:val="1"/>
            <w:position w:val="11"/>
            <w:sz w:val="16"/>
            <w:szCs w:val="16"/>
          </w:rPr>
          <w:t>5</w:t>
        </w:r>
      </w:hyperlink>
    </w:p>
    <w:p w:rsidR="00D42FB0" w:rsidRPr="00D42FB0" w:rsidRDefault="00D42FB0" w:rsidP="00CE31C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first</w:t>
      </w:r>
      <w:r w:rsidRPr="00D42FB0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aspect</w:t>
      </w:r>
      <w:r w:rsidRPr="00D42FB0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conversation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note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42FB0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D42FB0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conducted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number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participants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D42FB0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certain</w:t>
      </w:r>
      <w:r w:rsidRPr="00D42FB0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length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time.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D42FB0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somehow</w:t>
      </w:r>
      <w:r w:rsidRPr="00D42FB0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capture</w:t>
      </w:r>
      <w:r w:rsidRPr="00D42FB0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notion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length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number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participants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final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definition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conversation.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Well,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does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length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conversation</w:t>
      </w:r>
      <w:r w:rsidRPr="00D42FB0">
        <w:rPr>
          <w:rFonts w:ascii="Times New Roman" w:eastAsiaTheme="minorEastAsia" w:hAnsi="Times New Roman" w:cs="Times New Roman"/>
          <w:spacing w:val="9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mean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number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sentences</w:t>
      </w:r>
      <w:r w:rsidRPr="00D42FB0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it?</w:t>
      </w:r>
      <w:r w:rsidRPr="00D42FB0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No,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wouldn't</w:t>
      </w:r>
      <w:r w:rsidRPr="00D42FB0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D42FB0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accurate,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D42FB0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D42FB0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participants</w:t>
      </w:r>
      <w:r w:rsidRPr="00D42FB0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may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keep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talking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after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participants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D42FB0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left.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Rather,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"length"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conversation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D42FB0">
        <w:rPr>
          <w:rFonts w:ascii="Times New Roman" w:eastAsiaTheme="minorEastAsia" w:hAnsi="Times New Roman" w:cs="Times New Roman"/>
          <w:spacing w:val="9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mind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number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rounds,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number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sentence-plus-responses-to-it</w:t>
      </w:r>
      <w:r w:rsidRPr="00D42FB0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sets.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2"/>
          <w:sz w:val="24"/>
          <w:szCs w:val="24"/>
        </w:rPr>
        <w:t>If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there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D42FB0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participants,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round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consists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sentence</w:t>
      </w:r>
      <w:r w:rsidRPr="00D42FB0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(n-l)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responses</w:t>
      </w:r>
      <w:r w:rsidRPr="00D42FB0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it.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Hence,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length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m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conversation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is the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number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n-tuples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sentences in it,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where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n is the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number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participants.</w:t>
      </w:r>
    </w:p>
    <w:p w:rsidR="00D42FB0" w:rsidRPr="00D42FB0" w:rsidRDefault="00D42FB0" w:rsidP="00CE31C4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exact"/>
        <w:ind w:right="113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reader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recall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difference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between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ordered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set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unordered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one.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very</w:t>
      </w:r>
      <w:r w:rsidRPr="00D42FB0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notion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"response"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involves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order:</w:t>
      </w:r>
      <w:r w:rsidRPr="00D42FB0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D42FB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sentence</w:t>
      </w:r>
      <w:r w:rsidRPr="00D42FB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y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response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sentence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x,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set</w:t>
      </w:r>
      <w:r w:rsidRPr="00D42FB0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x</w:t>
      </w:r>
      <w:r w:rsidRPr="00D42FB0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y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D42FB0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D42FB0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ordered.</w:t>
      </w:r>
      <w:r w:rsidRPr="00D42FB0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Again,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very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notion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"round"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involves</w:t>
      </w:r>
      <w:r w:rsidRPr="00D42FB0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order:</w:t>
      </w:r>
      <w:r w:rsidRPr="00D42FB0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first</w:t>
      </w:r>
      <w:r w:rsidRPr="00D42FB0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round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followed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second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round,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second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turn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third,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etc.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rounds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D42FB0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likewise</w:t>
      </w:r>
      <w:r w:rsidRPr="00D42FB0">
        <w:rPr>
          <w:rFonts w:ascii="Times New Roman" w:eastAsiaTheme="minorEastAsia" w:hAnsi="Times New Roman" w:cs="Times New Roman"/>
          <w:spacing w:val="6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ordered: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&lt;R</w:t>
      </w:r>
      <w:r w:rsidRPr="00D42FB0">
        <w:rPr>
          <w:rFonts w:ascii="Times New Roman" w:eastAsiaTheme="minorEastAsia" w:hAnsi="Times New Roman" w:cs="Times New Roman"/>
          <w:position w:val="-3"/>
          <w:sz w:val="16"/>
          <w:szCs w:val="16"/>
        </w:rPr>
        <w:t>1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…,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D42FB0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m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&gt;,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where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m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length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conversation,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D42FB0">
        <w:rPr>
          <w:rFonts w:ascii="Times New Roman" w:eastAsiaTheme="minorEastAsia" w:hAnsi="Times New Roman" w:cs="Times New Roman"/>
          <w:position w:val="-3"/>
          <w:sz w:val="16"/>
          <w:szCs w:val="16"/>
        </w:rPr>
        <w:t>i</w:t>
      </w:r>
      <w:r w:rsidRPr="00D42FB0">
        <w:rPr>
          <w:rFonts w:ascii="Times New Roman" w:eastAsiaTheme="minorEastAsia" w:hAnsi="Times New Roman" w:cs="Times New Roman"/>
          <w:spacing w:val="1"/>
          <w:position w:val="-3"/>
          <w:sz w:val="16"/>
          <w:szCs w:val="16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&lt;S</w:t>
      </w:r>
      <w:r w:rsidRPr="00D42FB0">
        <w:rPr>
          <w:rFonts w:ascii="Times New Roman" w:eastAsiaTheme="minorEastAsia" w:hAnsi="Times New Roman" w:cs="Times New Roman"/>
          <w:position w:val="-3"/>
          <w:sz w:val="16"/>
          <w:szCs w:val="16"/>
        </w:rPr>
        <w:t>1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,…,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</w:t>
      </w:r>
      <w:r w:rsidRPr="00D42FB0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n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&gt;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n the</w:t>
      </w:r>
      <w:r w:rsidRPr="00D42FB0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number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participants.</w:t>
      </w:r>
    </w:p>
    <w:p w:rsidR="00D42FB0" w:rsidRDefault="00D42FB0" w:rsidP="00CE31C4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z w:val="24"/>
          <w:szCs w:val="24"/>
        </w:rPr>
        <w:t>Summing</w:t>
      </w:r>
      <w:r w:rsidRPr="00D42FB0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up,</w:t>
      </w:r>
      <w:r w:rsidRPr="00D42FB0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while</w:t>
      </w:r>
      <w:r w:rsidRPr="00D42FB0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an</w:t>
      </w:r>
      <w:r w:rsidRPr="00D42FB0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</w:t>
      </w:r>
      <w:r w:rsidRPr="00D42FB0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D42FB0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ordered</w:t>
      </w:r>
      <w:r w:rsidRPr="00D42FB0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pair</w:t>
      </w:r>
      <w:r w:rsidRPr="00D42FB0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consisting</w:t>
      </w:r>
      <w:r w:rsidRPr="00D42FB0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set</w:t>
      </w:r>
      <w:r w:rsidRPr="00D42FB0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premises</w:t>
      </w:r>
      <w:r w:rsidRPr="00D42FB0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(or</w:t>
      </w:r>
      <w:r w:rsidRPr="00D42FB0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conjunction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thereof)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conclusion,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conversation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ordered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set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m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ordered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n-tuples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9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sentences.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Thus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D42FB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can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visualize</w:t>
      </w:r>
      <w:r w:rsidRPr="00D42FB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conversation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m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(m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rows,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columns)</w:t>
      </w:r>
      <w:r w:rsidRPr="00D42FB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matrix,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D42FB0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</w:t>
      </w:r>
      <w:r w:rsidRPr="00D42FB0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i,j</w:t>
      </w:r>
      <w:r w:rsidRPr="00D42FB0">
        <w:rPr>
          <w:rFonts w:ascii="Times New Roman" w:eastAsiaTheme="minorEastAsia" w:hAnsi="Times New Roman" w:cs="Times New Roman"/>
          <w:spacing w:val="20"/>
          <w:position w:val="-3"/>
          <w:sz w:val="16"/>
          <w:szCs w:val="16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denoting</w:t>
      </w:r>
      <w:r w:rsidRPr="00D42FB0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j</w:t>
      </w:r>
      <w:r w:rsidRPr="00D42FB0">
        <w:rPr>
          <w:rFonts w:ascii="Times New Roman" w:eastAsiaTheme="minorEastAsia" w:hAnsi="Times New Roman" w:cs="Times New Roman"/>
          <w:position w:val="11"/>
          <w:sz w:val="16"/>
          <w:szCs w:val="16"/>
        </w:rPr>
        <w:t>th</w:t>
      </w:r>
      <w:r w:rsidRPr="00D42FB0">
        <w:rPr>
          <w:rFonts w:ascii="Times New Roman" w:eastAsiaTheme="minorEastAsia" w:hAnsi="Times New Roman" w:cs="Times New Roman"/>
          <w:spacing w:val="21"/>
          <w:position w:val="11"/>
          <w:sz w:val="16"/>
          <w:szCs w:val="16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response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 the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D42FB0">
        <w:rPr>
          <w:rFonts w:ascii="Times New Roman" w:eastAsiaTheme="minorEastAsia" w:hAnsi="Times New Roman" w:cs="Times New Roman"/>
          <w:position w:val="11"/>
          <w:sz w:val="16"/>
          <w:szCs w:val="16"/>
        </w:rPr>
        <w:t>th</w:t>
      </w:r>
      <w:r w:rsidRPr="00D42FB0">
        <w:rPr>
          <w:rFonts w:ascii="Times New Roman" w:eastAsiaTheme="minorEastAsia" w:hAnsi="Times New Roman" w:cs="Times New Roman"/>
          <w:spacing w:val="1"/>
          <w:position w:val="11"/>
          <w:sz w:val="16"/>
          <w:szCs w:val="16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round:</w:t>
      </w:r>
    </w:p>
    <w:p w:rsidR="00CE31C4" w:rsidRPr="00CE31C4" w:rsidRDefault="00CE31C4" w:rsidP="00CE31C4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after="0" w:line="283" w:lineRule="exact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bookmarkStart w:id="2" w:name="S1,1_,_S1,2,.__.__._S1,n….first_round"/>
      <w:bookmarkEnd w:id="2"/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</w:t>
      </w:r>
      <w:r w:rsidRPr="00D42FB0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1,1</w:t>
      </w:r>
      <w:r w:rsidRPr="00D42FB0">
        <w:rPr>
          <w:rFonts w:ascii="Times New Roman" w:eastAsiaTheme="minorEastAsia" w:hAnsi="Times New Roman" w:cs="Times New Roman"/>
          <w:spacing w:val="2"/>
          <w:position w:val="-3"/>
          <w:sz w:val="16"/>
          <w:szCs w:val="16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D42FB0">
        <w:rPr>
          <w:rFonts w:ascii="Times New Roman" w:eastAsiaTheme="minorEastAsia" w:hAnsi="Times New Roman" w:cs="Times New Roman"/>
          <w:spacing w:val="-2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</w:t>
      </w:r>
      <w:r w:rsidRPr="00D42FB0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1,2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D42FB0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.</w:t>
      </w:r>
      <w:r w:rsidRPr="00D42FB0">
        <w:rPr>
          <w:rFonts w:ascii="Times New Roman" w:eastAsiaTheme="minorEastAsia" w:hAnsi="Times New Roman" w:cs="Times New Roman"/>
          <w:spacing w:val="39"/>
          <w:position w:val="-3"/>
          <w:sz w:val="16"/>
          <w:szCs w:val="16"/>
        </w:rPr>
        <w:t xml:space="preserve"> </w:t>
      </w:r>
      <w:r w:rsidRPr="00D42FB0">
        <w:rPr>
          <w:rFonts w:ascii="Times New Roman" w:eastAsiaTheme="minorEastAsia" w:hAnsi="Times New Roman" w:cs="Times New Roman"/>
          <w:position w:val="-3"/>
          <w:sz w:val="16"/>
          <w:szCs w:val="16"/>
        </w:rPr>
        <w:t>.</w:t>
      </w:r>
      <w:r w:rsidRPr="00D42FB0">
        <w:rPr>
          <w:rFonts w:ascii="Times New Roman" w:eastAsiaTheme="minorEastAsia" w:hAnsi="Times New Roman" w:cs="Times New Roman"/>
          <w:spacing w:val="39"/>
          <w:position w:val="-3"/>
          <w:sz w:val="16"/>
          <w:szCs w:val="16"/>
        </w:rPr>
        <w:t xml:space="preserve"> </w:t>
      </w:r>
      <w:r w:rsidRPr="00D42FB0">
        <w:rPr>
          <w:rFonts w:ascii="Times New Roman" w:eastAsiaTheme="minorEastAsia" w:hAnsi="Times New Roman" w:cs="Times New Roman"/>
          <w:position w:val="-3"/>
          <w:sz w:val="16"/>
          <w:szCs w:val="16"/>
        </w:rPr>
        <w:t>.</w:t>
      </w:r>
      <w:r w:rsidRPr="00D42FB0">
        <w:rPr>
          <w:rFonts w:ascii="Times New Roman" w:eastAsiaTheme="minorEastAsia" w:hAnsi="Times New Roman" w:cs="Times New Roman"/>
          <w:spacing w:val="-2"/>
          <w:position w:val="-3"/>
          <w:sz w:val="16"/>
          <w:szCs w:val="16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</w:t>
      </w:r>
      <w:r w:rsidRPr="00D42FB0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1,n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….first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round</w:t>
      </w: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after="0" w:line="283" w:lineRule="exact"/>
        <w:rPr>
          <w:rFonts w:ascii="Times New Roman" w:eastAsiaTheme="minorEastAsia" w:hAnsi="Times New Roman" w:cs="Times New Roman"/>
          <w:sz w:val="16"/>
          <w:szCs w:val="16"/>
        </w:rPr>
      </w:pPr>
      <w:r w:rsidRPr="00D42FB0">
        <w:rPr>
          <w:rFonts w:ascii="Times New Roman" w:eastAsiaTheme="minorEastAsia" w:hAnsi="Times New Roman" w:cs="Times New Roman"/>
          <w:position w:val="3"/>
          <w:sz w:val="24"/>
          <w:szCs w:val="24"/>
        </w:rPr>
        <w:t>S</w:t>
      </w:r>
      <w:r w:rsidRPr="00D42FB0">
        <w:rPr>
          <w:rFonts w:ascii="Times New Roman" w:eastAsiaTheme="minorEastAsia" w:hAnsi="Times New Roman" w:cs="Times New Roman"/>
          <w:sz w:val="16"/>
          <w:szCs w:val="16"/>
        </w:rPr>
        <w:t>2,1</w:t>
      </w:r>
      <w:r w:rsidRPr="00D42FB0">
        <w:rPr>
          <w:rFonts w:ascii="Times New Roman" w:eastAsiaTheme="minorEastAsia" w:hAnsi="Times New Roman" w:cs="Times New Roman"/>
          <w:position w:val="3"/>
          <w:sz w:val="24"/>
          <w:szCs w:val="24"/>
        </w:rPr>
        <w:t xml:space="preserve">, </w:t>
      </w:r>
      <w:r w:rsidRPr="00D42FB0">
        <w:rPr>
          <w:rFonts w:ascii="Times New Roman" w:eastAsiaTheme="minorEastAsia" w:hAnsi="Times New Roman" w:cs="Times New Roman"/>
          <w:spacing w:val="-1"/>
          <w:position w:val="3"/>
          <w:sz w:val="24"/>
          <w:szCs w:val="24"/>
        </w:rPr>
        <w:t>S</w:t>
      </w:r>
      <w:r w:rsidRPr="00D42FB0">
        <w:rPr>
          <w:rFonts w:ascii="Times New Roman" w:eastAsiaTheme="minorEastAsia" w:hAnsi="Times New Roman" w:cs="Times New Roman"/>
          <w:spacing w:val="-1"/>
          <w:sz w:val="16"/>
          <w:szCs w:val="16"/>
        </w:rPr>
        <w:t>2,2</w:t>
      </w:r>
      <w:r w:rsidRPr="00D42FB0">
        <w:rPr>
          <w:rFonts w:ascii="Times New Roman" w:eastAsiaTheme="minorEastAsia" w:hAnsi="Times New Roman" w:cs="Times New Roman"/>
          <w:spacing w:val="-1"/>
          <w:position w:val="3"/>
          <w:sz w:val="24"/>
          <w:szCs w:val="24"/>
        </w:rPr>
        <w:t>,.</w:t>
      </w:r>
      <w:r w:rsidRPr="00D42FB0">
        <w:rPr>
          <w:rFonts w:ascii="Times New Roman" w:eastAsiaTheme="minorEastAsia" w:hAnsi="Times New Roman" w:cs="Times New Roman"/>
          <w:position w:val="3"/>
          <w:sz w:val="24"/>
          <w:szCs w:val="24"/>
        </w:rPr>
        <w:t xml:space="preserve"> . . </w:t>
      </w:r>
      <w:r w:rsidRPr="00D42FB0">
        <w:rPr>
          <w:rFonts w:ascii="Times New Roman" w:eastAsiaTheme="minorEastAsia" w:hAnsi="Times New Roman" w:cs="Times New Roman"/>
          <w:spacing w:val="-2"/>
          <w:position w:val="3"/>
          <w:sz w:val="24"/>
          <w:szCs w:val="24"/>
        </w:rPr>
        <w:t>S</w:t>
      </w:r>
      <w:r w:rsidRPr="00D42FB0">
        <w:rPr>
          <w:rFonts w:ascii="Times New Roman" w:eastAsiaTheme="minorEastAsia" w:hAnsi="Times New Roman" w:cs="Times New Roman"/>
          <w:spacing w:val="-2"/>
          <w:sz w:val="16"/>
          <w:szCs w:val="16"/>
        </w:rPr>
        <w:t>2,n</w:t>
      </w: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rPr>
          <w:rFonts w:ascii="Times New Roman" w:eastAsiaTheme="minorEastAsia" w:hAnsi="Times New Roman" w:cs="Times New Roman"/>
          <w:sz w:val="2"/>
          <w:szCs w:val="2"/>
        </w:rPr>
      </w:pPr>
      <w:r>
        <w:rPr>
          <w:rFonts w:ascii="Times New Roman" w:eastAsiaTheme="minorEastAsia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9595" cy="12700"/>
                <wp:effectExtent l="3810" t="8255" r="4445" b="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2700"/>
                          <a:chOff x="0" y="0"/>
                          <a:chExt cx="2897" cy="20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2880" cy="20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20"/>
                              <a:gd name="T2" fmla="*/ 2880 w 28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0" h="2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144.85pt;height:1pt;mso-position-horizontal-relative:char;mso-position-vertical-relative:line" coordsize="28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">
                <v:shape id="Freeform 15" o:spid="_x0000_s1027" style="position:absolute;left:8;top:8;width:2880;height:20;visibility:visible;mso-wrap-style:square;v-text-anchor:top" coordsize="28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5Ck78A&#10;AADbAAAADwAAAGRycy9kb3ducmV2LnhtbERPTWvCQBC9F/wPywi91Y2lhJK6ighSrya95DZkp0lM&#10;ZjZm1xj/fbdQ6G0e73M2u5l7NdHoWycG1qsEFEnlbCu1ga/i+PIOygcUi70TMvAgD7vt4mmDmXV3&#10;OdOUh1rFEPEZGmhCGDKtfdUQo1+5gSRy325kDBGOtbYj3mM49/o1SVLN2EpsaHCgQ0NVl9/YwCcX&#10;vpw7zRdJh44f07XEIxrzvJz3H6ACzeFf/Oc+2Tj/DX5/iQfo7Q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nkKTvwAAANsAAAAPAAAAAAAAAAAAAAAAAJgCAABkcnMvZG93bnJl&#10;di54bWxQSwUGAAAAAAQABAD1AAAAhAMAAAAA&#10;" path="m,l2880,e" filled="f" strokeweight=".28925mm">
                  <v:path arrowok="t" o:connecttype="custom" o:connectlocs="0,0;2880,0" o:connectangles="0,0"/>
                </v:shape>
                <w10:anchorlock/>
              </v:group>
            </w:pict>
          </mc:Fallback>
        </mc:AlternateContent>
      </w:r>
    </w:p>
    <w:p w:rsidR="00D42FB0" w:rsidRPr="00D42FB0" w:rsidRDefault="00D42FB0" w:rsidP="00D42FB0">
      <w:pPr>
        <w:widowControl w:val="0"/>
        <w:numPr>
          <w:ilvl w:val="0"/>
          <w:numId w:val="5"/>
        </w:numPr>
        <w:tabs>
          <w:tab w:val="left" w:pos="324"/>
        </w:tabs>
        <w:kinsoku w:val="0"/>
        <w:overflowPunct w:val="0"/>
        <w:autoSpaceDE w:val="0"/>
        <w:autoSpaceDN w:val="0"/>
        <w:adjustRightInd w:val="0"/>
        <w:spacing w:before="83" w:after="0" w:line="240" w:lineRule="auto"/>
        <w:ind w:right="116" w:hanging="719"/>
        <w:jc w:val="both"/>
        <w:rPr>
          <w:rFonts w:ascii="Times New Roman" w:eastAsiaTheme="minorEastAsia" w:hAnsi="Times New Roman" w:cs="Times New Roman"/>
          <w:sz w:val="20"/>
          <w:szCs w:val="20"/>
        </w:rPr>
      </w:pPr>
      <w:bookmarkStart w:id="3" w:name="bookmark4"/>
      <w:bookmarkEnd w:id="3"/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Actually,</w:t>
      </w:r>
      <w:r w:rsidRPr="00D42FB0">
        <w:rPr>
          <w:rFonts w:ascii="Times New Roman" w:eastAsiaTheme="minorEastAsia" w:hAnsi="Times New Roman" w:cs="Times New Roman"/>
          <w:spacing w:val="48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I</w:t>
      </w:r>
      <w:r w:rsidRPr="00D42FB0">
        <w:rPr>
          <w:rFonts w:ascii="Times New Roman" w:eastAsiaTheme="minorEastAsia" w:hAnsi="Times New Roman" w:cs="Times New Roman"/>
          <w:spacing w:val="2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would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 xml:space="preserve"> 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prefer</w:t>
      </w:r>
      <w:r w:rsidRPr="00D42FB0">
        <w:rPr>
          <w:rFonts w:ascii="Times New Roman" w:eastAsiaTheme="minorEastAsia" w:hAnsi="Times New Roman" w:cs="Times New Roman"/>
          <w:spacing w:val="2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to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 xml:space="preserve"> 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state</w:t>
      </w:r>
      <w:r w:rsidRPr="00D42FB0">
        <w:rPr>
          <w:rFonts w:ascii="Times New Roman" w:eastAsiaTheme="minorEastAsia" w:hAnsi="Times New Roman" w:cs="Times New Roman"/>
          <w:spacing w:val="49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the</w:t>
      </w:r>
      <w:r w:rsidRPr="00D42FB0">
        <w:rPr>
          <w:rFonts w:ascii="Times New Roman" w:eastAsiaTheme="minorEastAsia" w:hAnsi="Times New Roman" w:cs="Times New Roman"/>
          <w:spacing w:val="49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distinction</w:t>
      </w:r>
      <w:r w:rsidRPr="00D42FB0">
        <w:rPr>
          <w:rFonts w:ascii="Times New Roman" w:eastAsiaTheme="minorEastAsia" w:hAnsi="Times New Roman" w:cs="Times New Roman"/>
          <w:spacing w:val="48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 xml:space="preserve">this 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way:</w:t>
      </w:r>
      <w:r w:rsidRPr="00D42FB0">
        <w:rPr>
          <w:rFonts w:ascii="Times New Roman" w:eastAsiaTheme="minorEastAsia" w:hAnsi="Times New Roman" w:cs="Times New Roman"/>
          <w:spacing w:val="1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2"/>
          <w:sz w:val="20"/>
          <w:szCs w:val="20"/>
        </w:rPr>
        <w:t>we</w:t>
      </w:r>
      <w:r w:rsidRPr="00D42FB0">
        <w:rPr>
          <w:rFonts w:ascii="Times New Roman" w:eastAsiaTheme="minorEastAsia" w:hAnsi="Times New Roman" w:cs="Times New Roman"/>
          <w:spacing w:val="4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must</w:t>
      </w:r>
      <w:r w:rsidRPr="00D42FB0">
        <w:rPr>
          <w:rFonts w:ascii="Times New Roman" w:eastAsiaTheme="minorEastAsia" w:hAnsi="Times New Roman" w:cs="Times New Roman"/>
          <w:spacing w:val="48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distinguish</w:t>
      </w:r>
      <w:r w:rsidRPr="00D42FB0">
        <w:rPr>
          <w:rFonts w:ascii="Times New Roman" w:eastAsiaTheme="minorEastAsia" w:hAnsi="Times New Roman" w:cs="Times New Roman"/>
          <w:spacing w:val="48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between</w:t>
      </w:r>
      <w:r w:rsidRPr="00D42FB0">
        <w:rPr>
          <w:rFonts w:ascii="Times New Roman" w:eastAsiaTheme="minorEastAsia" w:hAnsi="Times New Roman" w:cs="Times New Roman"/>
          <w:spacing w:val="48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0"/>
          <w:szCs w:val="20"/>
        </w:rPr>
        <w:t>an</w:t>
      </w:r>
      <w:r w:rsidRPr="00D42FB0">
        <w:rPr>
          <w:rFonts w:ascii="Times New Roman" w:eastAsiaTheme="minorEastAsia" w:hAnsi="Times New Roman" w:cs="Times New Roman"/>
          <w:spacing w:val="48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i/>
          <w:iCs/>
          <w:spacing w:val="-1"/>
          <w:sz w:val="20"/>
          <w:szCs w:val="20"/>
        </w:rPr>
        <w:t>activity</w:t>
      </w:r>
      <w:r w:rsidRPr="00D42FB0">
        <w:rPr>
          <w:rFonts w:ascii="Times New Roman" w:eastAsiaTheme="minorEastAsia" w:hAnsi="Times New Roman" w:cs="Times New Roman"/>
          <w:i/>
          <w:iCs/>
          <w:spacing w:val="2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and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 xml:space="preserve">  a</w:t>
      </w:r>
      <w:r w:rsidR="00CE31C4">
        <w:rPr>
          <w:rFonts w:ascii="Times New Roman" w:eastAsiaTheme="minorEastAsia" w:hAnsi="Times New Roman" w:cs="Times New Roman"/>
          <w:spacing w:val="61"/>
          <w:w w:val="99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i/>
          <w:iCs/>
          <w:spacing w:val="-1"/>
          <w:sz w:val="20"/>
          <w:szCs w:val="20"/>
        </w:rPr>
        <w:t>representation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,</w:t>
      </w:r>
      <w:r w:rsidRPr="00D42FB0">
        <w:rPr>
          <w:rFonts w:ascii="Times New Roman" w:eastAsiaTheme="minorEastAsia" w:hAnsi="Times New Roman" w:cs="Times New Roman"/>
          <w:spacing w:val="28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or</w:t>
      </w:r>
      <w:r w:rsidRPr="00D42FB0">
        <w:rPr>
          <w:rFonts w:ascii="Times New Roman" w:eastAsiaTheme="minorEastAsia" w:hAnsi="Times New Roman" w:cs="Times New Roman"/>
          <w:spacing w:val="28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idealized</w:t>
      </w:r>
      <w:r w:rsidRPr="00D42FB0">
        <w:rPr>
          <w:rFonts w:ascii="Times New Roman" w:eastAsiaTheme="minorEastAsia" w:hAnsi="Times New Roman" w:cs="Times New Roman"/>
          <w:spacing w:val="27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description,</w:t>
      </w:r>
      <w:r w:rsidRPr="00D42FB0">
        <w:rPr>
          <w:rFonts w:ascii="Times New Roman" w:eastAsiaTheme="minorEastAsia" w:hAnsi="Times New Roman" w:cs="Times New Roman"/>
          <w:spacing w:val="29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of</w:t>
      </w:r>
      <w:r w:rsidRPr="00D42FB0">
        <w:rPr>
          <w:rFonts w:ascii="Times New Roman" w:eastAsiaTheme="minorEastAsia" w:hAnsi="Times New Roman" w:cs="Times New Roman"/>
          <w:spacing w:val="26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that</w:t>
      </w:r>
      <w:r w:rsidRPr="00D42FB0">
        <w:rPr>
          <w:rFonts w:ascii="Times New Roman" w:eastAsiaTheme="minorEastAsia" w:hAnsi="Times New Roman" w:cs="Times New Roman"/>
          <w:spacing w:val="28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activity.</w:t>
      </w:r>
      <w:r w:rsidRPr="00D42FB0">
        <w:rPr>
          <w:rFonts w:ascii="Times New Roman" w:eastAsiaTheme="minorEastAsia" w:hAnsi="Times New Roman" w:cs="Times New Roman"/>
          <w:spacing w:val="31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Reasoning,</w:t>
      </w:r>
      <w:r w:rsidRPr="00D42FB0">
        <w:rPr>
          <w:rFonts w:ascii="Times New Roman" w:eastAsiaTheme="minorEastAsia" w:hAnsi="Times New Roman" w:cs="Times New Roman"/>
          <w:spacing w:val="28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researching,</w:t>
      </w:r>
      <w:r w:rsidRPr="00D42FB0">
        <w:rPr>
          <w:rFonts w:ascii="Times New Roman" w:eastAsiaTheme="minorEastAsia" w:hAnsi="Times New Roman" w:cs="Times New Roman"/>
          <w:spacing w:val="29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and</w:t>
      </w:r>
      <w:r w:rsidRPr="00D42FB0">
        <w:rPr>
          <w:rFonts w:ascii="Times New Roman" w:eastAsiaTheme="minorEastAsia" w:hAnsi="Times New Roman" w:cs="Times New Roman"/>
          <w:spacing w:val="29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conversing</w:t>
      </w:r>
      <w:r w:rsidRPr="00D42FB0">
        <w:rPr>
          <w:rFonts w:ascii="Times New Roman" w:eastAsiaTheme="minorEastAsia" w:hAnsi="Times New Roman" w:cs="Times New Roman"/>
          <w:spacing w:val="27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are</w:t>
      </w:r>
      <w:r w:rsidRPr="00D42FB0">
        <w:rPr>
          <w:rFonts w:ascii="Times New Roman" w:eastAsiaTheme="minorEastAsia" w:hAnsi="Times New Roman" w:cs="Times New Roman"/>
          <w:spacing w:val="28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all</w:t>
      </w:r>
      <w:r w:rsidRPr="00D42FB0">
        <w:rPr>
          <w:rFonts w:ascii="Times New Roman" w:eastAsiaTheme="minorEastAsia" w:hAnsi="Times New Roman" w:cs="Times New Roman"/>
          <w:spacing w:val="115"/>
          <w:w w:val="99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rational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activities.</w:t>
      </w:r>
      <w:r w:rsidRPr="00D42FB0">
        <w:rPr>
          <w:rFonts w:ascii="Times New Roman" w:eastAsiaTheme="minorEastAsia" w:hAnsi="Times New Roman" w:cs="Times New Roman"/>
          <w:spacing w:val="1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 xml:space="preserve">We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represent</w:t>
      </w:r>
      <w:r w:rsidRPr="00D42FB0">
        <w:rPr>
          <w:rFonts w:ascii="Times New Roman" w:eastAsiaTheme="minorEastAsia" w:hAnsi="Times New Roman" w:cs="Times New Roman"/>
          <w:spacing w:val="1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these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activities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 xml:space="preserve"> 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in</w:t>
      </w:r>
      <w:r w:rsidRPr="00D42FB0">
        <w:rPr>
          <w:rFonts w:ascii="Times New Roman" w:eastAsiaTheme="minorEastAsia" w:hAnsi="Times New Roman" w:cs="Times New Roman"/>
          <w:spacing w:val="49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various</w:t>
      </w:r>
      <w:r w:rsidRPr="00D42FB0">
        <w:rPr>
          <w:rFonts w:ascii="Times New Roman" w:eastAsiaTheme="minorEastAsia" w:hAnsi="Times New Roman" w:cs="Times New Roman"/>
          <w:spacing w:val="2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ways,</w:t>
      </w:r>
      <w:r w:rsidRPr="00D42FB0">
        <w:rPr>
          <w:rFonts w:ascii="Times New Roman" w:eastAsiaTheme="minorEastAsia" w:hAnsi="Times New Roman" w:cs="Times New Roman"/>
          <w:spacing w:val="2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and</w:t>
      </w:r>
      <w:r w:rsidRPr="00D42FB0">
        <w:rPr>
          <w:rFonts w:ascii="Times New Roman" w:eastAsiaTheme="minorEastAsia" w:hAnsi="Times New Roman" w:cs="Times New Roman"/>
          <w:spacing w:val="1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logic</w:t>
      </w:r>
      <w:r w:rsidRPr="00D42FB0">
        <w:rPr>
          <w:rFonts w:ascii="Times New Roman" w:eastAsiaTheme="minorEastAsia" w:hAnsi="Times New Roman" w:cs="Times New Roman"/>
          <w:spacing w:val="1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(and</w:t>
      </w:r>
      <w:r w:rsidRPr="00D42FB0">
        <w:rPr>
          <w:rFonts w:ascii="Times New Roman" w:eastAsiaTheme="minorEastAsia" w:hAnsi="Times New Roman" w:cs="Times New Roman"/>
          <w:spacing w:val="1"/>
          <w:sz w:val="20"/>
          <w:szCs w:val="20"/>
        </w:rPr>
        <w:t xml:space="preserve"> CT)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 xml:space="preserve"> 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assesses</w:t>
      </w:r>
      <w:r w:rsidRPr="00D42FB0">
        <w:rPr>
          <w:rFonts w:ascii="Times New Roman" w:eastAsiaTheme="minorEastAsia" w:hAnsi="Times New Roman" w:cs="Times New Roman"/>
          <w:spacing w:val="49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those</w:t>
      </w:r>
      <w:r w:rsidRPr="00D42FB0">
        <w:rPr>
          <w:rFonts w:ascii="Times New Roman" w:eastAsiaTheme="minorEastAsia" w:hAnsi="Times New Roman" w:cs="Times New Roman"/>
          <w:spacing w:val="98"/>
          <w:w w:val="99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i/>
          <w:iCs/>
          <w:spacing w:val="-1"/>
          <w:sz w:val="20"/>
          <w:szCs w:val="20"/>
        </w:rPr>
        <w:t>representations.</w:t>
      </w:r>
      <w:r w:rsidRPr="00D42FB0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Naturally,</w:t>
      </w:r>
      <w:r w:rsidRPr="00D42FB0">
        <w:rPr>
          <w:rFonts w:ascii="Times New Roman" w:eastAsiaTheme="minorEastAsia" w:hAnsi="Times New Roman" w:cs="Times New Roman"/>
          <w:spacing w:val="1"/>
          <w:sz w:val="20"/>
          <w:szCs w:val="20"/>
        </w:rPr>
        <w:t xml:space="preserve"> in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representing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 xml:space="preserve"> an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activity,</w:t>
      </w:r>
      <w:r w:rsidRPr="00D42FB0">
        <w:rPr>
          <w:rFonts w:ascii="Times New Roman" w:eastAsiaTheme="minorEastAsia" w:hAnsi="Times New Roman" w:cs="Times New Roman"/>
          <w:spacing w:val="3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2"/>
          <w:sz w:val="20"/>
          <w:szCs w:val="20"/>
        </w:rPr>
        <w:t>we</w:t>
      </w:r>
      <w:r w:rsidRPr="00D42FB0">
        <w:rPr>
          <w:rFonts w:ascii="Times New Roman" w:eastAsiaTheme="minorEastAsia" w:hAnsi="Times New Roman" w:cs="Times New Roman"/>
          <w:spacing w:val="3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focus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 xml:space="preserve"> on</w:t>
      </w:r>
      <w:r w:rsidRPr="00D42FB0">
        <w:rPr>
          <w:rFonts w:ascii="Times New Roman" w:eastAsiaTheme="minorEastAsia" w:hAnsi="Times New Roman" w:cs="Times New Roman"/>
          <w:spacing w:val="2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some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 xml:space="preserve"> aspects of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 xml:space="preserve">that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activity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 xml:space="preserve"> and</w:t>
      </w:r>
      <w:r w:rsidRPr="00D42FB0">
        <w:rPr>
          <w:rFonts w:ascii="Times New Roman" w:eastAsiaTheme="minorEastAsia" w:hAnsi="Times New Roman" w:cs="Times New Roman"/>
          <w:spacing w:val="1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ignore</w:t>
      </w:r>
      <w:r w:rsidRPr="00D42FB0">
        <w:rPr>
          <w:rFonts w:ascii="Times New Roman" w:eastAsiaTheme="minorEastAsia" w:hAnsi="Times New Roman" w:cs="Times New Roman"/>
          <w:spacing w:val="117"/>
          <w:w w:val="99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other aspects</w:t>
      </w:r>
      <w:r w:rsidRPr="00D42FB0">
        <w:rPr>
          <w:rFonts w:ascii="Times New Roman" w:eastAsiaTheme="minorEastAsia" w:hAnsi="Times New Roman" w:cs="Times New Roman"/>
          <w:spacing w:val="-2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0"/>
          <w:szCs w:val="20"/>
        </w:rPr>
        <w:t>of</w:t>
      </w:r>
      <w:r w:rsidRPr="00D42FB0">
        <w:rPr>
          <w:rFonts w:ascii="Times New Roman" w:eastAsiaTheme="minorEastAsia" w:hAnsi="Times New Roman" w:cs="Times New Roman"/>
          <w:spacing w:val="-2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that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 xml:space="preserve"> activity.</w:t>
      </w:r>
      <w:r w:rsidRPr="00D42FB0">
        <w:rPr>
          <w:rFonts w:ascii="Times New Roman" w:eastAsiaTheme="minorEastAsia" w:hAnsi="Times New Roman" w:cs="Times New Roman"/>
          <w:spacing w:val="1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One</w:t>
      </w:r>
      <w:r w:rsidRPr="00D42FB0">
        <w:rPr>
          <w:rFonts w:ascii="Times New Roman" w:eastAsiaTheme="minorEastAsia" w:hAnsi="Times New Roman" w:cs="Times New Roman"/>
          <w:spacing w:val="1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 xml:space="preserve">may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view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CT</w:t>
      </w:r>
      <w:r w:rsidRPr="00D42FB0">
        <w:rPr>
          <w:rFonts w:ascii="Times New Roman" w:eastAsiaTheme="minorEastAsia" w:hAnsi="Times New Roman" w:cs="Times New Roman"/>
          <w:spacing w:val="1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as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focusing on</w:t>
      </w:r>
      <w:r w:rsidRPr="00D42FB0">
        <w:rPr>
          <w:rFonts w:ascii="Times New Roman" w:eastAsiaTheme="minorEastAsia" w:hAnsi="Times New Roman" w:cs="Times New Roman"/>
          <w:spacing w:val="-2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a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 xml:space="preserve"> different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aspect</w:t>
      </w:r>
      <w:r w:rsidRPr="00D42FB0">
        <w:rPr>
          <w:rFonts w:ascii="Times New Roman" w:eastAsiaTheme="minorEastAsia" w:hAnsi="Times New Roman" w:cs="Times New Roman"/>
          <w:spacing w:val="-2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of</w:t>
      </w:r>
      <w:r w:rsidRPr="00D42FB0">
        <w:rPr>
          <w:rFonts w:ascii="Times New Roman" w:eastAsiaTheme="minorEastAsia" w:hAnsi="Times New Roman" w:cs="Times New Roman"/>
          <w:spacing w:val="-2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reasoning from</w:t>
      </w:r>
      <w:r w:rsidRPr="00D42FB0">
        <w:rPr>
          <w:rFonts w:ascii="Times New Roman" w:eastAsiaTheme="minorEastAsia" w:hAnsi="Times New Roman" w:cs="Times New Roman"/>
          <w:spacing w:val="-2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the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 xml:space="preserve"> one</w:t>
      </w:r>
      <w:r w:rsidRPr="00D42FB0">
        <w:rPr>
          <w:rFonts w:ascii="Times New Roman" w:eastAsiaTheme="minorEastAsia" w:hAnsi="Times New Roman" w:cs="Times New Roman"/>
          <w:spacing w:val="78"/>
          <w:w w:val="99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that</w:t>
      </w:r>
      <w:r w:rsidRPr="00D42FB0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logic</w:t>
      </w:r>
      <w:r w:rsidRPr="00D42FB0">
        <w:rPr>
          <w:rFonts w:ascii="Times New Roman" w:eastAsiaTheme="minorEastAsia" w:hAnsi="Times New Roman" w:cs="Times New Roman"/>
          <w:spacing w:val="-2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focuses</w:t>
      </w:r>
      <w:r w:rsidRPr="00D42FB0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on.</w:t>
      </w:r>
    </w:p>
    <w:p w:rsidR="00D42FB0" w:rsidRPr="00D42FB0" w:rsidRDefault="00D42FB0" w:rsidP="00CE31C4">
      <w:pPr>
        <w:widowControl w:val="0"/>
        <w:tabs>
          <w:tab w:val="left" w:pos="324"/>
        </w:tabs>
        <w:kinsoku w:val="0"/>
        <w:overflowPunct w:val="0"/>
        <w:autoSpaceDE w:val="0"/>
        <w:autoSpaceDN w:val="0"/>
        <w:adjustRightInd w:val="0"/>
        <w:spacing w:before="83" w:after="0" w:line="240" w:lineRule="auto"/>
        <w:ind w:left="839" w:right="116"/>
        <w:jc w:val="both"/>
        <w:rPr>
          <w:rFonts w:ascii="Times New Roman" w:eastAsiaTheme="minorEastAsia" w:hAnsi="Times New Roman" w:cs="Times New Roman"/>
          <w:sz w:val="20"/>
          <w:szCs w:val="20"/>
        </w:rPr>
        <w:sectPr w:rsidR="00D42FB0" w:rsidRPr="00D42FB0">
          <w:pgSz w:w="12240" w:h="15840"/>
          <w:pgMar w:top="1500" w:right="1320" w:bottom="860" w:left="1320" w:header="0" w:footer="674" w:gutter="0"/>
          <w:cols w:space="720"/>
          <w:noEndnote/>
        </w:sectPr>
      </w:pP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z w:val="24"/>
          <w:szCs w:val="24"/>
        </w:rPr>
        <w:lastRenderedPageBreak/>
        <w:t>………………</w:t>
      </w: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z w:val="24"/>
          <w:szCs w:val="24"/>
        </w:rPr>
        <w:t>………………</w:t>
      </w: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bookmarkStart w:id="4" w:name="Sm,1,_Sm,2,._._.Sm,n.....last_round"/>
      <w:bookmarkEnd w:id="4"/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</w:t>
      </w:r>
      <w:r w:rsidRPr="00D42FB0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m,1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</w:t>
      </w:r>
      <w:r w:rsidRPr="00D42FB0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m,2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,.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.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.S</w:t>
      </w:r>
      <w:r w:rsidRPr="00D42FB0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m,n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.....last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round</w:t>
      </w: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</w:rPr>
      </w:pPr>
    </w:p>
    <w:p w:rsidR="00D42FB0" w:rsidRPr="00D42FB0" w:rsidRDefault="00D42FB0" w:rsidP="00CE31C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remains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much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more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 be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said.</w:t>
      </w:r>
    </w:p>
    <w:p w:rsidR="00D42FB0" w:rsidRPr="00D42FB0" w:rsidRDefault="00D42FB0" w:rsidP="00CE31C4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exact"/>
        <w:ind w:right="114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People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converse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various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reasons.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People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chatting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pass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time,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lawyers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arguing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court,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scientists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debating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scientific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point,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parishioners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participating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mass,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children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playing</w:t>
      </w:r>
      <w:r w:rsidRPr="00D42FB0">
        <w:rPr>
          <w:rFonts w:ascii="Times New Roman" w:eastAsiaTheme="minorEastAsia" w:hAnsi="Times New Roman" w:cs="Times New Roman"/>
          <w:spacing w:val="9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games,</w:t>
      </w:r>
      <w:r w:rsidRPr="00D42FB0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old</w:t>
      </w:r>
      <w:r w:rsidRPr="00D42FB0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men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engaged</w:t>
      </w:r>
      <w:r w:rsidRPr="00D42FB0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heated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political</w:t>
      </w:r>
      <w:r w:rsidRPr="00D42FB0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</w:t>
      </w:r>
      <w:r w:rsidRPr="00D42FB0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—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D42FB0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D42FB0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different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goals</w:t>
      </w:r>
      <w:r w:rsidRPr="00D42FB0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mind,</w:t>
      </w:r>
      <w:r w:rsidRPr="00D42FB0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different</w:t>
      </w:r>
      <w:r w:rsidRPr="00D42FB0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reasons</w:t>
      </w:r>
      <w:r w:rsidRPr="00D42FB0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conversing.</w:t>
      </w:r>
      <w:hyperlink w:anchor="bookmark5" w:history="1">
        <w:r w:rsidRPr="00D42FB0">
          <w:rPr>
            <w:rFonts w:ascii="Times New Roman" w:eastAsiaTheme="minorEastAsia" w:hAnsi="Times New Roman" w:cs="Times New Roman"/>
            <w:position w:val="11"/>
            <w:sz w:val="16"/>
            <w:szCs w:val="16"/>
          </w:rPr>
          <w:t>6</w:t>
        </w:r>
      </w:hyperlink>
      <w:r w:rsidRPr="00D42FB0">
        <w:rPr>
          <w:rFonts w:ascii="Times New Roman" w:eastAsiaTheme="minorEastAsia" w:hAnsi="Times New Roman" w:cs="Times New Roman"/>
          <w:spacing w:val="35"/>
          <w:position w:val="11"/>
          <w:sz w:val="16"/>
          <w:szCs w:val="16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point,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remember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distinguish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between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purpose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conversation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purposes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participants,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i/>
          <w:iCs/>
          <w:sz w:val="24"/>
          <w:szCs w:val="24"/>
        </w:rPr>
        <w:t>conversations</w:t>
      </w:r>
      <w:r w:rsidRPr="00D42FB0">
        <w:rPr>
          <w:rFonts w:ascii="Times New Roman" w:eastAsiaTheme="minorEastAsia" w:hAnsi="Times New Roman" w:cs="Times New Roman"/>
          <w:i/>
          <w:iCs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different</w:t>
      </w:r>
      <w:r w:rsidRPr="00D42FB0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purposes.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lawyers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may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want</w:t>
      </w:r>
      <w:r w:rsidRPr="00D42FB0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win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case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collect</w:t>
      </w:r>
      <w:r w:rsidRPr="00D42FB0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fat</w:t>
      </w:r>
      <w:r w:rsidRPr="00D42FB0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fees,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D42FB0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purpose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i/>
          <w:iCs/>
          <w:sz w:val="24"/>
          <w:szCs w:val="24"/>
        </w:rPr>
        <w:t>trial</w:t>
      </w:r>
      <w:r w:rsidRPr="00D42FB0">
        <w:rPr>
          <w:rFonts w:ascii="Times New Roman" w:eastAsiaTheme="minorEastAsia" w:hAnsi="Times New Roman" w:cs="Times New Roman"/>
          <w:i/>
          <w:iCs/>
          <w:spacing w:val="7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assess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guilt;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scientists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may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want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gratify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their</w:t>
      </w:r>
      <w:r w:rsidRPr="00D42FB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egos,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purpose</w:t>
      </w:r>
      <w:r w:rsidRPr="00D42FB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their</w:t>
      </w:r>
      <w:r w:rsidRPr="00D42FB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i/>
          <w:iCs/>
          <w:sz w:val="24"/>
          <w:szCs w:val="24"/>
        </w:rPr>
        <w:t>debate</w:t>
      </w:r>
      <w:r w:rsidRPr="00D42FB0">
        <w:rPr>
          <w:rFonts w:ascii="Times New Roman" w:eastAsiaTheme="minorEastAsia" w:hAnsi="Times New Roman" w:cs="Times New Roman"/>
          <w:i/>
          <w:iCs/>
          <w:spacing w:val="1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arrive</w:t>
      </w:r>
      <w:r w:rsidRPr="00D42FB0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D42FB0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truth</w:t>
      </w:r>
      <w:r w:rsidRPr="00D42FB0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about</w:t>
      </w:r>
      <w:r w:rsidRPr="00D42FB0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physical</w:t>
      </w:r>
      <w:r w:rsidRPr="00D42FB0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reality;</w:t>
      </w:r>
      <w:r w:rsidRPr="00D42FB0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parishioners</w:t>
      </w:r>
      <w:r w:rsidRPr="00D42FB0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may</w:t>
      </w:r>
      <w:r w:rsidRPr="00D42FB0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D42FB0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trying</w:t>
      </w:r>
      <w:r w:rsidRPr="00D42FB0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impress</w:t>
      </w:r>
      <w:r w:rsidRPr="00D42FB0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their</w:t>
      </w:r>
      <w:r w:rsidRPr="00D42FB0">
        <w:rPr>
          <w:rFonts w:ascii="Times New Roman" w:eastAsiaTheme="minorEastAsia" w:hAnsi="Times New Roman" w:cs="Times New Roman"/>
          <w:spacing w:val="6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neighbors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their piety,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but the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mass</w:t>
      </w:r>
      <w:r w:rsidRPr="00D42FB0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is intended to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commune with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God.</w:t>
      </w:r>
    </w:p>
    <w:p w:rsidR="00D42FB0" w:rsidRPr="00D42FB0" w:rsidRDefault="00D42FB0" w:rsidP="00CE31C4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ind w:right="115" w:firstLine="720"/>
        <w:jc w:val="both"/>
        <w:rPr>
          <w:rFonts w:ascii="Times New Roman" w:eastAsiaTheme="minorEastAsia" w:hAnsi="Times New Roman" w:cs="Times New Roman"/>
          <w:sz w:val="16"/>
          <w:szCs w:val="16"/>
        </w:rPr>
      </w:pP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purpose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conversation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shows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up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(in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process),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among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ways,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kind</w:t>
      </w:r>
      <w:r w:rsidRPr="00D42FB0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speech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acts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involved.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D42FB0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instance,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idle</w:t>
      </w:r>
      <w:r w:rsidRPr="00D42FB0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chit-chat</w:t>
      </w:r>
      <w:r w:rsidRPr="00D42FB0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involves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questions,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promises,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exhortations,</w:t>
      </w:r>
      <w:r w:rsidRPr="00D42FB0">
        <w:rPr>
          <w:rFonts w:ascii="Times New Roman" w:eastAsiaTheme="minorEastAsia" w:hAnsi="Times New Roman" w:cs="Times New Roman"/>
          <w:spacing w:val="9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statements,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exclamations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every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other</w:t>
      </w:r>
      <w:r w:rsidRPr="00D42FB0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kind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speech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act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can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think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of.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On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D42FB0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hand,</w:t>
      </w:r>
      <w:r w:rsidRPr="00D42FB0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legal</w:t>
      </w:r>
      <w:r w:rsidRPr="00D42FB0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conversations</w:t>
      </w:r>
      <w:r w:rsidRPr="00D42FB0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(trials)</w:t>
      </w:r>
      <w:r w:rsidRPr="00D42FB0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essentially</w:t>
      </w:r>
      <w:r w:rsidRPr="00D42FB0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involve</w:t>
      </w:r>
      <w:r w:rsidRPr="00D42FB0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(need</w:t>
      </w:r>
      <w:r w:rsidRPr="00D42FB0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only</w:t>
      </w:r>
      <w:r w:rsidRPr="00D42FB0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involve)</w:t>
      </w:r>
      <w:r w:rsidRPr="00D42FB0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questions,</w:t>
      </w:r>
      <w:r w:rsidRPr="00D42FB0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statements</w:t>
      </w:r>
      <w:r w:rsidRPr="00D42FB0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oaths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(akin,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suppose,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promises).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Yet</w:t>
      </w:r>
      <w:r w:rsidRPr="00D42FB0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again,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scientific</w:t>
      </w:r>
      <w:r w:rsidRPr="00D42FB0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debates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(carried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out,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say,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journals)</w:t>
      </w:r>
      <w:r w:rsidRPr="00D42FB0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essentially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involve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questions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statements.</w:t>
      </w:r>
      <w:hyperlink w:anchor="bookmark6" w:history="1">
        <w:r w:rsidRPr="00D42FB0">
          <w:rPr>
            <w:rFonts w:ascii="Times New Roman" w:eastAsiaTheme="minorEastAsia" w:hAnsi="Times New Roman" w:cs="Times New Roman"/>
            <w:position w:val="11"/>
            <w:sz w:val="16"/>
            <w:szCs w:val="16"/>
          </w:rPr>
          <w:t>7</w:t>
        </w:r>
      </w:hyperlink>
      <w:r w:rsidRPr="00D42FB0">
        <w:rPr>
          <w:rFonts w:ascii="Times New Roman" w:eastAsiaTheme="minorEastAsia" w:hAnsi="Times New Roman" w:cs="Times New Roman"/>
          <w:spacing w:val="30"/>
          <w:position w:val="11"/>
          <w:sz w:val="16"/>
          <w:szCs w:val="16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D42FB0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sort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speech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acts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characterize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masses,</w:t>
      </w:r>
      <w:r w:rsidRPr="00D42FB0">
        <w:rPr>
          <w:rFonts w:ascii="Times New Roman" w:eastAsiaTheme="minorEastAsia" w:hAnsi="Times New Roman" w:cs="Times New Roman"/>
          <w:spacing w:val="10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group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prayer,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"razzing"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(the</w:t>
      </w:r>
      <w:r w:rsidRPr="00D42FB0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mutual</w:t>
      </w:r>
      <w:r w:rsidRPr="00D42FB0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exchange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insults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opposing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athletic</w:t>
      </w:r>
      <w:r w:rsidRPr="00D42FB0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teams),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leave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reader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figure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out.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point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this,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though: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kind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speech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acts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countenanced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process</w:t>
      </w:r>
      <w:r w:rsidRPr="00D42FB0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represented</w:t>
      </w:r>
      <w:r w:rsidRPr="00D42FB0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sort</w:t>
      </w:r>
      <w:r w:rsidRPr="00D42FB0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sentences</w:t>
      </w:r>
      <w:r w:rsidRPr="00D42FB0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(interrogative,</w:t>
      </w:r>
      <w:r w:rsidRPr="00D42FB0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declarative,</w:t>
      </w:r>
      <w:r w:rsidRPr="00D42FB0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exclamatory)</w:t>
      </w:r>
      <w:r w:rsidRPr="00D42FB0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9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product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conversation.</w:t>
      </w:r>
      <w:hyperlink w:anchor="bookmark7" w:history="1">
        <w:r w:rsidRPr="00D42FB0">
          <w:rPr>
            <w:rFonts w:ascii="Times New Roman" w:eastAsiaTheme="minorEastAsia" w:hAnsi="Times New Roman" w:cs="Times New Roman"/>
            <w:position w:val="11"/>
            <w:sz w:val="16"/>
            <w:szCs w:val="16"/>
          </w:rPr>
          <w:t>8</w:t>
        </w:r>
      </w:hyperlink>
    </w:p>
    <w:p w:rsidR="00D42FB0" w:rsidRPr="00D42FB0" w:rsidRDefault="00D42FB0" w:rsidP="00CE31C4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ind w:right="119" w:firstLine="720"/>
        <w:jc w:val="both"/>
        <w:rPr>
          <w:rFonts w:ascii="Times New Roman" w:eastAsiaTheme="minorEastAsia" w:hAnsi="Times New Roman" w:cs="Times New Roman"/>
          <w:sz w:val="16"/>
          <w:szCs w:val="16"/>
        </w:rPr>
      </w:pP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Thus,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another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key</w:t>
      </w:r>
      <w:r w:rsidRPr="00D42FB0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difference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between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argument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(as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defined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earlier)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conversation</w:t>
      </w:r>
      <w:r w:rsidRPr="00D42FB0">
        <w:rPr>
          <w:rFonts w:ascii="Times New Roman" w:eastAsiaTheme="minorEastAsia" w:hAnsi="Times New Roman" w:cs="Times New Roman"/>
          <w:i/>
          <w:iCs/>
          <w:spacing w:val="8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(as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defined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above)</w:t>
      </w:r>
      <w:r w:rsidRPr="00D42FB0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consists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statements,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whereas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conversation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includes</w:t>
      </w:r>
      <w:r w:rsidRPr="00D42FB0">
        <w:rPr>
          <w:rFonts w:ascii="Times New Roman" w:eastAsiaTheme="minorEastAsia" w:hAnsi="Times New Roman" w:cs="Times New Roman"/>
          <w:spacing w:val="10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questions,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proposals,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exclamations,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so 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>on.</w:t>
      </w:r>
      <w:hyperlink w:anchor="bookmark8" w:history="1">
        <w:r w:rsidRPr="00D42FB0">
          <w:rPr>
            <w:rFonts w:ascii="Times New Roman" w:eastAsiaTheme="minorEastAsia" w:hAnsi="Times New Roman" w:cs="Times New Roman"/>
            <w:spacing w:val="2"/>
            <w:position w:val="11"/>
            <w:sz w:val="16"/>
            <w:szCs w:val="16"/>
          </w:rPr>
          <w:t>9</w:t>
        </w:r>
      </w:hyperlink>
    </w:p>
    <w:p w:rsidR="00D42FB0" w:rsidRPr="00D42FB0" w:rsidRDefault="00D42FB0" w:rsidP="00CE31C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On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other</w:t>
      </w:r>
      <w:r w:rsidRPr="00D42FB0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hand,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purpose</w:t>
      </w:r>
      <w:r w:rsidRPr="00D42FB0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conversation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also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shows</w:t>
      </w:r>
      <w:r w:rsidRPr="00D42FB0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up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sort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moves</w:t>
      </w:r>
      <w:r w:rsidRPr="00D42FB0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allowed,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i.e.,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D42FB0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governing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how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people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converse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purpose.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When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speaking</w:t>
      </w:r>
      <w:r w:rsidRPr="00D42FB0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terms</w:t>
      </w:r>
      <w:r w:rsidRPr="00D42FB0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conversations</w:t>
      </w:r>
      <w:r w:rsidRPr="00D42FB0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D42FB0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products,</w:t>
      </w:r>
      <w:r w:rsidRPr="00D42FB0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"rules</w:t>
      </w:r>
      <w:r w:rsidRPr="00D42FB0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governing</w:t>
      </w:r>
      <w:r w:rsidRPr="00D42FB0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how</w:t>
      </w:r>
      <w:r w:rsidRPr="00D42FB0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D42FB0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D42FB0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converse"</w:t>
      </w:r>
      <w:r w:rsidRPr="00D42FB0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amount</w:t>
      </w:r>
      <w:r w:rsidRPr="00D42FB0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9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D42FB0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acceptability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dialogs,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sense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42FB0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will</w:t>
      </w:r>
      <w:r w:rsidRPr="00D42FB0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investigated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section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three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D42FB0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paper.</w:t>
      </w: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10"/>
          <w:szCs w:val="10"/>
        </w:rPr>
      </w:pP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rPr>
          <w:rFonts w:ascii="Times New Roman" w:eastAsiaTheme="minorEastAsia" w:hAnsi="Times New Roman" w:cs="Times New Roman"/>
          <w:sz w:val="2"/>
          <w:szCs w:val="2"/>
        </w:rPr>
      </w:pPr>
      <w:r>
        <w:rPr>
          <w:rFonts w:ascii="Times New Roman" w:eastAsiaTheme="minorEastAsia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9595" cy="12700"/>
                <wp:effectExtent l="3810" t="6350" r="4445" b="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2700"/>
                          <a:chOff x="0" y="0"/>
                          <a:chExt cx="2897" cy="20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2880" cy="20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20"/>
                              <a:gd name="T2" fmla="*/ 2880 w 28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0" h="2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144.85pt;height:1pt;mso-position-horizontal-relative:char;mso-position-vertical-relative:line" coordsize="28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">
                <v:shape id="Freeform 13" o:spid="_x0000_s1027" style="position:absolute;left:8;top:8;width:2880;height:20;visibility:visible;mso-wrap-style:square;v-text-anchor:top" coordsize="28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t/fLwA&#10;AADbAAAADwAAAGRycy9kb3ducmV2LnhtbERPy6rCMBDdC/5DGMGdproQ6TWKCOLd+ti4G5q5bW1n&#10;UpvcWv/eCIK7OZznrDY916qj1pdODMymCSiSzNlScgOX836yBOUDisXaCRl4kofNejhYYWrdQ47U&#10;nUKuYoj4FA0UITSp1j4riNFPXUMSuT/XMoYI21zbFh8xnGs9T5KFZiwlNhTY0K6grDr9s4EDn/21&#10;rzTfZNFU/OzuV9yjMeNRv/0BFagPX/HH/Wvj/Dm8f4kH6PU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O398vAAAANsAAAAPAAAAAAAAAAAAAAAAAJgCAABkcnMvZG93bnJldi54&#10;bWxQSwUGAAAAAAQABAD1AAAAgQMAAAAA&#10;" path="m,l2880,e" filled="f" strokeweight=".28925mm">
                  <v:path arrowok="t" o:connecttype="custom" o:connectlocs="0,0;2880,0" o:connectangles="0,0"/>
                </v:shape>
                <w10:anchorlock/>
              </v:group>
            </w:pict>
          </mc:Fallback>
        </mc:AlternateContent>
      </w:r>
    </w:p>
    <w:p w:rsidR="00D42FB0" w:rsidRPr="00D42FB0" w:rsidRDefault="00D42FB0" w:rsidP="00D42FB0">
      <w:pPr>
        <w:widowControl w:val="0"/>
        <w:numPr>
          <w:ilvl w:val="0"/>
          <w:numId w:val="5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before="80" w:after="0" w:line="240" w:lineRule="auto"/>
        <w:ind w:right="117" w:hanging="719"/>
        <w:jc w:val="both"/>
        <w:rPr>
          <w:rFonts w:ascii="Times New Roman" w:eastAsiaTheme="minorEastAsia" w:hAnsi="Times New Roman" w:cs="Times New Roman"/>
          <w:sz w:val="20"/>
          <w:szCs w:val="20"/>
        </w:rPr>
      </w:pPr>
      <w:bookmarkStart w:id="5" w:name="bookmark5"/>
      <w:bookmarkEnd w:id="5"/>
      <w:r w:rsidRPr="00D42FB0">
        <w:rPr>
          <w:rFonts w:ascii="Times New Roman" w:eastAsiaTheme="minorEastAsia" w:hAnsi="Times New Roman" w:cs="Times New Roman"/>
          <w:sz w:val="20"/>
          <w:szCs w:val="20"/>
        </w:rPr>
        <w:t>I</w:t>
      </w:r>
      <w:r w:rsidRPr="00D42FB0">
        <w:rPr>
          <w:rFonts w:ascii="Times New Roman" w:eastAsiaTheme="minorEastAsia" w:hAnsi="Times New Roman" w:cs="Times New Roman"/>
          <w:spacing w:val="4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do</w:t>
      </w:r>
      <w:r w:rsidRPr="00D42FB0">
        <w:rPr>
          <w:rFonts w:ascii="Times New Roman" w:eastAsiaTheme="minorEastAsia" w:hAnsi="Times New Roman" w:cs="Times New Roman"/>
          <w:spacing w:val="4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not</w:t>
      </w:r>
      <w:r w:rsidRPr="00D42FB0">
        <w:rPr>
          <w:rFonts w:ascii="Times New Roman" w:eastAsiaTheme="minorEastAsia" w:hAnsi="Times New Roman" w:cs="Times New Roman"/>
          <w:spacing w:val="6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mean</w:t>
      </w:r>
      <w:r w:rsidRPr="00D42FB0">
        <w:rPr>
          <w:rFonts w:ascii="Times New Roman" w:eastAsiaTheme="minorEastAsia" w:hAnsi="Times New Roman" w:cs="Times New Roman"/>
          <w:spacing w:val="4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to</w:t>
      </w:r>
      <w:r w:rsidRPr="00D42FB0">
        <w:rPr>
          <w:rFonts w:ascii="Times New Roman" w:eastAsiaTheme="minorEastAsia" w:hAnsi="Times New Roman" w:cs="Times New Roman"/>
          <w:spacing w:val="5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equate</w:t>
      </w:r>
      <w:r w:rsidRPr="00D42FB0">
        <w:rPr>
          <w:rFonts w:ascii="Times New Roman" w:eastAsiaTheme="minorEastAsia" w:hAnsi="Times New Roman" w:cs="Times New Roman"/>
          <w:spacing w:val="8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masses,</w:t>
      </w:r>
      <w:r w:rsidRPr="00D42FB0">
        <w:rPr>
          <w:rFonts w:ascii="Times New Roman" w:eastAsiaTheme="minorEastAsia" w:hAnsi="Times New Roman" w:cs="Times New Roman"/>
          <w:spacing w:val="7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trials,</w:t>
      </w:r>
      <w:r w:rsidRPr="00D42FB0">
        <w:rPr>
          <w:rFonts w:ascii="Times New Roman" w:eastAsiaTheme="minorEastAsia" w:hAnsi="Times New Roman" w:cs="Times New Roman"/>
          <w:spacing w:val="4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and</w:t>
      </w:r>
      <w:r w:rsidRPr="00D42FB0">
        <w:rPr>
          <w:rFonts w:ascii="Times New Roman" w:eastAsiaTheme="minorEastAsia" w:hAnsi="Times New Roman" w:cs="Times New Roman"/>
          <w:spacing w:val="7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such</w:t>
      </w:r>
      <w:r w:rsidRPr="00D42FB0">
        <w:rPr>
          <w:rFonts w:ascii="Times New Roman" w:eastAsiaTheme="minorEastAsia" w:hAnsi="Times New Roman" w:cs="Times New Roman"/>
          <w:spacing w:val="5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like,</w:t>
      </w:r>
      <w:r w:rsidRPr="00D42FB0">
        <w:rPr>
          <w:rFonts w:ascii="Times New Roman" w:eastAsiaTheme="minorEastAsia" w:hAnsi="Times New Roman" w:cs="Times New Roman"/>
          <w:spacing w:val="6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as</w:t>
      </w:r>
      <w:r w:rsidRPr="00D42FB0">
        <w:rPr>
          <w:rFonts w:ascii="Times New Roman" w:eastAsiaTheme="minorEastAsia" w:hAnsi="Times New Roman" w:cs="Times New Roman"/>
          <w:spacing w:val="6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conversations:</w:t>
      </w:r>
      <w:r w:rsidRPr="00D42FB0">
        <w:rPr>
          <w:rFonts w:ascii="Times New Roman" w:eastAsiaTheme="minorEastAsia" w:hAnsi="Times New Roman" w:cs="Times New Roman"/>
          <w:spacing w:val="5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I</w:t>
      </w:r>
      <w:r w:rsidRPr="00D42FB0">
        <w:rPr>
          <w:rFonts w:ascii="Times New Roman" w:eastAsiaTheme="minorEastAsia" w:hAnsi="Times New Roman" w:cs="Times New Roman"/>
          <w:spacing w:val="6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merely</w:t>
      </w:r>
      <w:r w:rsidRPr="00D42FB0">
        <w:rPr>
          <w:rFonts w:ascii="Times New Roman" w:eastAsiaTheme="minorEastAsia" w:hAnsi="Times New Roman" w:cs="Times New Roman"/>
          <w:spacing w:val="3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intend</w:t>
      </w:r>
      <w:r w:rsidRPr="00D42FB0">
        <w:rPr>
          <w:rFonts w:ascii="Times New Roman" w:eastAsiaTheme="minorEastAsia" w:hAnsi="Times New Roman" w:cs="Times New Roman"/>
          <w:spacing w:val="7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to</w:t>
      </w:r>
      <w:r w:rsidRPr="00D42FB0">
        <w:rPr>
          <w:rFonts w:ascii="Times New Roman" w:eastAsiaTheme="minorEastAsia" w:hAnsi="Times New Roman" w:cs="Times New Roman"/>
          <w:spacing w:val="5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represent</w:t>
      </w:r>
      <w:r w:rsidRPr="00D42FB0">
        <w:rPr>
          <w:rFonts w:ascii="Times New Roman" w:eastAsiaTheme="minorEastAsia" w:hAnsi="Times New Roman" w:cs="Times New Roman"/>
          <w:spacing w:val="3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them</w:t>
      </w:r>
      <w:r w:rsidRPr="00D42FB0">
        <w:rPr>
          <w:rFonts w:ascii="Times New Roman" w:eastAsiaTheme="minorEastAsia" w:hAnsi="Times New Roman" w:cs="Times New Roman"/>
          <w:spacing w:val="3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0"/>
          <w:szCs w:val="20"/>
        </w:rPr>
        <w:t>as</w:t>
      </w:r>
      <w:r w:rsidRPr="00D42FB0">
        <w:rPr>
          <w:rFonts w:ascii="Times New Roman" w:eastAsiaTheme="minorEastAsia" w:hAnsi="Times New Roman" w:cs="Times New Roman"/>
          <w:spacing w:val="3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such</w:t>
      </w:r>
      <w:r w:rsidRPr="00D42FB0">
        <w:rPr>
          <w:rFonts w:ascii="Times New Roman" w:eastAsiaTheme="minorEastAsia" w:hAnsi="Times New Roman" w:cs="Times New Roman"/>
          <w:spacing w:val="87"/>
          <w:w w:val="99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for</w:t>
      </w:r>
      <w:r w:rsidRPr="00D42FB0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the</w:t>
      </w:r>
      <w:r w:rsidRPr="00D42FB0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purposes</w:t>
      </w:r>
      <w:r w:rsidRPr="00D42FB0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of</w:t>
      </w:r>
      <w:r w:rsidRPr="00D42FB0">
        <w:rPr>
          <w:rFonts w:ascii="Times New Roman" w:eastAsiaTheme="minorEastAsia" w:hAnsi="Times New Roman" w:cs="Times New Roman"/>
          <w:spacing w:val="-7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this</w:t>
      </w:r>
      <w:r w:rsidRPr="00D42FB0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paper.</w:t>
      </w:r>
    </w:p>
    <w:p w:rsidR="00D42FB0" w:rsidRPr="00D42FB0" w:rsidRDefault="00D42FB0" w:rsidP="00D42FB0">
      <w:pPr>
        <w:widowControl w:val="0"/>
        <w:numPr>
          <w:ilvl w:val="0"/>
          <w:numId w:val="5"/>
        </w:numPr>
        <w:tabs>
          <w:tab w:val="left" w:pos="36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8" w:hanging="719"/>
        <w:jc w:val="both"/>
        <w:rPr>
          <w:rFonts w:ascii="Times New Roman" w:eastAsiaTheme="minorEastAsia" w:hAnsi="Times New Roman" w:cs="Times New Roman"/>
          <w:sz w:val="20"/>
          <w:szCs w:val="20"/>
        </w:rPr>
      </w:pPr>
      <w:bookmarkStart w:id="6" w:name="bookmark6"/>
      <w:bookmarkEnd w:id="6"/>
      <w:r w:rsidRPr="00D42FB0">
        <w:rPr>
          <w:rFonts w:ascii="Times New Roman" w:eastAsiaTheme="minorEastAsia" w:hAnsi="Times New Roman" w:cs="Times New Roman"/>
          <w:sz w:val="20"/>
          <w:szCs w:val="20"/>
        </w:rPr>
        <w:t>This</w:t>
      </w:r>
      <w:r w:rsidRPr="00D42FB0">
        <w:rPr>
          <w:rFonts w:ascii="Times New Roman" w:eastAsiaTheme="minorEastAsia" w:hAnsi="Times New Roman" w:cs="Times New Roman"/>
          <w:spacing w:val="15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claim</w:t>
      </w:r>
      <w:r w:rsidRPr="00D42FB0">
        <w:rPr>
          <w:rFonts w:ascii="Times New Roman" w:eastAsiaTheme="minorEastAsia" w:hAnsi="Times New Roman" w:cs="Times New Roman"/>
          <w:spacing w:val="18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may</w:t>
      </w:r>
      <w:r w:rsidRPr="00D42FB0">
        <w:rPr>
          <w:rFonts w:ascii="Times New Roman" w:eastAsiaTheme="minorEastAsia" w:hAnsi="Times New Roman" w:cs="Times New Roman"/>
          <w:spacing w:val="18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seem</w:t>
      </w:r>
      <w:r w:rsidRPr="00D42FB0">
        <w:rPr>
          <w:rFonts w:ascii="Times New Roman" w:eastAsiaTheme="minorEastAsia" w:hAnsi="Times New Roman" w:cs="Times New Roman"/>
          <w:spacing w:val="15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implausible,</w:t>
      </w:r>
      <w:r w:rsidRPr="00D42FB0">
        <w:rPr>
          <w:rFonts w:ascii="Times New Roman" w:eastAsiaTheme="minorEastAsia" w:hAnsi="Times New Roman" w:cs="Times New Roman"/>
          <w:spacing w:val="17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0"/>
          <w:szCs w:val="20"/>
        </w:rPr>
        <w:t>at</w:t>
      </w:r>
      <w:r w:rsidRPr="00D42FB0">
        <w:rPr>
          <w:rFonts w:ascii="Times New Roman" w:eastAsiaTheme="minorEastAsia" w:hAnsi="Times New Roman" w:cs="Times New Roman"/>
          <w:spacing w:val="19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first.</w:t>
      </w:r>
      <w:r w:rsidRPr="00D42FB0">
        <w:rPr>
          <w:rFonts w:ascii="Times New Roman" w:eastAsiaTheme="minorEastAsia" w:hAnsi="Times New Roman" w:cs="Times New Roman"/>
          <w:spacing w:val="17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But</w:t>
      </w:r>
      <w:r w:rsidRPr="00D42FB0">
        <w:rPr>
          <w:rFonts w:ascii="Times New Roman" w:eastAsiaTheme="minorEastAsia" w:hAnsi="Times New Roman" w:cs="Times New Roman"/>
          <w:spacing w:val="18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scientists</w:t>
      </w:r>
      <w:r w:rsidRPr="00D42FB0">
        <w:rPr>
          <w:rFonts w:ascii="Times New Roman" w:eastAsiaTheme="minorEastAsia" w:hAnsi="Times New Roman" w:cs="Times New Roman"/>
          <w:spacing w:val="16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distinguish</w:t>
      </w:r>
      <w:r w:rsidRPr="00D42FB0">
        <w:rPr>
          <w:rFonts w:ascii="Times New Roman" w:eastAsiaTheme="minorEastAsia" w:hAnsi="Times New Roman" w:cs="Times New Roman"/>
          <w:spacing w:val="15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quite</w:t>
      </w:r>
      <w:r w:rsidRPr="00D42FB0">
        <w:rPr>
          <w:rFonts w:ascii="Times New Roman" w:eastAsiaTheme="minorEastAsia" w:hAnsi="Times New Roman" w:cs="Times New Roman"/>
          <w:spacing w:val="19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strongly</w:t>
      </w:r>
      <w:r w:rsidRPr="00D42FB0">
        <w:rPr>
          <w:rFonts w:ascii="Times New Roman" w:eastAsiaTheme="minorEastAsia" w:hAnsi="Times New Roman" w:cs="Times New Roman"/>
          <w:spacing w:val="15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between</w:t>
      </w:r>
      <w:r w:rsidRPr="00D42FB0">
        <w:rPr>
          <w:rFonts w:ascii="Times New Roman" w:eastAsiaTheme="minorEastAsia" w:hAnsi="Times New Roman" w:cs="Times New Roman"/>
          <w:spacing w:val="15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polemical</w:t>
      </w:r>
      <w:r w:rsidRPr="00D42FB0">
        <w:rPr>
          <w:rFonts w:ascii="Times New Roman" w:eastAsiaTheme="minorEastAsia" w:hAnsi="Times New Roman" w:cs="Times New Roman"/>
          <w:spacing w:val="21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writing,</w:t>
      </w:r>
      <w:r w:rsidRPr="00D42FB0">
        <w:rPr>
          <w:rFonts w:ascii="Times New Roman" w:eastAsiaTheme="minorEastAsia" w:hAnsi="Times New Roman" w:cs="Times New Roman"/>
          <w:spacing w:val="48"/>
          <w:w w:val="99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which</w:t>
      </w:r>
      <w:r w:rsidRPr="00D42FB0">
        <w:rPr>
          <w:rFonts w:ascii="Times New Roman" w:eastAsiaTheme="minorEastAsia" w:hAnsi="Times New Roman" w:cs="Times New Roman"/>
          <w:spacing w:val="5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includes</w:t>
      </w:r>
      <w:r w:rsidRPr="00D42FB0">
        <w:rPr>
          <w:rFonts w:ascii="Times New Roman" w:eastAsiaTheme="minorEastAsia" w:hAnsi="Times New Roman" w:cs="Times New Roman"/>
          <w:spacing w:val="6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exhortations</w:t>
      </w:r>
      <w:r w:rsidRPr="00D42FB0">
        <w:rPr>
          <w:rFonts w:ascii="Times New Roman" w:eastAsiaTheme="minorEastAsia" w:hAnsi="Times New Roman" w:cs="Times New Roman"/>
          <w:spacing w:val="6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and</w:t>
      </w:r>
      <w:r w:rsidRPr="00D42FB0">
        <w:rPr>
          <w:rFonts w:ascii="Times New Roman" w:eastAsiaTheme="minorEastAsia" w:hAnsi="Times New Roman" w:cs="Times New Roman"/>
          <w:spacing w:val="7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promises</w:t>
      </w:r>
      <w:r w:rsidRPr="00D42FB0">
        <w:rPr>
          <w:rFonts w:ascii="Times New Roman" w:eastAsiaTheme="minorEastAsia" w:hAnsi="Times New Roman" w:cs="Times New Roman"/>
          <w:spacing w:val="6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(of</w:t>
      </w:r>
      <w:r w:rsidRPr="00D42FB0">
        <w:rPr>
          <w:rFonts w:ascii="Times New Roman" w:eastAsiaTheme="minorEastAsia" w:hAnsi="Times New Roman" w:cs="Times New Roman"/>
          <w:spacing w:val="7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future</w:t>
      </w:r>
      <w:r w:rsidRPr="00D42FB0">
        <w:rPr>
          <w:rFonts w:ascii="Times New Roman" w:eastAsiaTheme="minorEastAsia" w:hAnsi="Times New Roman" w:cs="Times New Roman"/>
          <w:spacing w:val="7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achievements),</w:t>
      </w:r>
      <w:r w:rsidRPr="00D42FB0">
        <w:rPr>
          <w:rFonts w:ascii="Times New Roman" w:eastAsiaTheme="minorEastAsia" w:hAnsi="Times New Roman" w:cs="Times New Roman"/>
          <w:spacing w:val="6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and</w:t>
      </w:r>
      <w:r w:rsidRPr="00D42FB0">
        <w:rPr>
          <w:rFonts w:ascii="Times New Roman" w:eastAsiaTheme="minorEastAsia" w:hAnsi="Times New Roman" w:cs="Times New Roman"/>
          <w:spacing w:val="8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scientific</w:t>
      </w:r>
      <w:r w:rsidRPr="00D42FB0">
        <w:rPr>
          <w:rFonts w:ascii="Times New Roman" w:eastAsiaTheme="minorEastAsia" w:hAnsi="Times New Roman" w:cs="Times New Roman"/>
          <w:spacing w:val="7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discussion.</w:t>
      </w:r>
      <w:r w:rsidRPr="00D42FB0">
        <w:rPr>
          <w:rFonts w:ascii="Times New Roman" w:eastAsiaTheme="minorEastAsia" w:hAnsi="Times New Roman" w:cs="Times New Roman"/>
          <w:spacing w:val="6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In</w:t>
      </w:r>
      <w:r w:rsidRPr="00D42FB0">
        <w:rPr>
          <w:rFonts w:ascii="Times New Roman" w:eastAsiaTheme="minorEastAsia" w:hAnsi="Times New Roman" w:cs="Times New Roman"/>
          <w:spacing w:val="6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respected</w:t>
      </w:r>
      <w:r w:rsidRPr="00D42FB0">
        <w:rPr>
          <w:rFonts w:ascii="Times New Roman" w:eastAsiaTheme="minorEastAsia" w:hAnsi="Times New Roman" w:cs="Times New Roman"/>
          <w:spacing w:val="127"/>
          <w:w w:val="99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journals</w:t>
      </w:r>
      <w:r w:rsidRPr="00D42FB0">
        <w:rPr>
          <w:rFonts w:ascii="Times New Roman" w:eastAsiaTheme="minorEastAsia" w:hAnsi="Times New Roman" w:cs="Times New Roman"/>
          <w:spacing w:val="28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polemical</w:t>
      </w:r>
      <w:r w:rsidRPr="00D42FB0">
        <w:rPr>
          <w:rFonts w:ascii="Times New Roman" w:eastAsiaTheme="minorEastAsia" w:hAnsi="Times New Roman" w:cs="Times New Roman"/>
          <w:spacing w:val="31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articles</w:t>
      </w:r>
      <w:r w:rsidRPr="00D42FB0">
        <w:rPr>
          <w:rFonts w:ascii="Times New Roman" w:eastAsiaTheme="minorEastAsia" w:hAnsi="Times New Roman" w:cs="Times New Roman"/>
          <w:spacing w:val="28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rarely</w:t>
      </w:r>
      <w:r w:rsidRPr="00D42FB0">
        <w:rPr>
          <w:rFonts w:ascii="Times New Roman" w:eastAsiaTheme="minorEastAsia" w:hAnsi="Times New Roman" w:cs="Times New Roman"/>
          <w:spacing w:val="26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appear.</w:t>
      </w:r>
      <w:r w:rsidRPr="00D42FB0">
        <w:rPr>
          <w:rFonts w:ascii="Times New Roman" w:eastAsiaTheme="minorEastAsia" w:hAnsi="Times New Roman" w:cs="Times New Roman"/>
          <w:spacing w:val="29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Note</w:t>
      </w:r>
      <w:r w:rsidRPr="00D42FB0">
        <w:rPr>
          <w:rFonts w:ascii="Times New Roman" w:eastAsiaTheme="minorEastAsia" w:hAnsi="Times New Roman" w:cs="Times New Roman"/>
          <w:spacing w:val="29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that</w:t>
      </w:r>
      <w:r w:rsidRPr="00D42FB0">
        <w:rPr>
          <w:rFonts w:ascii="Times New Roman" w:eastAsiaTheme="minorEastAsia" w:hAnsi="Times New Roman" w:cs="Times New Roman"/>
          <w:spacing w:val="28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the</w:t>
      </w:r>
      <w:r w:rsidRPr="00D42FB0">
        <w:rPr>
          <w:rFonts w:ascii="Times New Roman" w:eastAsiaTheme="minorEastAsia" w:hAnsi="Times New Roman" w:cs="Times New Roman"/>
          <w:spacing w:val="29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difference</w:t>
      </w:r>
      <w:r w:rsidRPr="00D42FB0">
        <w:rPr>
          <w:rFonts w:ascii="Times New Roman" w:eastAsiaTheme="minorEastAsia" w:hAnsi="Times New Roman" w:cs="Times New Roman"/>
          <w:spacing w:val="30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between</w:t>
      </w:r>
      <w:r w:rsidRPr="00D42FB0">
        <w:rPr>
          <w:rFonts w:ascii="Times New Roman" w:eastAsiaTheme="minorEastAsia" w:hAnsi="Times New Roman" w:cs="Times New Roman"/>
          <w:spacing w:val="27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a</w:t>
      </w:r>
      <w:r w:rsidRPr="00D42FB0">
        <w:rPr>
          <w:rFonts w:ascii="Times New Roman" w:eastAsiaTheme="minorEastAsia" w:hAnsi="Times New Roman" w:cs="Times New Roman"/>
          <w:spacing w:val="29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polemical</w:t>
      </w:r>
      <w:r w:rsidRPr="00D42FB0">
        <w:rPr>
          <w:rFonts w:ascii="Times New Roman" w:eastAsiaTheme="minorEastAsia" w:hAnsi="Times New Roman" w:cs="Times New Roman"/>
          <w:spacing w:val="31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and</w:t>
      </w:r>
      <w:r w:rsidRPr="00D42FB0">
        <w:rPr>
          <w:rFonts w:ascii="Times New Roman" w:eastAsiaTheme="minorEastAsia" w:hAnsi="Times New Roman" w:cs="Times New Roman"/>
          <w:spacing w:val="30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a</w:t>
      </w:r>
      <w:r w:rsidRPr="00D42FB0">
        <w:rPr>
          <w:rFonts w:ascii="Times New Roman" w:eastAsiaTheme="minorEastAsia" w:hAnsi="Times New Roman" w:cs="Times New Roman"/>
          <w:spacing w:val="30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scientific</w:t>
      </w:r>
      <w:r w:rsidRPr="00D42FB0">
        <w:rPr>
          <w:rFonts w:ascii="Times New Roman" w:eastAsiaTheme="minorEastAsia" w:hAnsi="Times New Roman" w:cs="Times New Roman"/>
          <w:spacing w:val="87"/>
          <w:w w:val="99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article</w:t>
      </w:r>
      <w:r w:rsidRPr="00D42FB0">
        <w:rPr>
          <w:rFonts w:ascii="Times New Roman" w:eastAsiaTheme="minorEastAsia" w:hAnsi="Times New Roman" w:cs="Times New Roman"/>
          <w:spacing w:val="18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appears,</w:t>
      </w:r>
      <w:r w:rsidRPr="00D42FB0">
        <w:rPr>
          <w:rFonts w:ascii="Times New Roman" w:eastAsiaTheme="minorEastAsia" w:hAnsi="Times New Roman" w:cs="Times New Roman"/>
          <w:spacing w:val="18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not</w:t>
      </w:r>
      <w:r w:rsidRPr="00D42FB0">
        <w:rPr>
          <w:rFonts w:ascii="Times New Roman" w:eastAsiaTheme="minorEastAsia" w:hAnsi="Times New Roman" w:cs="Times New Roman"/>
          <w:spacing w:val="17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only</w:t>
      </w:r>
      <w:r w:rsidRPr="00D42FB0">
        <w:rPr>
          <w:rFonts w:ascii="Times New Roman" w:eastAsiaTheme="minorEastAsia" w:hAnsi="Times New Roman" w:cs="Times New Roman"/>
          <w:spacing w:val="15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0"/>
          <w:szCs w:val="20"/>
        </w:rPr>
        <w:t>in</w:t>
      </w:r>
      <w:r w:rsidRPr="00D42FB0">
        <w:rPr>
          <w:rFonts w:ascii="Times New Roman" w:eastAsiaTheme="minorEastAsia" w:hAnsi="Times New Roman" w:cs="Times New Roman"/>
          <w:spacing w:val="16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the</w:t>
      </w:r>
      <w:r w:rsidRPr="00D42FB0">
        <w:rPr>
          <w:rFonts w:ascii="Times New Roman" w:eastAsiaTheme="minorEastAsia" w:hAnsi="Times New Roman" w:cs="Times New Roman"/>
          <w:spacing w:val="18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speech</w:t>
      </w:r>
      <w:r w:rsidRPr="00D42FB0">
        <w:rPr>
          <w:rFonts w:ascii="Times New Roman" w:eastAsiaTheme="minorEastAsia" w:hAnsi="Times New Roman" w:cs="Times New Roman"/>
          <w:spacing w:val="16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acts</w:t>
      </w:r>
      <w:r w:rsidRPr="00D42FB0">
        <w:rPr>
          <w:rFonts w:ascii="Times New Roman" w:eastAsiaTheme="minorEastAsia" w:hAnsi="Times New Roman" w:cs="Times New Roman"/>
          <w:spacing w:val="18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countenanced,</w:t>
      </w:r>
      <w:r w:rsidRPr="00D42FB0">
        <w:rPr>
          <w:rFonts w:ascii="Times New Roman" w:eastAsiaTheme="minorEastAsia" w:hAnsi="Times New Roman" w:cs="Times New Roman"/>
          <w:spacing w:val="18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but</w:t>
      </w:r>
      <w:r w:rsidRPr="00D42FB0">
        <w:rPr>
          <w:rFonts w:ascii="Times New Roman" w:eastAsiaTheme="minorEastAsia" w:hAnsi="Times New Roman" w:cs="Times New Roman"/>
          <w:spacing w:val="17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also</w:t>
      </w:r>
      <w:r w:rsidRPr="00D42FB0">
        <w:rPr>
          <w:rFonts w:ascii="Times New Roman" w:eastAsiaTheme="minorEastAsia" w:hAnsi="Times New Roman" w:cs="Times New Roman"/>
          <w:spacing w:val="19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in</w:t>
      </w:r>
      <w:r w:rsidRPr="00D42FB0">
        <w:rPr>
          <w:rFonts w:ascii="Times New Roman" w:eastAsiaTheme="minorEastAsia" w:hAnsi="Times New Roman" w:cs="Times New Roman"/>
          <w:spacing w:val="19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the</w:t>
      </w:r>
      <w:r w:rsidRPr="00D42FB0">
        <w:rPr>
          <w:rFonts w:ascii="Times New Roman" w:eastAsiaTheme="minorEastAsia" w:hAnsi="Times New Roman" w:cs="Times New Roman"/>
          <w:spacing w:val="19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rules</w:t>
      </w:r>
      <w:r w:rsidRPr="00D42FB0">
        <w:rPr>
          <w:rFonts w:ascii="Times New Roman" w:eastAsiaTheme="minorEastAsia" w:hAnsi="Times New Roman" w:cs="Times New Roman"/>
          <w:spacing w:val="17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of</w:t>
      </w:r>
      <w:r w:rsidRPr="00D42FB0">
        <w:rPr>
          <w:rFonts w:ascii="Times New Roman" w:eastAsiaTheme="minorEastAsia" w:hAnsi="Times New Roman" w:cs="Times New Roman"/>
          <w:spacing w:val="16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procedure</w:t>
      </w:r>
      <w:r w:rsidRPr="00D42FB0">
        <w:rPr>
          <w:rFonts w:ascii="Times New Roman" w:eastAsiaTheme="minorEastAsia" w:hAnsi="Times New Roman" w:cs="Times New Roman"/>
          <w:spacing w:val="18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as</w:t>
      </w:r>
      <w:r w:rsidRPr="00D42FB0">
        <w:rPr>
          <w:rFonts w:ascii="Times New Roman" w:eastAsiaTheme="minorEastAsia" w:hAnsi="Times New Roman" w:cs="Times New Roman"/>
          <w:spacing w:val="20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well.</w:t>
      </w:r>
      <w:r w:rsidRPr="00D42FB0">
        <w:rPr>
          <w:rFonts w:ascii="Times New Roman" w:eastAsiaTheme="minorEastAsia" w:hAnsi="Times New Roman" w:cs="Times New Roman"/>
          <w:spacing w:val="18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For</w:t>
      </w:r>
      <w:r w:rsidRPr="00D42FB0">
        <w:rPr>
          <w:rFonts w:ascii="Times New Roman" w:eastAsiaTheme="minorEastAsia" w:hAnsi="Times New Roman" w:cs="Times New Roman"/>
          <w:spacing w:val="37"/>
          <w:w w:val="99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instance,</w:t>
      </w:r>
      <w:r w:rsidRPr="00D42FB0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0"/>
          <w:szCs w:val="20"/>
        </w:rPr>
        <w:t>in</w:t>
      </w:r>
      <w:r w:rsidRPr="00D42FB0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the</w:t>
      </w:r>
      <w:r w:rsidRPr="00D42FB0">
        <w:rPr>
          <w:rFonts w:ascii="Times New Roman" w:eastAsiaTheme="minorEastAsia" w:hAnsi="Times New Roman" w:cs="Times New Roman"/>
          <w:spacing w:val="-2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former</w:t>
      </w:r>
      <w:r w:rsidRPr="00D42FB0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special</w:t>
      </w:r>
      <w:r w:rsidRPr="00D42FB0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pleading</w:t>
      </w:r>
      <w:r w:rsidRPr="00D42FB0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is</w:t>
      </w:r>
      <w:r w:rsidRPr="00D42FB0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acceptable,</w:t>
      </w:r>
      <w:r w:rsidRPr="00D42FB0">
        <w:rPr>
          <w:rFonts w:ascii="Times New Roman" w:eastAsiaTheme="minorEastAsia" w:hAnsi="Times New Roman" w:cs="Times New Roman"/>
          <w:spacing w:val="-2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whereas</w:t>
      </w:r>
      <w:r w:rsidRPr="00D42FB0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it</w:t>
      </w:r>
      <w:r w:rsidRPr="00D42FB0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is</w:t>
      </w:r>
      <w:r w:rsidRPr="00D42FB0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strictly</w:t>
      </w:r>
      <w:r w:rsidRPr="00D42FB0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verboten</w:t>
      </w:r>
      <w:r w:rsidRPr="00D42FB0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in</w:t>
      </w:r>
      <w:r w:rsidRPr="00D42FB0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the</w:t>
      </w:r>
      <w:r w:rsidRPr="00D42FB0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latter.</w:t>
      </w:r>
    </w:p>
    <w:p w:rsidR="00D42FB0" w:rsidRPr="00D42FB0" w:rsidRDefault="00D42FB0" w:rsidP="00D42FB0">
      <w:pPr>
        <w:widowControl w:val="0"/>
        <w:numPr>
          <w:ilvl w:val="0"/>
          <w:numId w:val="5"/>
        </w:numPr>
        <w:tabs>
          <w:tab w:val="left" w:pos="3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7" w:hanging="72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bookmarkStart w:id="7" w:name="bookmark7"/>
      <w:bookmarkEnd w:id="7"/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Naturally,</w:t>
      </w:r>
      <w:r w:rsidRPr="00D42FB0">
        <w:rPr>
          <w:rFonts w:ascii="Times New Roman" w:eastAsiaTheme="minorEastAsia" w:hAnsi="Times New Roman" w:cs="Times New Roman"/>
          <w:spacing w:val="5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one</w:t>
      </w:r>
      <w:r w:rsidRPr="00D42FB0">
        <w:rPr>
          <w:rFonts w:ascii="Times New Roman" w:eastAsiaTheme="minorEastAsia" w:hAnsi="Times New Roman" w:cs="Times New Roman"/>
          <w:spacing w:val="5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can</w:t>
      </w:r>
      <w:r w:rsidRPr="00D42FB0">
        <w:rPr>
          <w:rFonts w:ascii="Times New Roman" w:eastAsiaTheme="minorEastAsia" w:hAnsi="Times New Roman" w:cs="Times New Roman"/>
          <w:spacing w:val="4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use</w:t>
      </w:r>
      <w:r w:rsidRPr="00D42FB0">
        <w:rPr>
          <w:rFonts w:ascii="Times New Roman" w:eastAsiaTheme="minorEastAsia" w:hAnsi="Times New Roman" w:cs="Times New Roman"/>
          <w:spacing w:val="5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declarative</w:t>
      </w:r>
      <w:r w:rsidRPr="00D42FB0">
        <w:rPr>
          <w:rFonts w:ascii="Times New Roman" w:eastAsiaTheme="minorEastAsia" w:hAnsi="Times New Roman" w:cs="Times New Roman"/>
          <w:spacing w:val="6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sentences</w:t>
      </w:r>
      <w:r w:rsidRPr="00D42FB0">
        <w:rPr>
          <w:rFonts w:ascii="Times New Roman" w:eastAsiaTheme="minorEastAsia" w:hAnsi="Times New Roman" w:cs="Times New Roman"/>
          <w:spacing w:val="4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to</w:t>
      </w:r>
      <w:r w:rsidRPr="00D42FB0">
        <w:rPr>
          <w:rFonts w:ascii="Times New Roman" w:eastAsiaTheme="minorEastAsia" w:hAnsi="Times New Roman" w:cs="Times New Roman"/>
          <w:spacing w:val="6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ask</w:t>
      </w:r>
      <w:r w:rsidRPr="00D42FB0">
        <w:rPr>
          <w:rFonts w:ascii="Times New Roman" w:eastAsiaTheme="minorEastAsia" w:hAnsi="Times New Roman" w:cs="Times New Roman"/>
          <w:spacing w:val="4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questions,</w:t>
      </w:r>
      <w:r w:rsidRPr="00D42FB0">
        <w:rPr>
          <w:rFonts w:ascii="Times New Roman" w:eastAsiaTheme="minorEastAsia" w:hAnsi="Times New Roman" w:cs="Times New Roman"/>
          <w:spacing w:val="5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interrogative</w:t>
      </w:r>
      <w:r w:rsidRPr="00D42FB0">
        <w:rPr>
          <w:rFonts w:ascii="Times New Roman" w:eastAsiaTheme="minorEastAsia" w:hAnsi="Times New Roman" w:cs="Times New Roman"/>
          <w:spacing w:val="6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sentences</w:t>
      </w:r>
      <w:r w:rsidRPr="00D42FB0">
        <w:rPr>
          <w:rFonts w:ascii="Times New Roman" w:eastAsiaTheme="minorEastAsia" w:hAnsi="Times New Roman" w:cs="Times New Roman"/>
          <w:spacing w:val="4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to</w:t>
      </w:r>
      <w:r w:rsidRPr="00D42FB0">
        <w:rPr>
          <w:rFonts w:ascii="Times New Roman" w:eastAsiaTheme="minorEastAsia" w:hAnsi="Times New Roman" w:cs="Times New Roman"/>
          <w:spacing w:val="11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2"/>
          <w:sz w:val="20"/>
          <w:szCs w:val="20"/>
        </w:rPr>
        <w:t>make</w:t>
      </w:r>
      <w:r w:rsidRPr="00D42FB0">
        <w:rPr>
          <w:rFonts w:ascii="Times New Roman" w:eastAsiaTheme="minorEastAsia" w:hAnsi="Times New Roman" w:cs="Times New Roman"/>
          <w:spacing w:val="7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statements,</w:t>
      </w:r>
      <w:r w:rsidRPr="00D42FB0">
        <w:rPr>
          <w:rFonts w:ascii="Times New Roman" w:eastAsiaTheme="minorEastAsia" w:hAnsi="Times New Roman" w:cs="Times New Roman"/>
          <w:spacing w:val="6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and</w:t>
      </w:r>
      <w:r w:rsidRPr="00D42FB0">
        <w:rPr>
          <w:rFonts w:ascii="Times New Roman" w:eastAsiaTheme="minorEastAsia" w:hAnsi="Times New Roman" w:cs="Times New Roman"/>
          <w:spacing w:val="6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so</w:t>
      </w:r>
      <w:r w:rsidRPr="00D42FB0">
        <w:rPr>
          <w:rFonts w:ascii="Times New Roman" w:eastAsiaTheme="minorEastAsia" w:hAnsi="Times New Roman" w:cs="Times New Roman"/>
          <w:spacing w:val="127"/>
          <w:w w:val="99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on.</w:t>
      </w:r>
      <w:r w:rsidRPr="00D42FB0">
        <w:rPr>
          <w:rFonts w:ascii="Times New Roman" w:eastAsiaTheme="minorEastAsia" w:hAnsi="Times New Roman" w:cs="Times New Roman"/>
          <w:spacing w:val="6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When</w:t>
      </w:r>
      <w:r w:rsidRPr="00D42FB0">
        <w:rPr>
          <w:rFonts w:ascii="Times New Roman" w:eastAsiaTheme="minorEastAsia" w:hAnsi="Times New Roman" w:cs="Times New Roman"/>
          <w:spacing w:val="5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I</w:t>
      </w:r>
      <w:r w:rsidRPr="00D42FB0">
        <w:rPr>
          <w:rFonts w:ascii="Times New Roman" w:eastAsiaTheme="minorEastAsia" w:hAnsi="Times New Roman" w:cs="Times New Roman"/>
          <w:spacing w:val="9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say</w:t>
      </w:r>
      <w:r w:rsidRPr="00D42FB0">
        <w:rPr>
          <w:rFonts w:ascii="Times New Roman" w:eastAsiaTheme="minorEastAsia" w:hAnsi="Times New Roman" w:cs="Times New Roman"/>
          <w:spacing w:val="5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"Do</w:t>
      </w:r>
      <w:r w:rsidRPr="00D42FB0">
        <w:rPr>
          <w:rFonts w:ascii="Times New Roman" w:eastAsiaTheme="minorEastAsia" w:hAnsi="Times New Roman" w:cs="Times New Roman"/>
          <w:spacing w:val="8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you</w:t>
      </w:r>
      <w:r w:rsidRPr="00D42FB0">
        <w:rPr>
          <w:rFonts w:ascii="Times New Roman" w:eastAsiaTheme="minorEastAsia" w:hAnsi="Times New Roman" w:cs="Times New Roman"/>
          <w:spacing w:val="4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really</w:t>
      </w:r>
      <w:r w:rsidRPr="00D42FB0">
        <w:rPr>
          <w:rFonts w:ascii="Times New Roman" w:eastAsiaTheme="minorEastAsia" w:hAnsi="Times New Roman" w:cs="Times New Roman"/>
          <w:spacing w:val="5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believe</w:t>
      </w:r>
      <w:r w:rsidRPr="00D42FB0">
        <w:rPr>
          <w:rFonts w:ascii="Times New Roman" w:eastAsiaTheme="minorEastAsia" w:hAnsi="Times New Roman" w:cs="Times New Roman"/>
          <w:spacing w:val="9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Sue</w:t>
      </w:r>
      <w:r w:rsidRPr="00D42FB0">
        <w:rPr>
          <w:rFonts w:ascii="Times New Roman" w:eastAsiaTheme="minorEastAsia" w:hAnsi="Times New Roman" w:cs="Times New Roman"/>
          <w:spacing w:val="6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is</w:t>
      </w:r>
      <w:r w:rsidRPr="00D42FB0">
        <w:rPr>
          <w:rFonts w:ascii="Times New Roman" w:eastAsiaTheme="minorEastAsia" w:hAnsi="Times New Roman" w:cs="Times New Roman"/>
          <w:spacing w:val="8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innocent?",</w:t>
      </w:r>
      <w:r w:rsidRPr="00D42FB0">
        <w:rPr>
          <w:rFonts w:ascii="Times New Roman" w:eastAsiaTheme="minorEastAsia" w:hAnsi="Times New Roman" w:cs="Times New Roman"/>
          <w:spacing w:val="6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I</w:t>
      </w:r>
      <w:r w:rsidRPr="00D42FB0">
        <w:rPr>
          <w:rFonts w:ascii="Times New Roman" w:eastAsiaTheme="minorEastAsia" w:hAnsi="Times New Roman" w:cs="Times New Roman"/>
          <w:spacing w:val="5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0"/>
          <w:szCs w:val="20"/>
        </w:rPr>
        <w:t>am</w:t>
      </w:r>
      <w:r w:rsidRPr="00D42FB0">
        <w:rPr>
          <w:rFonts w:ascii="Times New Roman" w:eastAsiaTheme="minorEastAsia" w:hAnsi="Times New Roman" w:cs="Times New Roman"/>
          <w:spacing w:val="3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really</w:t>
      </w:r>
      <w:r w:rsidRPr="00D42FB0">
        <w:rPr>
          <w:rFonts w:ascii="Times New Roman" w:eastAsiaTheme="minorEastAsia" w:hAnsi="Times New Roman" w:cs="Times New Roman"/>
          <w:spacing w:val="5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stating</w:t>
      </w:r>
      <w:r w:rsidRPr="00D42FB0">
        <w:rPr>
          <w:rFonts w:ascii="Times New Roman" w:eastAsiaTheme="minorEastAsia" w:hAnsi="Times New Roman" w:cs="Times New Roman"/>
          <w:spacing w:val="4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that</w:t>
      </w:r>
      <w:r w:rsidRPr="00D42FB0">
        <w:rPr>
          <w:rFonts w:ascii="Times New Roman" w:eastAsiaTheme="minorEastAsia" w:hAnsi="Times New Roman" w:cs="Times New Roman"/>
          <w:spacing w:val="9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Sue</w:t>
      </w:r>
      <w:r w:rsidRPr="00D42FB0">
        <w:rPr>
          <w:rFonts w:ascii="Times New Roman" w:eastAsiaTheme="minorEastAsia" w:hAnsi="Times New Roman" w:cs="Times New Roman"/>
          <w:spacing w:val="8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is</w:t>
      </w:r>
      <w:r w:rsidRPr="00D42FB0">
        <w:rPr>
          <w:rFonts w:ascii="Times New Roman" w:eastAsiaTheme="minorEastAsia" w:hAnsi="Times New Roman" w:cs="Times New Roman"/>
          <w:spacing w:val="8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not</w:t>
      </w:r>
      <w:r w:rsidRPr="00D42FB0">
        <w:rPr>
          <w:rFonts w:ascii="Times New Roman" w:eastAsiaTheme="minorEastAsia" w:hAnsi="Times New Roman" w:cs="Times New Roman"/>
          <w:spacing w:val="6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innocent.</w:t>
      </w:r>
      <w:r w:rsidRPr="00D42FB0">
        <w:rPr>
          <w:rFonts w:ascii="Times New Roman" w:eastAsiaTheme="minorEastAsia" w:hAnsi="Times New Roman" w:cs="Times New Roman"/>
          <w:spacing w:val="6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(We</w:t>
      </w:r>
      <w:r w:rsidRPr="00D42FB0">
        <w:rPr>
          <w:rFonts w:ascii="Times New Roman" w:eastAsiaTheme="minorEastAsia" w:hAnsi="Times New Roman" w:cs="Times New Roman"/>
          <w:spacing w:val="63"/>
          <w:w w:val="99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call</w:t>
      </w:r>
      <w:r w:rsidRPr="00D42FB0">
        <w:rPr>
          <w:rFonts w:ascii="Times New Roman" w:eastAsiaTheme="minorEastAsia" w:hAnsi="Times New Roman" w:cs="Times New Roman"/>
          <w:spacing w:val="22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such</w:t>
      </w:r>
      <w:r w:rsidRPr="00D42FB0">
        <w:rPr>
          <w:rFonts w:ascii="Times New Roman" w:eastAsiaTheme="minorEastAsia" w:hAnsi="Times New Roman" w:cs="Times New Roman"/>
          <w:spacing w:val="21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pseudo-questions</w:t>
      </w:r>
      <w:r w:rsidRPr="00D42FB0">
        <w:rPr>
          <w:rFonts w:ascii="Times New Roman" w:eastAsiaTheme="minorEastAsia" w:hAnsi="Times New Roman" w:cs="Times New Roman"/>
          <w:spacing w:val="21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"rhetorical</w:t>
      </w:r>
      <w:r w:rsidRPr="00D42FB0">
        <w:rPr>
          <w:rFonts w:ascii="Times New Roman" w:eastAsiaTheme="minorEastAsia" w:hAnsi="Times New Roman" w:cs="Times New Roman"/>
          <w:spacing w:val="22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questions").</w:t>
      </w:r>
      <w:r w:rsidRPr="00D42FB0">
        <w:rPr>
          <w:rFonts w:ascii="Times New Roman" w:eastAsiaTheme="minorEastAsia" w:hAnsi="Times New Roman" w:cs="Times New Roman"/>
          <w:spacing w:val="20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But</w:t>
      </w:r>
      <w:r w:rsidRPr="00D42FB0">
        <w:rPr>
          <w:rFonts w:ascii="Times New Roman" w:eastAsiaTheme="minorEastAsia" w:hAnsi="Times New Roman" w:cs="Times New Roman"/>
          <w:spacing w:val="24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3"/>
          <w:sz w:val="20"/>
          <w:szCs w:val="20"/>
        </w:rPr>
        <w:t>we</w:t>
      </w:r>
      <w:r w:rsidRPr="00D42FB0">
        <w:rPr>
          <w:rFonts w:ascii="Times New Roman" w:eastAsiaTheme="minorEastAsia" w:hAnsi="Times New Roman" w:cs="Times New Roman"/>
          <w:spacing w:val="22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can</w:t>
      </w:r>
      <w:r w:rsidRPr="00D42FB0">
        <w:rPr>
          <w:rFonts w:ascii="Times New Roman" w:eastAsiaTheme="minorEastAsia" w:hAnsi="Times New Roman" w:cs="Times New Roman"/>
          <w:spacing w:val="21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require</w:t>
      </w:r>
      <w:r w:rsidRPr="00D42FB0">
        <w:rPr>
          <w:rFonts w:ascii="Times New Roman" w:eastAsiaTheme="minorEastAsia" w:hAnsi="Times New Roman" w:cs="Times New Roman"/>
          <w:spacing w:val="22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the</w:t>
      </w:r>
      <w:r w:rsidRPr="00D42FB0">
        <w:rPr>
          <w:rFonts w:ascii="Times New Roman" w:eastAsiaTheme="minorEastAsia" w:hAnsi="Times New Roman" w:cs="Times New Roman"/>
          <w:spacing w:val="22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participants</w:t>
      </w:r>
      <w:r w:rsidRPr="00D42FB0">
        <w:rPr>
          <w:rFonts w:ascii="Times New Roman" w:eastAsiaTheme="minorEastAsia" w:hAnsi="Times New Roman" w:cs="Times New Roman"/>
          <w:spacing w:val="21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to</w:t>
      </w:r>
      <w:r w:rsidRPr="00D42FB0">
        <w:rPr>
          <w:rFonts w:ascii="Times New Roman" w:eastAsiaTheme="minorEastAsia" w:hAnsi="Times New Roman" w:cs="Times New Roman"/>
          <w:spacing w:val="23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use</w:t>
      </w:r>
      <w:r w:rsidRPr="00D42FB0">
        <w:rPr>
          <w:rFonts w:ascii="Times New Roman" w:eastAsiaTheme="minorEastAsia" w:hAnsi="Times New Roman" w:cs="Times New Roman"/>
          <w:spacing w:val="22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0"/>
          <w:szCs w:val="20"/>
        </w:rPr>
        <w:t>an</w:t>
      </w:r>
      <w:r w:rsidRPr="00D42FB0">
        <w:rPr>
          <w:rFonts w:ascii="Times New Roman" w:eastAsiaTheme="minorEastAsia" w:hAnsi="Times New Roman" w:cs="Times New Roman"/>
          <w:spacing w:val="111"/>
          <w:w w:val="99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interrogative</w:t>
      </w:r>
      <w:r w:rsidRPr="00D42FB0">
        <w:rPr>
          <w:rFonts w:ascii="Times New Roman" w:eastAsiaTheme="minorEastAsia" w:hAnsi="Times New Roman" w:cs="Times New Roman"/>
          <w:spacing w:val="6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when</w:t>
      </w:r>
      <w:r w:rsidRPr="00D42FB0">
        <w:rPr>
          <w:rFonts w:ascii="Times New Roman" w:eastAsiaTheme="minorEastAsia" w:hAnsi="Times New Roman" w:cs="Times New Roman"/>
          <w:spacing w:val="2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and</w:t>
      </w:r>
      <w:r w:rsidRPr="00D42FB0">
        <w:rPr>
          <w:rFonts w:ascii="Times New Roman" w:eastAsiaTheme="minorEastAsia" w:hAnsi="Times New Roman" w:cs="Times New Roman"/>
          <w:spacing w:val="4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only</w:t>
      </w:r>
      <w:r w:rsidRPr="00D42FB0">
        <w:rPr>
          <w:rFonts w:ascii="Times New Roman" w:eastAsiaTheme="minorEastAsia" w:hAnsi="Times New Roman" w:cs="Times New Roman"/>
          <w:spacing w:val="4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when</w:t>
      </w:r>
      <w:r w:rsidRPr="00D42FB0">
        <w:rPr>
          <w:rFonts w:ascii="Times New Roman" w:eastAsiaTheme="minorEastAsia" w:hAnsi="Times New Roman" w:cs="Times New Roman"/>
          <w:spacing w:val="3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they</w:t>
      </w:r>
      <w:r w:rsidRPr="00D42FB0">
        <w:rPr>
          <w:rFonts w:ascii="Times New Roman" w:eastAsiaTheme="minorEastAsia" w:hAnsi="Times New Roman" w:cs="Times New Roman"/>
          <w:spacing w:val="4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want</w:t>
      </w:r>
      <w:r w:rsidRPr="00D42FB0">
        <w:rPr>
          <w:rFonts w:ascii="Times New Roman" w:eastAsiaTheme="minorEastAsia" w:hAnsi="Times New Roman" w:cs="Times New Roman"/>
          <w:spacing w:val="3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to</w:t>
      </w:r>
      <w:r w:rsidRPr="00D42FB0">
        <w:rPr>
          <w:rFonts w:ascii="Times New Roman" w:eastAsiaTheme="minorEastAsia" w:hAnsi="Times New Roman" w:cs="Times New Roman"/>
          <w:spacing w:val="4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ask</w:t>
      </w:r>
      <w:r w:rsidRPr="00D42FB0">
        <w:rPr>
          <w:rFonts w:ascii="Times New Roman" w:eastAsiaTheme="minorEastAsia" w:hAnsi="Times New Roman" w:cs="Times New Roman"/>
          <w:spacing w:val="3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a</w:t>
      </w:r>
      <w:r w:rsidRPr="00D42FB0">
        <w:rPr>
          <w:rFonts w:ascii="Times New Roman" w:eastAsiaTheme="minorEastAsia" w:hAnsi="Times New Roman" w:cs="Times New Roman"/>
          <w:spacing w:val="3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question,</w:t>
      </w:r>
      <w:r w:rsidRPr="00D42FB0">
        <w:rPr>
          <w:rFonts w:ascii="Times New Roman" w:eastAsiaTheme="minorEastAsia" w:hAnsi="Times New Roman" w:cs="Times New Roman"/>
          <w:spacing w:val="4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use</w:t>
      </w:r>
      <w:r w:rsidRPr="00D42FB0">
        <w:rPr>
          <w:rFonts w:ascii="Times New Roman" w:eastAsiaTheme="minorEastAsia" w:hAnsi="Times New Roman" w:cs="Times New Roman"/>
          <w:spacing w:val="3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a</w:t>
      </w:r>
      <w:r w:rsidRPr="00D42FB0">
        <w:rPr>
          <w:rFonts w:ascii="Times New Roman" w:eastAsiaTheme="minorEastAsia" w:hAnsi="Times New Roman" w:cs="Times New Roman"/>
          <w:spacing w:val="4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declarative</w:t>
      </w:r>
      <w:r w:rsidRPr="00D42FB0">
        <w:rPr>
          <w:rFonts w:ascii="Times New Roman" w:eastAsiaTheme="minorEastAsia" w:hAnsi="Times New Roman" w:cs="Times New Roman"/>
          <w:spacing w:val="6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when</w:t>
      </w:r>
      <w:r w:rsidRPr="00D42FB0">
        <w:rPr>
          <w:rFonts w:ascii="Times New Roman" w:eastAsiaTheme="minorEastAsia" w:hAnsi="Times New Roman" w:cs="Times New Roman"/>
          <w:spacing w:val="4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and</w:t>
      </w:r>
      <w:r w:rsidRPr="00D42FB0">
        <w:rPr>
          <w:rFonts w:ascii="Times New Roman" w:eastAsiaTheme="minorEastAsia" w:hAnsi="Times New Roman" w:cs="Times New Roman"/>
          <w:spacing w:val="4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only</w:t>
      </w:r>
      <w:r w:rsidRPr="00D42FB0">
        <w:rPr>
          <w:rFonts w:ascii="Times New Roman" w:eastAsiaTheme="minorEastAsia" w:hAnsi="Times New Roman" w:cs="Times New Roman"/>
          <w:spacing w:val="4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when</w:t>
      </w:r>
      <w:r w:rsidRPr="00D42FB0">
        <w:rPr>
          <w:rFonts w:ascii="Times New Roman" w:eastAsiaTheme="minorEastAsia" w:hAnsi="Times New Roman" w:cs="Times New Roman"/>
          <w:spacing w:val="3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0"/>
          <w:szCs w:val="20"/>
        </w:rPr>
        <w:t>they</w:t>
      </w:r>
      <w:r w:rsidRPr="00D42FB0">
        <w:rPr>
          <w:rFonts w:ascii="Times New Roman" w:eastAsiaTheme="minorEastAsia" w:hAnsi="Times New Roman" w:cs="Times New Roman"/>
          <w:spacing w:val="67"/>
          <w:w w:val="99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want</w:t>
      </w:r>
      <w:r w:rsidRPr="00D42FB0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to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make</w:t>
      </w:r>
      <w:r w:rsidRPr="00D42FB0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a</w:t>
      </w:r>
      <w:r w:rsidRPr="00D42FB0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statement,</w:t>
      </w:r>
      <w:r w:rsidRPr="00D42FB0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etc.</w:t>
      </w:r>
    </w:p>
    <w:p w:rsidR="00D42FB0" w:rsidRPr="00D42FB0" w:rsidRDefault="00D42FB0" w:rsidP="00D42FB0">
      <w:pPr>
        <w:widowControl w:val="0"/>
        <w:numPr>
          <w:ilvl w:val="0"/>
          <w:numId w:val="5"/>
        </w:numPr>
        <w:tabs>
          <w:tab w:val="left" w:pos="30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9" w:hanging="72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bookmarkStart w:id="8" w:name="bookmark8"/>
      <w:bookmarkEnd w:id="8"/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Again,</w:t>
      </w:r>
      <w:r w:rsidRPr="00D42FB0">
        <w:rPr>
          <w:rFonts w:ascii="Times New Roman" w:eastAsiaTheme="minorEastAsia" w:hAnsi="Times New Roman" w:cs="Times New Roman"/>
          <w:spacing w:val="34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the</w:t>
      </w:r>
      <w:r w:rsidRPr="00D42FB0">
        <w:rPr>
          <w:rFonts w:ascii="Times New Roman" w:eastAsiaTheme="minorEastAsia" w:hAnsi="Times New Roman" w:cs="Times New Roman"/>
          <w:spacing w:val="32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difference</w:t>
      </w:r>
      <w:r w:rsidRPr="00D42FB0">
        <w:rPr>
          <w:rFonts w:ascii="Times New Roman" w:eastAsiaTheme="minorEastAsia" w:hAnsi="Times New Roman" w:cs="Times New Roman"/>
          <w:spacing w:val="31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between</w:t>
      </w:r>
      <w:r w:rsidRPr="00D42FB0">
        <w:rPr>
          <w:rFonts w:ascii="Times New Roman" w:eastAsiaTheme="minorEastAsia" w:hAnsi="Times New Roman" w:cs="Times New Roman"/>
          <w:spacing w:val="31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a</w:t>
      </w:r>
      <w:r w:rsidRPr="00D42FB0">
        <w:rPr>
          <w:rFonts w:ascii="Times New Roman" w:eastAsiaTheme="minorEastAsia" w:hAnsi="Times New Roman" w:cs="Times New Roman"/>
          <w:spacing w:val="31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question</w:t>
      </w:r>
      <w:r w:rsidRPr="00D42FB0">
        <w:rPr>
          <w:rFonts w:ascii="Times New Roman" w:eastAsiaTheme="minorEastAsia" w:hAnsi="Times New Roman" w:cs="Times New Roman"/>
          <w:spacing w:val="31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and</w:t>
      </w:r>
      <w:r w:rsidRPr="00D42FB0">
        <w:rPr>
          <w:rFonts w:ascii="Times New Roman" w:eastAsiaTheme="minorEastAsia" w:hAnsi="Times New Roman" w:cs="Times New Roman"/>
          <w:spacing w:val="33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0"/>
          <w:szCs w:val="20"/>
        </w:rPr>
        <w:t>an</w:t>
      </w:r>
      <w:r w:rsidRPr="00D42FB0">
        <w:rPr>
          <w:rFonts w:ascii="Times New Roman" w:eastAsiaTheme="minorEastAsia" w:hAnsi="Times New Roman" w:cs="Times New Roman"/>
          <w:spacing w:val="30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interrogative</w:t>
      </w:r>
      <w:r w:rsidRPr="00D42FB0">
        <w:rPr>
          <w:rFonts w:ascii="Times New Roman" w:eastAsiaTheme="minorEastAsia" w:hAnsi="Times New Roman" w:cs="Times New Roman"/>
          <w:spacing w:val="35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sentence,</w:t>
      </w:r>
      <w:r w:rsidRPr="00D42FB0">
        <w:rPr>
          <w:rFonts w:ascii="Times New Roman" w:eastAsiaTheme="minorEastAsia" w:hAnsi="Times New Roman" w:cs="Times New Roman"/>
          <w:spacing w:val="32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a</w:t>
      </w:r>
      <w:r w:rsidRPr="00D42FB0">
        <w:rPr>
          <w:rFonts w:ascii="Times New Roman" w:eastAsiaTheme="minorEastAsia" w:hAnsi="Times New Roman" w:cs="Times New Roman"/>
          <w:spacing w:val="32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proposition</w:t>
      </w:r>
      <w:r w:rsidRPr="00D42FB0">
        <w:rPr>
          <w:rFonts w:ascii="Times New Roman" w:eastAsiaTheme="minorEastAsia" w:hAnsi="Times New Roman" w:cs="Times New Roman"/>
          <w:spacing w:val="31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and</w:t>
      </w:r>
      <w:r w:rsidRPr="00D42FB0">
        <w:rPr>
          <w:rFonts w:ascii="Times New Roman" w:eastAsiaTheme="minorEastAsia" w:hAnsi="Times New Roman" w:cs="Times New Roman"/>
          <w:spacing w:val="32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a</w:t>
      </w:r>
      <w:r w:rsidRPr="00D42FB0">
        <w:rPr>
          <w:rFonts w:ascii="Times New Roman" w:eastAsiaTheme="minorEastAsia" w:hAnsi="Times New Roman" w:cs="Times New Roman"/>
          <w:spacing w:val="35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statement</w:t>
      </w:r>
      <w:r w:rsidRPr="00D42FB0">
        <w:rPr>
          <w:rFonts w:ascii="Times New Roman" w:eastAsiaTheme="minorEastAsia" w:hAnsi="Times New Roman" w:cs="Times New Roman"/>
          <w:spacing w:val="33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and</w:t>
      </w:r>
      <w:r w:rsidRPr="00D42FB0">
        <w:rPr>
          <w:rFonts w:ascii="Times New Roman" w:eastAsiaTheme="minorEastAsia" w:hAnsi="Times New Roman" w:cs="Times New Roman"/>
          <w:spacing w:val="33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a</w:t>
      </w:r>
      <w:r w:rsidRPr="00D42FB0">
        <w:rPr>
          <w:rFonts w:ascii="Times New Roman" w:eastAsiaTheme="minorEastAsia" w:hAnsi="Times New Roman" w:cs="Times New Roman"/>
          <w:spacing w:val="85"/>
          <w:w w:val="99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declarative</w:t>
      </w:r>
      <w:r w:rsidRPr="00D42FB0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sentence,</w:t>
      </w:r>
      <w:r w:rsidRPr="00D42FB0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etc.</w:t>
      </w:r>
      <w:r w:rsidRPr="00D42FB0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2"/>
          <w:sz w:val="20"/>
          <w:szCs w:val="20"/>
        </w:rPr>
        <w:t>will</w:t>
      </w:r>
      <w:r w:rsidRPr="00D42FB0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be</w:t>
      </w:r>
      <w:r w:rsidRPr="00D42FB0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unimportant</w:t>
      </w:r>
      <w:r w:rsidRPr="00D42FB0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for</w:t>
      </w:r>
      <w:r w:rsidRPr="00D42FB0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our</w:t>
      </w:r>
      <w:r w:rsidRPr="00D42FB0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purposes.</w:t>
      </w:r>
    </w:p>
    <w:p w:rsidR="00D42FB0" w:rsidRPr="00D42FB0" w:rsidRDefault="00D42FB0" w:rsidP="00D42FB0">
      <w:pPr>
        <w:widowControl w:val="0"/>
        <w:numPr>
          <w:ilvl w:val="0"/>
          <w:numId w:val="5"/>
        </w:numPr>
        <w:tabs>
          <w:tab w:val="left" w:pos="30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9" w:hanging="720"/>
        <w:jc w:val="both"/>
        <w:rPr>
          <w:rFonts w:ascii="Times New Roman" w:eastAsiaTheme="minorEastAsia" w:hAnsi="Times New Roman" w:cs="Times New Roman"/>
          <w:sz w:val="20"/>
          <w:szCs w:val="20"/>
        </w:rPr>
        <w:sectPr w:rsidR="00D42FB0" w:rsidRPr="00D42FB0">
          <w:pgSz w:w="12240" w:h="15840"/>
          <w:pgMar w:top="1500" w:right="1320" w:bottom="880" w:left="1320" w:header="0" w:footer="677" w:gutter="0"/>
          <w:cols w:space="720"/>
          <w:noEndnote/>
        </w:sectPr>
      </w:pPr>
    </w:p>
    <w:p w:rsidR="00D42FB0" w:rsidRPr="00D42FB0" w:rsidRDefault="00D42FB0" w:rsidP="00CE31C4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pacing w:val="-2"/>
          <w:sz w:val="24"/>
          <w:szCs w:val="24"/>
        </w:rPr>
        <w:lastRenderedPageBreak/>
        <w:t>Let</w:t>
      </w:r>
      <w:r w:rsidRPr="00D42FB0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us</w:t>
      </w:r>
      <w:r w:rsidRPr="00D42FB0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restrict</w:t>
      </w:r>
      <w:r w:rsidRPr="00D42FB0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D42FB0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field</w:t>
      </w:r>
      <w:r w:rsidRPr="00D42FB0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vision</w:t>
      </w:r>
      <w:r w:rsidRPr="00D42FB0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D42FB0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D42FB0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point.</w:t>
      </w:r>
      <w:r w:rsidRPr="00D42FB0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D42FB0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D42FB0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been</w:t>
      </w:r>
      <w:r w:rsidRPr="00D42FB0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speaking</w:t>
      </w:r>
      <w:r w:rsidRPr="00D42FB0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developing</w:t>
      </w:r>
      <w:r w:rsidRPr="00D42FB0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conversations;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however,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D42FB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basically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interested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conversations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whose</w:t>
      </w:r>
      <w:r w:rsidRPr="00D42FB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purpose</w:t>
      </w:r>
      <w:r w:rsidRPr="00D42FB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acquire</w:t>
      </w:r>
      <w:r w:rsidRPr="00D42FB0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information</w:t>
      </w:r>
      <w:r w:rsidRPr="00D42FB0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about</w:t>
      </w:r>
      <w:r w:rsidRPr="00D42FB0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world.</w:t>
      </w:r>
      <w:r w:rsidRPr="00D42FB0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D42FB0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conversations</w:t>
      </w:r>
      <w:r w:rsidRPr="00D42FB0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essentially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involve</w:t>
      </w:r>
      <w:r w:rsidRPr="00D42FB0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questions</w:t>
      </w:r>
      <w:r w:rsidRPr="00D42FB0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statements,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D42FB0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lay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down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following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stipulative</w:t>
      </w:r>
      <w:r w:rsidRPr="00D42FB0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definition.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b/>
          <w:bCs/>
          <w:sz w:val="24"/>
          <w:szCs w:val="24"/>
        </w:rPr>
        <w:t>dialog</w:t>
      </w:r>
      <w:r w:rsidRPr="00D42FB0">
        <w:rPr>
          <w:rFonts w:ascii="Times New Roman" w:eastAsiaTheme="minorEastAsia" w:hAnsi="Times New Roman" w:cs="Times New Roman"/>
          <w:b/>
          <w:bCs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D42FB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mean</w:t>
      </w:r>
      <w:r w:rsidRPr="00D42FB0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ordered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set</w:t>
      </w:r>
      <w:r w:rsidRPr="00D42FB0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m</w:t>
      </w:r>
      <w:r w:rsidRPr="00D42FB0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ordered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n-tuples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sentences,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each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either</w:t>
      </w:r>
      <w:r w:rsidRPr="00D42FB0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interrogative</w:t>
      </w:r>
      <w:r w:rsidRPr="00D42FB0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D42FB0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declarative.</w:t>
      </w:r>
      <w:r w:rsidRPr="00D42FB0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D42FB0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D42FB0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point</w:t>
      </w:r>
      <w:r w:rsidRPr="00D42FB0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on,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D42FB0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mean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CT</w:t>
      </w:r>
      <w:r w:rsidRPr="00D42FB0">
        <w:rPr>
          <w:rFonts w:ascii="Times New Roman" w:eastAsiaTheme="minorEastAsia" w:hAnsi="Times New Roman" w:cs="Times New Roman"/>
          <w:b/>
          <w:bCs/>
          <w:spacing w:val="3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study,</w:t>
      </w:r>
      <w:r w:rsidRPr="00D42FB0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involving</w:t>
      </w:r>
      <w:r w:rsidRPr="00D42FB0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both</w:t>
      </w:r>
      <w:r w:rsidRPr="00D42FB0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explication</w:t>
      </w:r>
      <w:r w:rsidRPr="00D42FB0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evaluation,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dialogs.</w:t>
      </w:r>
    </w:p>
    <w:p w:rsidR="00D42FB0" w:rsidRPr="00D42FB0" w:rsidRDefault="00D42FB0" w:rsidP="00CE31C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D42FB0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immediately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two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questions</w:t>
      </w:r>
      <w:r w:rsidRPr="00D42FB0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arise,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centering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around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relation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CT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logic.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First,</w:t>
      </w:r>
      <w:r w:rsidRPr="00D42FB0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how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D42FB0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"evaluate"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dialogs?</w:t>
      </w:r>
      <w:r w:rsidRPr="00D42FB0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(Are</w:t>
      </w:r>
      <w:r w:rsidRPr="00D42FB0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D42FB0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dialogs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"good"</w:t>
      </w:r>
      <w:r w:rsidRPr="00D42FB0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D42FB0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"bad"?</w:t>
      </w:r>
      <w:r w:rsidRPr="00D42FB0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Why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D42FB0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2"/>
          <w:sz w:val="24"/>
          <w:szCs w:val="24"/>
        </w:rPr>
        <w:t>way?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way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</w:t>
      </w:r>
      <w:r w:rsidRPr="00D42FB0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valid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invalid?)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Second,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how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does</w:t>
      </w:r>
      <w:r w:rsidRPr="00D42FB0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evaluation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dialog</w:t>
      </w:r>
      <w:r w:rsidRPr="00D42FB0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differ</w:t>
      </w:r>
      <w:r w:rsidRPr="00D42FB0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evaluation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moves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dialogue?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(Can't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use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ordinary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logic,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perhaps</w:t>
      </w:r>
      <w:r w:rsidRPr="00D42FB0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augmented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by</w:t>
      </w:r>
      <w:r w:rsidRPr="00D42FB0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deviant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logic?)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Both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these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questions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addressed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section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three;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however,</w:t>
      </w:r>
      <w:r w:rsidRPr="00D42FB0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further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preliminary</w:t>
      </w:r>
      <w:r w:rsidRPr="00D42FB0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remarks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are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in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order.</w:t>
      </w: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42FB0" w:rsidRPr="00D42FB0" w:rsidRDefault="00D42FB0" w:rsidP="00D42FB0">
      <w:pPr>
        <w:widowControl w:val="0"/>
        <w:numPr>
          <w:ilvl w:val="0"/>
          <w:numId w:val="6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CT </w:t>
      </w:r>
      <w:r w:rsidRPr="00D42FB0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versus</w:t>
      </w:r>
      <w:r w:rsidRPr="00D42FB0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Gricean</w:t>
      </w:r>
      <w:r w:rsidRPr="00D42FB0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Analysis</w:t>
      </w: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</w:p>
    <w:p w:rsidR="00D42FB0" w:rsidRPr="00D42FB0" w:rsidRDefault="00D42FB0" w:rsidP="00CE31C4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ind w:right="115" w:firstLine="720"/>
        <w:jc w:val="both"/>
        <w:rPr>
          <w:rFonts w:ascii="Times New Roman" w:eastAsiaTheme="minorEastAsia" w:hAnsi="Times New Roman" w:cs="Times New Roman"/>
          <w:sz w:val="16"/>
          <w:szCs w:val="16"/>
        </w:rPr>
      </w:pP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give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further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insight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into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CT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D42FB0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conceive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it,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let</w:t>
      </w:r>
      <w:r w:rsidRPr="00D42FB0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me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contrast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something it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not.</w:t>
      </w:r>
      <w:r w:rsidRPr="00D42FB0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D42FB0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D42FB0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mind</w:t>
      </w:r>
      <w:r w:rsidRPr="00D42FB0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as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being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CT</w:t>
      </w:r>
      <w:r w:rsidRPr="00D42FB0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sort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work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done</w:t>
      </w:r>
      <w:r w:rsidRPr="00D42FB0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H.P.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Grice</w:t>
      </w:r>
      <w:r w:rsidRPr="00D42FB0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delightful</w:t>
      </w:r>
      <w:r w:rsidRPr="00D42FB0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article</w:t>
      </w:r>
      <w:r w:rsidRPr="00D42FB0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"Logic and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Conversation."</w:t>
      </w:r>
      <w:hyperlink w:anchor="bookmark9" w:history="1">
        <w:r w:rsidRPr="00D42FB0">
          <w:rPr>
            <w:rFonts w:ascii="Times New Roman" w:eastAsiaTheme="minorEastAsia" w:hAnsi="Times New Roman" w:cs="Times New Roman"/>
            <w:position w:val="11"/>
            <w:sz w:val="16"/>
            <w:szCs w:val="16"/>
          </w:rPr>
          <w:t>10</w:t>
        </w:r>
      </w:hyperlink>
    </w:p>
    <w:p w:rsidR="00D42FB0" w:rsidRPr="00D42FB0" w:rsidRDefault="00D42FB0" w:rsidP="00CE31C4">
      <w:pPr>
        <w:widowControl w:val="0"/>
        <w:kinsoku w:val="0"/>
        <w:overflowPunct w:val="0"/>
        <w:autoSpaceDE w:val="0"/>
        <w:autoSpaceDN w:val="0"/>
        <w:adjustRightInd w:val="0"/>
        <w:spacing w:after="0" w:line="239" w:lineRule="auto"/>
        <w:ind w:right="114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pacing w:val="-3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D42FB0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article,</w:t>
      </w:r>
      <w:r w:rsidRPr="00D42FB0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Grice</w:t>
      </w:r>
      <w:r w:rsidRPr="00D42FB0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concerned</w:t>
      </w:r>
      <w:r w:rsidRPr="00D42FB0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refute</w:t>
      </w:r>
      <w:r w:rsidRPr="00D42FB0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doctrine</w:t>
      </w:r>
      <w:r w:rsidRPr="00D42FB0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42FB0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D42FB0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D42FB0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"divergences</w:t>
      </w:r>
      <w:r w:rsidRPr="00D42FB0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meaning"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between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logical</w:t>
      </w:r>
      <w:r w:rsidRPr="00D42FB0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symbols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"(</w:t>
      </w:r>
      <w:r w:rsidRPr="00D42FB0">
        <w:rPr>
          <w:rFonts w:ascii="Symbol" w:eastAsiaTheme="minorEastAsia" w:hAnsi="Symbol" w:cs="Symbol"/>
          <w:spacing w:val="-1"/>
          <w:sz w:val="24"/>
          <w:szCs w:val="24"/>
        </w:rPr>
        <w:t>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x)",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"(</w:t>
      </w:r>
      <w:r w:rsidRPr="00D42FB0">
        <w:rPr>
          <w:rFonts w:ascii="Symbol" w:eastAsiaTheme="minorEastAsia" w:hAnsi="Symbol" w:cs="Symbol"/>
          <w:spacing w:val="-1"/>
          <w:sz w:val="24"/>
          <w:szCs w:val="24"/>
        </w:rPr>
        <w:t>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x)",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"&amp;",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“</w:t>
      </w:r>
      <w:r w:rsidRPr="00D42FB0">
        <w:rPr>
          <w:rFonts w:ascii="Symbol" w:eastAsiaTheme="minorEastAsia" w:hAnsi="Symbol" w:cs="Symbol"/>
          <w:spacing w:val="-1"/>
          <w:sz w:val="24"/>
          <w:szCs w:val="24"/>
        </w:rPr>
        <w:t>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”,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"v",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"</w:t>
      </w:r>
      <w:r w:rsidRPr="00D42FB0">
        <w:rPr>
          <w:rFonts w:ascii="Symbol" w:eastAsiaTheme="minorEastAsia" w:hAnsi="Symbol" w:cs="Symbol"/>
          <w:sz w:val="24"/>
          <w:szCs w:val="24"/>
        </w:rPr>
        <w:t>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"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"</w:t>
      </w:r>
      <w:r w:rsidRPr="00D42FB0">
        <w:rPr>
          <w:rFonts w:ascii="Symbol" w:eastAsiaTheme="minorEastAsia" w:hAnsi="Symbol" w:cs="Symbol"/>
          <w:spacing w:val="-1"/>
          <w:sz w:val="24"/>
          <w:szCs w:val="24"/>
        </w:rPr>
        <w:t>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"</w:t>
      </w:r>
      <w:r w:rsidRPr="00D42FB0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(given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usual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semantic</w:t>
      </w:r>
      <w:r w:rsidRPr="00D42FB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interpretation)</w:t>
      </w:r>
      <w:r w:rsidRPr="00D42FB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their</w:t>
      </w:r>
      <w:r w:rsidRPr="00D42FB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analogs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ordinary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language.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Grice</w:t>
      </w:r>
      <w:r w:rsidRPr="00D42FB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further</w:t>
      </w:r>
      <w:r w:rsidRPr="00D42FB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concerned</w:t>
      </w:r>
      <w:r w:rsidRPr="00D42FB0">
        <w:rPr>
          <w:rFonts w:ascii="Times New Roman" w:eastAsiaTheme="minorEastAsia" w:hAnsi="Times New Roman" w:cs="Times New Roman"/>
          <w:spacing w:val="11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show</w:t>
      </w:r>
      <w:r w:rsidRPr="00D42FB0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42FB0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D42FB0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mistaken</w:t>
      </w:r>
      <w:r w:rsidRPr="00D42FB0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(in</w:t>
      </w:r>
      <w:r w:rsidRPr="00D42FB0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D42FB0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view)</w:t>
      </w:r>
      <w:r w:rsidRPr="00D42FB0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doctrine</w:t>
      </w:r>
      <w:r w:rsidRPr="00D42FB0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arises</w:t>
      </w:r>
      <w:r w:rsidRPr="00D42FB0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D42FB0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neglect</w:t>
      </w:r>
      <w:r w:rsidRPr="00D42FB0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conditions</w:t>
      </w:r>
      <w:r w:rsidRPr="00D42FB0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governing</w:t>
      </w:r>
      <w:r w:rsidRPr="00D42FB0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conversation.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3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trying</w:t>
      </w:r>
      <w:r w:rsidRPr="00D42FB0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establish</w:t>
      </w:r>
      <w:r w:rsidRPr="00D42FB0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these</w:t>
      </w:r>
      <w:r w:rsidRPr="00D42FB0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claims,</w:t>
      </w:r>
      <w:r w:rsidRPr="00D42FB0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Grice</w:t>
      </w:r>
      <w:r w:rsidRPr="00D42FB0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attempts</w:t>
      </w:r>
      <w:r w:rsidRPr="00D42FB0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delineate</w:t>
      </w:r>
      <w:r w:rsidRPr="00D42FB0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exact"/>
        <w:ind w:right="117"/>
        <w:rPr>
          <w:rFonts w:ascii="Times New Roman" w:eastAsiaTheme="minorEastAsia" w:hAnsi="Times New Roman" w:cs="Times New Roman"/>
          <w:sz w:val="16"/>
          <w:szCs w:val="16"/>
        </w:rPr>
      </w:pP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general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conditions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govern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or </w:t>
      </w:r>
      <w:r w:rsidRPr="00D42FB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apply 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any 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conversation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"irrespective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of </w:t>
      </w:r>
      <w:r w:rsidRPr="00D42FB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its 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subject</w:t>
      </w:r>
      <w:r w:rsidRPr="00D42FB0">
        <w:rPr>
          <w:rFonts w:ascii="Times New Roman" w:eastAsiaTheme="minorEastAsia" w:hAnsi="Times New Roman" w:cs="Times New Roman"/>
          <w:spacing w:val="9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matter."</w:t>
      </w:r>
      <w:hyperlink w:anchor="bookmark10" w:history="1">
        <w:r w:rsidRPr="00D42FB0">
          <w:rPr>
            <w:rFonts w:ascii="Times New Roman" w:eastAsiaTheme="minorEastAsia" w:hAnsi="Times New Roman" w:cs="Times New Roman"/>
            <w:spacing w:val="1"/>
            <w:position w:val="11"/>
            <w:sz w:val="16"/>
            <w:szCs w:val="16"/>
          </w:rPr>
          <w:t>11</w:t>
        </w:r>
      </w:hyperlink>
    </w:p>
    <w:p w:rsidR="00D42FB0" w:rsidRPr="00D42FB0" w:rsidRDefault="00D42FB0" w:rsidP="00CE31C4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ind w:right="115" w:firstLine="720"/>
        <w:jc w:val="both"/>
        <w:rPr>
          <w:rFonts w:ascii="Times New Roman" w:eastAsiaTheme="minorEastAsia" w:hAnsi="Times New Roman" w:cs="Times New Roman"/>
          <w:sz w:val="16"/>
          <w:szCs w:val="16"/>
        </w:rPr>
      </w:pP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Grice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points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out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rational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conversations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merely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consist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random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comments</w:t>
      </w:r>
      <w:r w:rsidRPr="00D42FB0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participants,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rather</w:t>
      </w:r>
      <w:r w:rsidRPr="00D42FB0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D42FB0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cooperative</w:t>
      </w:r>
      <w:r w:rsidRPr="00D42FB0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efforts.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D42FB0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common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purpose,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may</w:t>
      </w:r>
      <w:r w:rsidRPr="00D42FB0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change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conversation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goes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along,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which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out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D42FB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possible</w:t>
      </w:r>
      <w:r w:rsidRPr="00D42FB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conversational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moves</w:t>
      </w:r>
      <w:r w:rsidRPr="00D42FB0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unsuitable.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Grice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formulates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sort</w:t>
      </w:r>
      <w:r w:rsidRPr="00D42FB0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overarching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condition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participants,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called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0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"Cooperative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Principle":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"Make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2"/>
          <w:sz w:val="24"/>
          <w:szCs w:val="24"/>
        </w:rPr>
        <w:t>your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conversational</w:t>
      </w:r>
      <w:r w:rsidRPr="00D42FB0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contribution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D42FB0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required,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D42FB0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stage</w:t>
      </w:r>
      <w:r w:rsidRPr="00D42FB0">
        <w:rPr>
          <w:rFonts w:ascii="Times New Roman" w:eastAsiaTheme="minorEastAsia" w:hAnsi="Times New Roman" w:cs="Times New Roman"/>
          <w:spacing w:val="1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occurs,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accepted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purpose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direction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talk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exchange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2"/>
          <w:sz w:val="24"/>
          <w:szCs w:val="24"/>
        </w:rPr>
        <w:t>you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D42FB0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engaged."</w:t>
      </w:r>
      <w:hyperlink w:anchor="bookmark11" w:history="1">
        <w:r w:rsidRPr="00D42FB0">
          <w:rPr>
            <w:rFonts w:ascii="Times New Roman" w:eastAsiaTheme="minorEastAsia" w:hAnsi="Times New Roman" w:cs="Times New Roman"/>
            <w:position w:val="11"/>
            <w:sz w:val="16"/>
            <w:szCs w:val="16"/>
          </w:rPr>
          <w:t>12</w:t>
        </w:r>
      </w:hyperlink>
    </w:p>
    <w:p w:rsidR="00D42FB0" w:rsidRPr="00D42FB0" w:rsidRDefault="00D42FB0" w:rsidP="00CE31C4">
      <w:pPr>
        <w:widowControl w:val="0"/>
        <w:kinsoku w:val="0"/>
        <w:overflowPunct w:val="0"/>
        <w:autoSpaceDE w:val="0"/>
        <w:autoSpaceDN w:val="0"/>
        <w:adjustRightInd w:val="0"/>
        <w:spacing w:after="0" w:line="273" w:lineRule="exact"/>
        <w:ind w:firstLine="720"/>
        <w:rPr>
          <w:rFonts w:ascii="Times New Roman" w:eastAsiaTheme="minorEastAsia" w:hAnsi="Times New Roman" w:cs="Times New Roman"/>
          <w:sz w:val="16"/>
          <w:szCs w:val="16"/>
        </w:rPr>
      </w:pP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subsidiary</w:t>
      </w:r>
      <w:r w:rsidRPr="00D42FB0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groups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more specific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conversing,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Grice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lists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these:</w:t>
      </w:r>
      <w:hyperlink w:anchor="bookmark12" w:history="1">
        <w:r w:rsidRPr="00D42FB0">
          <w:rPr>
            <w:rFonts w:ascii="Times New Roman" w:eastAsiaTheme="minorEastAsia" w:hAnsi="Times New Roman" w:cs="Times New Roman"/>
            <w:spacing w:val="1"/>
            <w:position w:val="11"/>
            <w:sz w:val="16"/>
            <w:szCs w:val="16"/>
          </w:rPr>
          <w:t>13</w:t>
        </w:r>
      </w:hyperlink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42FB0" w:rsidRPr="00D42FB0" w:rsidRDefault="00D42FB0" w:rsidP="00D42FB0">
      <w:pPr>
        <w:widowControl w:val="0"/>
        <w:numPr>
          <w:ilvl w:val="1"/>
          <w:numId w:val="6"/>
        </w:numPr>
        <w:tabs>
          <w:tab w:val="left" w:pos="103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196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quantity:</w:t>
      </w:r>
    </w:p>
    <w:p w:rsidR="00D42FB0" w:rsidRPr="00D42FB0" w:rsidRDefault="00D42FB0" w:rsidP="00D42FB0">
      <w:pPr>
        <w:widowControl w:val="0"/>
        <w:numPr>
          <w:ilvl w:val="2"/>
          <w:numId w:val="6"/>
        </w:numPr>
        <w:tabs>
          <w:tab w:val="left" w:pos="1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59"/>
        <w:rPr>
          <w:rFonts w:ascii="Times New Roman" w:eastAsiaTheme="minorEastAsia" w:hAnsi="Times New Roman" w:cs="Times New Roman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Make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2"/>
          <w:sz w:val="24"/>
          <w:szCs w:val="24"/>
        </w:rPr>
        <w:t>your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contribution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informative as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required;</w:t>
      </w:r>
    </w:p>
    <w:p w:rsidR="00D42FB0" w:rsidRPr="00D42FB0" w:rsidRDefault="00D42FB0" w:rsidP="00D42FB0">
      <w:pPr>
        <w:widowControl w:val="0"/>
        <w:numPr>
          <w:ilvl w:val="2"/>
          <w:numId w:val="6"/>
        </w:numPr>
        <w:tabs>
          <w:tab w:val="left" w:pos="1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59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Do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not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make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it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more informative than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required.</w:t>
      </w:r>
    </w:p>
    <w:p w:rsidR="00D42FB0" w:rsidRPr="00D42FB0" w:rsidRDefault="00D42FB0" w:rsidP="00D42FB0">
      <w:pPr>
        <w:widowControl w:val="0"/>
        <w:numPr>
          <w:ilvl w:val="1"/>
          <w:numId w:val="6"/>
        </w:numPr>
        <w:tabs>
          <w:tab w:val="left" w:pos="11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18" w:hanging="278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quality.</w:t>
      </w: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19"/>
          <w:szCs w:val="19"/>
        </w:rPr>
      </w:pP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rPr>
          <w:rFonts w:ascii="Times New Roman" w:eastAsiaTheme="minorEastAsia" w:hAnsi="Times New Roman" w:cs="Times New Roman"/>
          <w:sz w:val="2"/>
          <w:szCs w:val="2"/>
        </w:rPr>
      </w:pPr>
      <w:r>
        <w:rPr>
          <w:rFonts w:ascii="Times New Roman" w:eastAsiaTheme="minorEastAsia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9595" cy="12700"/>
                <wp:effectExtent l="3810" t="8890" r="4445" b="698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2700"/>
                          <a:chOff x="0" y="0"/>
                          <a:chExt cx="2897" cy="2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2880" cy="20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20"/>
                              <a:gd name="T2" fmla="*/ 2880 w 28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0" h="2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144.85pt;height:1pt;mso-position-horizontal-relative:char;mso-position-vertical-relative:line" coordsize="28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">
                <v:shape id="Freeform 11" o:spid="_x0000_s1027" style="position:absolute;left:8;top:8;width:2880;height:20;visibility:visible;mso-wrap-style:square;v-text-anchor:top" coordsize="28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VEkMAA&#10;AADbAAAADwAAAGRycy9kb3ducmV2LnhtbESPzW7CQAyE75V4h5WReisbOCCUsqCqEoIrPxduVtZN&#10;0sTeNLuE8Pb1AYmbrRnPfF5vR27NQH2sgziYzzIwJEXwtZQOLufdxwpMTCge2yDk4EERtpvJ2xpz&#10;H+5ypOGUSqMhEnN0UKXU5dbGoiLGOAsdiWo/oWdMuval9T3eNZxbu8iypWWsRRsq7Oi7oqI53djB&#10;ns/xOjaWf2XZNfwY/q64Q+fep+PXJ5hEY3qZn9cHr/hKr7/oAHb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VEkMAAAADbAAAADwAAAAAAAAAAAAAAAACYAgAAZHJzL2Rvd25y&#10;ZXYueG1sUEsFBgAAAAAEAAQA9QAAAIUDAAAAAA==&#10;" path="m,l2880,e" filled="f" strokeweight=".28925mm">
                  <v:path arrowok="t" o:connecttype="custom" o:connectlocs="0,0;2880,0" o:connectangles="0,0"/>
                </v:shape>
                <w10:anchorlock/>
              </v:group>
            </w:pict>
          </mc:Fallback>
        </mc:AlternateContent>
      </w:r>
    </w:p>
    <w:p w:rsidR="00D42FB0" w:rsidRPr="00D42FB0" w:rsidRDefault="00D42FB0" w:rsidP="00D42FB0">
      <w:pPr>
        <w:widowControl w:val="0"/>
        <w:numPr>
          <w:ilvl w:val="0"/>
          <w:numId w:val="5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before="83" w:after="0" w:line="240" w:lineRule="auto"/>
        <w:ind w:left="840" w:right="120" w:hanging="72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bookmarkStart w:id="9" w:name="bookmark9"/>
      <w:bookmarkEnd w:id="9"/>
      <w:r w:rsidRPr="00D42FB0">
        <w:rPr>
          <w:rFonts w:ascii="Times New Roman" w:eastAsiaTheme="minorEastAsia" w:hAnsi="Times New Roman" w:cs="Times New Roman"/>
          <w:sz w:val="20"/>
          <w:szCs w:val="20"/>
        </w:rPr>
        <w:t>H.</w:t>
      </w:r>
      <w:r w:rsidRPr="00D42FB0">
        <w:rPr>
          <w:rFonts w:ascii="Times New Roman" w:eastAsiaTheme="minorEastAsia" w:hAnsi="Times New Roman" w:cs="Times New Roman"/>
          <w:spacing w:val="22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0"/>
          <w:szCs w:val="20"/>
        </w:rPr>
        <w:t>P.</w:t>
      </w:r>
      <w:r w:rsidRPr="00D42FB0">
        <w:rPr>
          <w:rFonts w:ascii="Times New Roman" w:eastAsiaTheme="minorEastAsia" w:hAnsi="Times New Roman" w:cs="Times New Roman"/>
          <w:spacing w:val="23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Grice,</w:t>
      </w:r>
      <w:r w:rsidRPr="00D42FB0">
        <w:rPr>
          <w:rFonts w:ascii="Times New Roman" w:eastAsiaTheme="minorEastAsia" w:hAnsi="Times New Roman" w:cs="Times New Roman"/>
          <w:spacing w:val="22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2"/>
          <w:sz w:val="20"/>
          <w:szCs w:val="20"/>
        </w:rPr>
        <w:t>“Logic</w:t>
      </w:r>
      <w:r w:rsidRPr="00D42FB0">
        <w:rPr>
          <w:rFonts w:ascii="Times New Roman" w:eastAsiaTheme="minorEastAsia" w:hAnsi="Times New Roman" w:cs="Times New Roman"/>
          <w:spacing w:val="25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and</w:t>
      </w:r>
      <w:r w:rsidRPr="00D42FB0">
        <w:rPr>
          <w:rFonts w:ascii="Times New Roman" w:eastAsiaTheme="minorEastAsia" w:hAnsi="Times New Roman" w:cs="Times New Roman"/>
          <w:spacing w:val="25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Conversation,”</w:t>
      </w:r>
      <w:r w:rsidRPr="00D42FB0">
        <w:rPr>
          <w:rFonts w:ascii="Times New Roman" w:eastAsiaTheme="minorEastAsia" w:hAnsi="Times New Roman" w:cs="Times New Roman"/>
          <w:spacing w:val="25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in</w:t>
      </w:r>
      <w:r w:rsidRPr="00D42FB0">
        <w:rPr>
          <w:rFonts w:ascii="Times New Roman" w:eastAsiaTheme="minorEastAsia" w:hAnsi="Times New Roman" w:cs="Times New Roman"/>
          <w:spacing w:val="22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i/>
          <w:iCs/>
          <w:sz w:val="20"/>
          <w:szCs w:val="20"/>
        </w:rPr>
        <w:t>The</w:t>
      </w:r>
      <w:r w:rsidRPr="00D42FB0">
        <w:rPr>
          <w:rFonts w:ascii="Times New Roman" w:eastAsiaTheme="minorEastAsia" w:hAnsi="Times New Roman" w:cs="Times New Roman"/>
          <w:i/>
          <w:iCs/>
          <w:spacing w:val="23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i/>
          <w:iCs/>
          <w:sz w:val="20"/>
          <w:szCs w:val="20"/>
        </w:rPr>
        <w:t>Logic</w:t>
      </w:r>
      <w:r w:rsidRPr="00D42FB0">
        <w:rPr>
          <w:rFonts w:ascii="Times New Roman" w:eastAsiaTheme="minorEastAsia" w:hAnsi="Times New Roman" w:cs="Times New Roman"/>
          <w:i/>
          <w:iCs/>
          <w:spacing w:val="22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i/>
          <w:iCs/>
          <w:sz w:val="20"/>
          <w:szCs w:val="20"/>
        </w:rPr>
        <w:t>of</w:t>
      </w:r>
      <w:r w:rsidRPr="00D42FB0">
        <w:rPr>
          <w:rFonts w:ascii="Times New Roman" w:eastAsiaTheme="minorEastAsia" w:hAnsi="Times New Roman" w:cs="Times New Roman"/>
          <w:i/>
          <w:iCs/>
          <w:spacing w:val="22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i/>
          <w:iCs/>
          <w:sz w:val="20"/>
          <w:szCs w:val="20"/>
        </w:rPr>
        <w:t>Grammar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,</w:t>
      </w:r>
      <w:r w:rsidRPr="00D42FB0">
        <w:rPr>
          <w:rFonts w:ascii="Times New Roman" w:eastAsiaTheme="minorEastAsia" w:hAnsi="Times New Roman" w:cs="Times New Roman"/>
          <w:spacing w:val="22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edited</w:t>
      </w:r>
      <w:r w:rsidRPr="00D42FB0">
        <w:rPr>
          <w:rFonts w:ascii="Times New Roman" w:eastAsiaTheme="minorEastAsia" w:hAnsi="Times New Roman" w:cs="Times New Roman"/>
          <w:spacing w:val="24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0"/>
          <w:szCs w:val="20"/>
        </w:rPr>
        <w:t>by</w:t>
      </w:r>
      <w:r w:rsidRPr="00D42FB0">
        <w:rPr>
          <w:rFonts w:ascii="Times New Roman" w:eastAsiaTheme="minorEastAsia" w:hAnsi="Times New Roman" w:cs="Times New Roman"/>
          <w:spacing w:val="19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Donald</w:t>
      </w:r>
      <w:r w:rsidRPr="00D42FB0">
        <w:rPr>
          <w:rFonts w:ascii="Times New Roman" w:eastAsiaTheme="minorEastAsia" w:hAnsi="Times New Roman" w:cs="Times New Roman"/>
          <w:spacing w:val="23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Davidson,</w:t>
      </w:r>
      <w:r w:rsidRPr="00D42FB0">
        <w:rPr>
          <w:rFonts w:ascii="Times New Roman" w:eastAsiaTheme="minorEastAsia" w:hAnsi="Times New Roman" w:cs="Times New Roman"/>
          <w:spacing w:val="23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Encino,</w:t>
      </w:r>
      <w:r w:rsidRPr="00D42FB0">
        <w:rPr>
          <w:rFonts w:ascii="Times New Roman" w:eastAsiaTheme="minorEastAsia" w:hAnsi="Times New Roman" w:cs="Times New Roman"/>
          <w:spacing w:val="22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CA:</w:t>
      </w:r>
      <w:r w:rsidRPr="00D42FB0">
        <w:rPr>
          <w:rFonts w:ascii="Times New Roman" w:eastAsiaTheme="minorEastAsia" w:hAnsi="Times New Roman" w:cs="Times New Roman"/>
          <w:spacing w:val="83"/>
          <w:w w:val="99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Dickinson</w:t>
      </w:r>
      <w:r w:rsidRPr="00D42FB0">
        <w:rPr>
          <w:rFonts w:ascii="Times New Roman" w:eastAsiaTheme="minorEastAsia" w:hAnsi="Times New Roman" w:cs="Times New Roman"/>
          <w:spacing w:val="7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Publishing</w:t>
      </w:r>
      <w:r w:rsidRPr="00D42FB0">
        <w:rPr>
          <w:rFonts w:ascii="Times New Roman" w:eastAsiaTheme="minorEastAsia" w:hAnsi="Times New Roman" w:cs="Times New Roman"/>
          <w:spacing w:val="9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Co.</w:t>
      </w:r>
      <w:r w:rsidRPr="00D42FB0">
        <w:rPr>
          <w:rFonts w:ascii="Times New Roman" w:eastAsiaTheme="minorEastAsia" w:hAnsi="Times New Roman" w:cs="Times New Roman"/>
          <w:spacing w:val="10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1975.</w:t>
      </w:r>
      <w:r w:rsidRPr="00D42FB0">
        <w:rPr>
          <w:rFonts w:ascii="Times New Roman" w:eastAsiaTheme="minorEastAsia" w:hAnsi="Times New Roman" w:cs="Times New Roman"/>
          <w:spacing w:val="9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Reprinted</w:t>
      </w:r>
      <w:r w:rsidRPr="00D42FB0">
        <w:rPr>
          <w:rFonts w:ascii="Times New Roman" w:eastAsiaTheme="minorEastAsia" w:hAnsi="Times New Roman" w:cs="Times New Roman"/>
          <w:spacing w:val="10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in</w:t>
      </w:r>
      <w:r w:rsidRPr="00D42FB0">
        <w:rPr>
          <w:rFonts w:ascii="Times New Roman" w:eastAsiaTheme="minorEastAsia" w:hAnsi="Times New Roman" w:cs="Times New Roman"/>
          <w:spacing w:val="10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i/>
          <w:iCs/>
          <w:sz w:val="20"/>
          <w:szCs w:val="20"/>
        </w:rPr>
        <w:t>Understanding</w:t>
      </w:r>
      <w:r w:rsidRPr="00D42FB0">
        <w:rPr>
          <w:rFonts w:ascii="Times New Roman" w:eastAsiaTheme="minorEastAsia" w:hAnsi="Times New Roman" w:cs="Times New Roman"/>
          <w:i/>
          <w:iCs/>
          <w:spacing w:val="9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i/>
          <w:iCs/>
          <w:sz w:val="20"/>
          <w:szCs w:val="20"/>
        </w:rPr>
        <w:t>Argument</w:t>
      </w:r>
      <w:r w:rsidRPr="00D42FB0">
        <w:rPr>
          <w:rFonts w:ascii="Times New Roman" w:eastAsiaTheme="minorEastAsia" w:hAnsi="Times New Roman" w:cs="Times New Roman"/>
          <w:i/>
          <w:iCs/>
          <w:spacing w:val="9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by</w:t>
      </w:r>
      <w:r w:rsidRPr="00D42FB0">
        <w:rPr>
          <w:rFonts w:ascii="Times New Roman" w:eastAsiaTheme="minorEastAsia" w:hAnsi="Times New Roman" w:cs="Times New Roman"/>
          <w:spacing w:val="7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Robert</w:t>
      </w:r>
      <w:r w:rsidRPr="00D42FB0">
        <w:rPr>
          <w:rFonts w:ascii="Times New Roman" w:eastAsiaTheme="minorEastAsia" w:hAnsi="Times New Roman" w:cs="Times New Roman"/>
          <w:spacing w:val="9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Fogelin,</w:t>
      </w:r>
      <w:r w:rsidRPr="00D42FB0">
        <w:rPr>
          <w:rFonts w:ascii="Times New Roman" w:eastAsiaTheme="minorEastAsia" w:hAnsi="Times New Roman" w:cs="Times New Roman"/>
          <w:spacing w:val="9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NY:</w:t>
      </w:r>
      <w:r w:rsidRPr="00D42FB0">
        <w:rPr>
          <w:rFonts w:ascii="Times New Roman" w:eastAsiaTheme="minorEastAsia" w:hAnsi="Times New Roman" w:cs="Times New Roman"/>
          <w:spacing w:val="10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Harcourt,</w:t>
      </w:r>
      <w:r w:rsidRPr="00D42FB0">
        <w:rPr>
          <w:rFonts w:ascii="Times New Roman" w:eastAsiaTheme="minorEastAsia" w:hAnsi="Times New Roman" w:cs="Times New Roman"/>
          <w:spacing w:val="89"/>
          <w:w w:val="99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Brace,</w:t>
      </w:r>
      <w:r w:rsidRPr="00D42FB0">
        <w:rPr>
          <w:rFonts w:ascii="Times New Roman" w:eastAsiaTheme="minorEastAsia" w:hAnsi="Times New Roman" w:cs="Times New Roman"/>
          <w:spacing w:val="-10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Jovanovich</w:t>
      </w:r>
      <w:r w:rsidRPr="00D42FB0">
        <w:rPr>
          <w:rFonts w:ascii="Times New Roman" w:eastAsiaTheme="minorEastAsia" w:hAnsi="Times New Roman" w:cs="Times New Roman"/>
          <w:spacing w:val="-8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1978,</w:t>
      </w:r>
      <w:r w:rsidRPr="00D42FB0">
        <w:rPr>
          <w:rFonts w:ascii="Times New Roman" w:eastAsiaTheme="minorEastAsia" w:hAnsi="Times New Roman" w:cs="Times New Roman"/>
          <w:spacing w:val="-9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pp.</w:t>
      </w:r>
      <w:r w:rsidRPr="00D42FB0">
        <w:rPr>
          <w:rFonts w:ascii="Times New Roman" w:eastAsiaTheme="minorEastAsia" w:hAnsi="Times New Roman" w:cs="Times New Roman"/>
          <w:spacing w:val="-9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329-343.</w:t>
      </w: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after="0" w:line="229" w:lineRule="exact"/>
        <w:rPr>
          <w:rFonts w:ascii="Times New Roman" w:eastAsiaTheme="minorEastAsia" w:hAnsi="Times New Roman" w:cs="Times New Roman"/>
          <w:sz w:val="20"/>
          <w:szCs w:val="20"/>
        </w:rPr>
      </w:pPr>
      <w:bookmarkStart w:id="10" w:name="bookmark10"/>
      <w:bookmarkEnd w:id="10"/>
      <w:r w:rsidRPr="00D42FB0">
        <w:rPr>
          <w:rFonts w:ascii="Times New Roman" w:eastAsiaTheme="minorEastAsia" w:hAnsi="Times New Roman" w:cs="Times New Roman"/>
          <w:sz w:val="20"/>
          <w:szCs w:val="20"/>
        </w:rPr>
        <w:t>11</w:t>
      </w:r>
      <w:r w:rsidRPr="00D42FB0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i/>
          <w:iCs/>
          <w:spacing w:val="-1"/>
          <w:sz w:val="20"/>
          <w:szCs w:val="20"/>
        </w:rPr>
        <w:t>Ibid.,</w:t>
      </w:r>
      <w:r w:rsidRPr="00D42FB0">
        <w:rPr>
          <w:rFonts w:ascii="Times New Roman" w:eastAsiaTheme="minorEastAsia" w:hAnsi="Times New Roman" w:cs="Times New Roman"/>
          <w:i/>
          <w:iCs/>
          <w:spacing w:val="-4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p.</w:t>
      </w:r>
      <w:r w:rsidRPr="00D42FB0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331.</w:t>
      </w: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after="0" w:line="229" w:lineRule="exact"/>
        <w:rPr>
          <w:rFonts w:ascii="Times New Roman" w:eastAsiaTheme="minorEastAsia" w:hAnsi="Times New Roman" w:cs="Times New Roman"/>
          <w:sz w:val="20"/>
          <w:szCs w:val="20"/>
        </w:rPr>
      </w:pPr>
      <w:bookmarkStart w:id="11" w:name="bookmark11"/>
      <w:bookmarkEnd w:id="11"/>
      <w:r w:rsidRPr="00D42FB0">
        <w:rPr>
          <w:rFonts w:ascii="Times New Roman" w:eastAsiaTheme="minorEastAsia" w:hAnsi="Times New Roman" w:cs="Times New Roman"/>
          <w:sz w:val="20"/>
          <w:szCs w:val="20"/>
        </w:rPr>
        <w:t>12</w:t>
      </w:r>
      <w:r w:rsidRPr="00D42FB0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i/>
          <w:iCs/>
          <w:spacing w:val="-1"/>
          <w:sz w:val="20"/>
          <w:szCs w:val="20"/>
        </w:rPr>
        <w:t>Ibid.,</w:t>
      </w:r>
      <w:r w:rsidRPr="00D42FB0">
        <w:rPr>
          <w:rFonts w:ascii="Times New Roman" w:eastAsiaTheme="minorEastAsia" w:hAnsi="Times New Roman" w:cs="Times New Roman"/>
          <w:i/>
          <w:iCs/>
          <w:spacing w:val="-4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p.</w:t>
      </w:r>
      <w:r w:rsidRPr="00D42FB0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333.</w:t>
      </w: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bookmarkStart w:id="12" w:name="bookmark12"/>
      <w:bookmarkEnd w:id="12"/>
      <w:r w:rsidRPr="00D42FB0">
        <w:rPr>
          <w:rFonts w:ascii="Times New Roman" w:eastAsiaTheme="minorEastAsia" w:hAnsi="Times New Roman" w:cs="Times New Roman"/>
          <w:sz w:val="20"/>
          <w:szCs w:val="20"/>
        </w:rPr>
        <w:t>13</w:t>
      </w:r>
      <w:r w:rsidRPr="00D42FB0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i/>
          <w:iCs/>
          <w:spacing w:val="-1"/>
          <w:sz w:val="20"/>
          <w:szCs w:val="20"/>
        </w:rPr>
        <w:t>Ibid.,</w:t>
      </w:r>
      <w:r w:rsidRPr="00D42FB0">
        <w:rPr>
          <w:rFonts w:ascii="Times New Roman" w:eastAsiaTheme="minorEastAsia" w:hAnsi="Times New Roman" w:cs="Times New Roman"/>
          <w:i/>
          <w:iCs/>
          <w:spacing w:val="-4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p.</w:t>
      </w:r>
      <w:r w:rsidRPr="00D42FB0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335.</w:t>
      </w: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  <w:sectPr w:rsidR="00D42FB0" w:rsidRPr="00D42FB0">
          <w:pgSz w:w="12240" w:h="15840"/>
          <w:pgMar w:top="1380" w:right="1320" w:bottom="880" w:left="1320" w:header="0" w:footer="674" w:gutter="0"/>
          <w:cols w:space="720"/>
          <w:noEndnote/>
        </w:sectPr>
      </w:pPr>
    </w:p>
    <w:p w:rsidR="00D42FB0" w:rsidRPr="00D42FB0" w:rsidRDefault="00D42FB0" w:rsidP="00D42FB0">
      <w:pPr>
        <w:widowControl w:val="0"/>
        <w:numPr>
          <w:ilvl w:val="1"/>
          <w:numId w:val="5"/>
        </w:numPr>
        <w:tabs>
          <w:tab w:val="left" w:pos="1820"/>
        </w:tabs>
        <w:kinsoku w:val="0"/>
        <w:overflowPunct w:val="0"/>
        <w:autoSpaceDE w:val="0"/>
        <w:autoSpaceDN w:val="0"/>
        <w:adjustRightInd w:val="0"/>
        <w:spacing w:before="52" w:after="0" w:line="240" w:lineRule="auto"/>
        <w:ind w:hanging="259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lastRenderedPageBreak/>
        <w:t>Do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not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say</w:t>
      </w:r>
      <w:r w:rsidRPr="00D42FB0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D42FB0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2"/>
          <w:sz w:val="24"/>
          <w:szCs w:val="24"/>
        </w:rPr>
        <w:t>you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believe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false;</w:t>
      </w:r>
    </w:p>
    <w:p w:rsidR="00D42FB0" w:rsidRPr="00D42FB0" w:rsidRDefault="00D42FB0" w:rsidP="00D42FB0">
      <w:pPr>
        <w:widowControl w:val="0"/>
        <w:numPr>
          <w:ilvl w:val="1"/>
          <w:numId w:val="5"/>
        </w:numPr>
        <w:tabs>
          <w:tab w:val="left" w:pos="1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59"/>
        <w:rPr>
          <w:rFonts w:ascii="Times New Roman" w:eastAsiaTheme="minorEastAsia" w:hAnsi="Times New Roman" w:cs="Times New Roman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Do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not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say</w:t>
      </w:r>
      <w:r w:rsidRPr="00D42FB0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for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which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2"/>
          <w:sz w:val="24"/>
          <w:szCs w:val="24"/>
        </w:rPr>
        <w:t>you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lack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adequate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evidence.</w:t>
      </w:r>
    </w:p>
    <w:p w:rsidR="00D42FB0" w:rsidRPr="00D42FB0" w:rsidRDefault="00D42FB0" w:rsidP="00D42FB0">
      <w:pPr>
        <w:widowControl w:val="0"/>
        <w:numPr>
          <w:ilvl w:val="1"/>
          <w:numId w:val="6"/>
        </w:numPr>
        <w:tabs>
          <w:tab w:val="left" w:pos="11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97" w:hanging="357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relation:</w:t>
      </w:r>
    </w:p>
    <w:p w:rsidR="00D42FB0" w:rsidRPr="00D42FB0" w:rsidRDefault="00D42FB0" w:rsidP="00D42FB0">
      <w:pPr>
        <w:widowControl w:val="0"/>
        <w:numPr>
          <w:ilvl w:val="2"/>
          <w:numId w:val="6"/>
        </w:numPr>
        <w:tabs>
          <w:tab w:val="left" w:pos="1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59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relevant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(Grice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admits the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lack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clarity</w:t>
      </w:r>
      <w:r w:rsidRPr="00D42FB0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this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rule).</w:t>
      </w:r>
    </w:p>
    <w:p w:rsidR="00D42FB0" w:rsidRPr="00D42FB0" w:rsidRDefault="00D42FB0" w:rsidP="00D42FB0">
      <w:pPr>
        <w:widowControl w:val="0"/>
        <w:numPr>
          <w:ilvl w:val="1"/>
          <w:numId w:val="6"/>
        </w:numPr>
        <w:tabs>
          <w:tab w:val="left" w:pos="121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12" w:hanging="372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manner:</w:t>
      </w:r>
    </w:p>
    <w:p w:rsidR="00D42FB0" w:rsidRPr="00D42FB0" w:rsidRDefault="00D42FB0" w:rsidP="00D42FB0">
      <w:pPr>
        <w:widowControl w:val="0"/>
        <w:numPr>
          <w:ilvl w:val="2"/>
          <w:numId w:val="6"/>
        </w:numPr>
        <w:tabs>
          <w:tab w:val="left" w:pos="1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59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Avoid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obscurity</w:t>
      </w:r>
      <w:r w:rsidRPr="00D42FB0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expression;</w:t>
      </w:r>
    </w:p>
    <w:p w:rsidR="00D42FB0" w:rsidRPr="00D42FB0" w:rsidRDefault="00D42FB0" w:rsidP="00D42FB0">
      <w:pPr>
        <w:widowControl w:val="0"/>
        <w:numPr>
          <w:ilvl w:val="2"/>
          <w:numId w:val="6"/>
        </w:numPr>
        <w:tabs>
          <w:tab w:val="left" w:pos="1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59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Avoid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ambiguity;</w:t>
      </w:r>
    </w:p>
    <w:p w:rsidR="00D42FB0" w:rsidRPr="00D42FB0" w:rsidRDefault="00D42FB0" w:rsidP="00D42FB0">
      <w:pPr>
        <w:widowControl w:val="0"/>
        <w:numPr>
          <w:ilvl w:val="2"/>
          <w:numId w:val="6"/>
        </w:numPr>
        <w:tabs>
          <w:tab w:val="left" w:pos="1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59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Be brief;</w:t>
      </w:r>
    </w:p>
    <w:p w:rsidR="00D42FB0" w:rsidRPr="00D42FB0" w:rsidRDefault="00D42FB0" w:rsidP="00D42FB0">
      <w:pPr>
        <w:widowControl w:val="0"/>
        <w:numPr>
          <w:ilvl w:val="2"/>
          <w:numId w:val="6"/>
        </w:numPr>
        <w:tabs>
          <w:tab w:val="left" w:pos="1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59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Be orderly.</w:t>
      </w: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Grice</w:t>
      </w:r>
      <w:r w:rsidRPr="00D42FB0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feels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42FB0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D42FB0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these</w:t>
      </w:r>
      <w:r w:rsidRPr="00D42FB0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describe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how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people</w:t>
      </w:r>
      <w:r w:rsidRPr="00D42FB0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actually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converse,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D42FB0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also</w:t>
      </w:r>
      <w:r w:rsidRPr="00D42FB0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how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they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ought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converse.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How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show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42FB0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latter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claim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apparently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unsure,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thinks</w:t>
      </w:r>
      <w:r w:rsidRPr="00D42FB0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42FB0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D42FB0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D42FB0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involve</w:t>
      </w:r>
      <w:r w:rsidRPr="00D42FB0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showing</w:t>
      </w:r>
      <w:r w:rsidRPr="00D42FB0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D42FB0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anyone</w:t>
      </w:r>
      <w:r w:rsidRPr="00D42FB0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interested</w:t>
      </w:r>
      <w:r w:rsidRPr="00D42FB0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central</w:t>
      </w:r>
      <w:r w:rsidRPr="00D42FB0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goals</w:t>
      </w:r>
      <w:r w:rsidRPr="00D42FB0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communication</w:t>
      </w:r>
      <w:r w:rsidRPr="00D42FB0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(exchange</w:t>
      </w:r>
      <w:r w:rsidRPr="00D42FB0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information</w:t>
      </w:r>
      <w:r w:rsidRPr="00D42FB0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influencing</w:t>
      </w:r>
      <w:r w:rsidRPr="00D42FB0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others)</w:t>
      </w:r>
      <w:r w:rsidRPr="00D42FB0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D42FB0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D42FB0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participate</w:t>
      </w:r>
      <w:r w:rsidRPr="00D42FB0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conversations</w:t>
      </w:r>
      <w:r w:rsidRPr="00D42FB0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governed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D42FB0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rules.</w:t>
      </w:r>
    </w:p>
    <w:p w:rsidR="00D42FB0" w:rsidRPr="00D42FB0" w:rsidRDefault="00D42FB0" w:rsidP="00CE31C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Now,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heartily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recommend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Grice's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work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its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subtle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analysis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conversation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general,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conversational</w:t>
      </w:r>
      <w:r w:rsidRPr="00D42FB0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(as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opposed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logical)</w:t>
      </w:r>
      <w:r w:rsidRPr="00D42FB0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implication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particular.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Yet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D42FB0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view</w:t>
      </w:r>
      <w:r w:rsidRPr="00D42FB0">
        <w:rPr>
          <w:rFonts w:ascii="Times New Roman" w:eastAsiaTheme="minorEastAsia" w:hAnsi="Times New Roman" w:cs="Times New Roman"/>
          <w:spacing w:val="9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work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contributing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CT</w:t>
      </w:r>
      <w:r w:rsidRPr="00D42FB0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D42FB0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D42FB0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view</w:t>
      </w:r>
      <w:r w:rsidRPr="00D42FB0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subject.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D42FB0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D42FB0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two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key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differences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between</w:t>
      </w:r>
      <w:r w:rsidRPr="00D42FB0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he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is doing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what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D42FB0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call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CT.</w:t>
      </w:r>
    </w:p>
    <w:p w:rsidR="00D42FB0" w:rsidRPr="00D42FB0" w:rsidRDefault="00D42FB0" w:rsidP="00CE31C4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exact"/>
        <w:ind w:right="114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First,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Grice's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approach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is,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use</w:t>
      </w:r>
      <w:r w:rsidRPr="00D42FB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distinction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similar</w:t>
      </w:r>
      <w:r w:rsidRPr="00D42FB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42FB0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made</w:t>
      </w:r>
      <w:r w:rsidRPr="00D42FB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Hamblin,</w:t>
      </w:r>
      <w:hyperlink w:anchor="bookmark13" w:history="1">
        <w:r w:rsidRPr="00D42FB0">
          <w:rPr>
            <w:rFonts w:ascii="Times New Roman" w:eastAsiaTheme="minorEastAsia" w:hAnsi="Times New Roman" w:cs="Times New Roman"/>
            <w:position w:val="11"/>
            <w:sz w:val="16"/>
            <w:szCs w:val="16"/>
          </w:rPr>
          <w:t>14</w:t>
        </w:r>
      </w:hyperlink>
      <w:r w:rsidRPr="00D42FB0">
        <w:rPr>
          <w:rFonts w:ascii="Times New Roman" w:eastAsiaTheme="minorEastAsia" w:hAnsi="Times New Roman" w:cs="Times New Roman"/>
          <w:spacing w:val="73"/>
          <w:position w:val="11"/>
          <w:sz w:val="16"/>
          <w:szCs w:val="16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descriptive,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whereas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CT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meant</w:t>
      </w:r>
      <w:r w:rsidRPr="00D42FB0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formal</w:t>
      </w:r>
      <w:r w:rsidRPr="00D42FB0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study.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descriptive</w:t>
      </w:r>
      <w:r w:rsidRPr="00D42FB0">
        <w:rPr>
          <w:rFonts w:ascii="Times New Roman" w:eastAsiaTheme="minorEastAsia" w:hAnsi="Times New Roman" w:cs="Times New Roman"/>
          <w:b/>
          <w:bCs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b/>
          <w:bCs/>
          <w:sz w:val="24"/>
          <w:szCs w:val="24"/>
        </w:rPr>
        <w:t>study</w:t>
      </w:r>
      <w:r w:rsidRPr="00D42FB0">
        <w:rPr>
          <w:rFonts w:ascii="Times New Roman" w:eastAsiaTheme="minorEastAsia" w:hAnsi="Times New Roman" w:cs="Times New Roman"/>
          <w:b/>
          <w:bCs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conversation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D42FB0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mean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non-symbolic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analysis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focusing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upon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how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people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actually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converse.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formal</w:t>
      </w:r>
      <w:r w:rsidRPr="00D42FB0">
        <w:rPr>
          <w:rFonts w:ascii="Times New Roman" w:eastAsiaTheme="minorEastAsia" w:hAnsi="Times New Roman" w:cs="Times New Roman"/>
          <w:b/>
          <w:bCs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study</w:t>
      </w:r>
      <w:r w:rsidRPr="00D42FB0">
        <w:rPr>
          <w:rFonts w:ascii="Times New Roman" w:eastAsiaTheme="minorEastAsia" w:hAnsi="Times New Roman" w:cs="Times New Roman"/>
          <w:b/>
          <w:bCs/>
          <w:spacing w:val="7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conversation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D42FB0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mean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symbolic analysis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how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(ideally) people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ought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converse.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keeping</w:t>
      </w:r>
      <w:r w:rsidRPr="00D42FB0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narrowed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scope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mentioned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end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section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one,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means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symbolic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analysis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how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people ought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converse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D42FB0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are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 increase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their information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about the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world.</w:t>
      </w:r>
    </w:p>
    <w:p w:rsidR="00D42FB0" w:rsidRPr="00D42FB0" w:rsidRDefault="00D42FB0" w:rsidP="00CE31C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2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Now,</w:t>
      </w:r>
      <w:r w:rsidRPr="00D42FB0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reader</w:t>
      </w:r>
      <w:r w:rsidRPr="00D42FB0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might</w:t>
      </w:r>
      <w:r w:rsidRPr="00D42FB0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object</w:t>
      </w:r>
      <w:r w:rsidRPr="00D42FB0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42FB0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Grice</w:t>
      </w:r>
      <w:r w:rsidRPr="00D42FB0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already</w:t>
      </w:r>
      <w:r w:rsidRPr="00D42FB0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D42FB0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D42FB0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mind</w:t>
      </w:r>
      <w:r w:rsidRPr="00D42FB0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–he</w:t>
      </w:r>
      <w:r w:rsidRPr="00D42FB0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feels</w:t>
      </w:r>
      <w:r w:rsidRPr="00D42FB0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D42FB0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D42FB0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govern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only</w:t>
      </w:r>
      <w:r w:rsidRPr="00D42FB0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how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people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do,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how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D42FB0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ought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converse.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Although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true,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begins</w:t>
      </w:r>
      <w:r w:rsidRPr="00D42FB0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concentrating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realistic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conversations,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propose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look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D42FB0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highly idealized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models,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D42FB0">
        <w:rPr>
          <w:rFonts w:ascii="Times New Roman" w:eastAsiaTheme="minorEastAsia" w:hAnsi="Times New Roman" w:cs="Times New Roman"/>
          <w:spacing w:val="9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D42FB0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call</w:t>
      </w:r>
      <w:r w:rsidRPr="00D42FB0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conversation</w:t>
      </w:r>
      <w:r w:rsidRPr="00D42FB0">
        <w:rPr>
          <w:rFonts w:ascii="Times New Roman" w:eastAsiaTheme="minorEastAsia" w:hAnsi="Times New Roman" w:cs="Times New Roman"/>
          <w:b/>
          <w:bCs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games</w:t>
      </w:r>
      <w:r w:rsidRPr="00D42FB0">
        <w:rPr>
          <w:rFonts w:ascii="Times New Roman" w:eastAsiaTheme="minorEastAsia" w:hAnsi="Times New Roman" w:cs="Times New Roman"/>
          <w:b/>
          <w:bCs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("</w:t>
      </w:r>
      <w:r w:rsidRPr="00D42FB0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c-games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"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D42FB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short),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develop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CT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piecemeal</w:t>
      </w:r>
      <w:r w:rsidRPr="00D42FB0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analysis</w:t>
      </w:r>
      <w:r w:rsidRPr="00D42FB0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these</w:t>
      </w:r>
      <w:r w:rsidRPr="00D42FB0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simplified</w:t>
      </w:r>
      <w:r w:rsidRPr="00D42FB0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models.</w:t>
      </w:r>
      <w:r w:rsidRPr="00D42FB0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Compare</w:t>
      </w:r>
      <w:r w:rsidRPr="00D42FB0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D42FB0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approach</w:t>
      </w:r>
      <w:r w:rsidRPr="00D42FB0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D42FB0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perhaps</w:t>
      </w:r>
      <w:r w:rsidRPr="00D42FB0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paradigm</w:t>
      </w:r>
      <w:r w:rsidRPr="00D42FB0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formal</w:t>
      </w:r>
      <w:r w:rsidRPr="00D42FB0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study,</w:t>
      </w:r>
      <w:r w:rsidRPr="00D42FB0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classical</w:t>
      </w:r>
      <w:r w:rsidRPr="00D42FB0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mechanics,</w:t>
      </w:r>
      <w:r w:rsidRPr="00D42FB0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which</w:t>
      </w:r>
      <w:r w:rsidRPr="00D42FB0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gives</w:t>
      </w:r>
      <w:r w:rsidRPr="00D42FB0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mathematical</w:t>
      </w:r>
      <w:r w:rsidRPr="00D42FB0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description</w:t>
      </w:r>
      <w:r w:rsidRPr="00D42FB0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how</w:t>
      </w:r>
      <w:r w:rsidRPr="00D42FB0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particles</w:t>
      </w:r>
      <w:r w:rsidRPr="00D42FB0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behave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were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perfectly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elastic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spheres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(the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"billiard-ball</w:t>
      </w:r>
      <w:r w:rsidRPr="00D42FB0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model").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formal</w:t>
      </w:r>
      <w:r w:rsidRPr="00D42FB0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study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11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behavior</w:t>
      </w:r>
      <w:r w:rsidRPr="00D42FB0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entities</w:t>
      </w:r>
      <w:r w:rsidRPr="00D42FB0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D42FB0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kind</w:t>
      </w:r>
      <w:r w:rsidRPr="00D42FB0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D42FB0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seeks</w:t>
      </w:r>
      <w:r w:rsidRPr="00D42FB0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find</w:t>
      </w:r>
      <w:r w:rsidRPr="00D42FB0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particular</w:t>
      </w:r>
      <w:r w:rsidRPr="00D42FB0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models</w:t>
      </w:r>
      <w:r w:rsidRPr="00D42FB0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(or</w:t>
      </w:r>
      <w:r w:rsidRPr="00D42FB0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D42FB0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comprehensive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model)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exhibit</w:t>
      </w:r>
      <w:r w:rsidRPr="00D42FB0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how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entities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42FB0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sort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behave</w:t>
      </w:r>
      <w:r w:rsidRPr="00D42FB0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were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D42FB0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certain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ideal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properties.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CT,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seeks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develop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models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exhibit</w:t>
      </w:r>
      <w:r w:rsidRPr="00D42FB0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how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ideally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rational</w:t>
      </w:r>
      <w:r w:rsidRPr="00D42FB0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participants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conversation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(whose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purpose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acquire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information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world)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D42FB0">
        <w:rPr>
          <w:rFonts w:ascii="Times New Roman" w:eastAsiaTheme="minorEastAsia" w:hAnsi="Times New Roman" w:cs="Times New Roman"/>
          <w:spacing w:val="10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converse.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Thus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essence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CT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look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model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dialogs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trying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develop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method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evaluating</w:t>
      </w:r>
      <w:r w:rsidRPr="00D42FB0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dialogs.</w:t>
      </w:r>
    </w:p>
    <w:p w:rsidR="00D42FB0" w:rsidRPr="00D42FB0" w:rsidRDefault="00D42FB0" w:rsidP="00CE31C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second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central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difference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between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Gricean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analysis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conversations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CT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42FB0">
        <w:rPr>
          <w:rFonts w:ascii="Times New Roman" w:eastAsiaTheme="minorEastAsia" w:hAnsi="Times New Roman" w:cs="Times New Roman"/>
          <w:spacing w:val="8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former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pragmatic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undertaking,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while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latter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intended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 be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semantic/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syntactic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one.</w:t>
      </w:r>
      <w:r w:rsidRPr="00D42FB0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is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best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brought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out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D42FB0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considering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Grice's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rules.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Granted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"pragmatic"</w:t>
      </w:r>
      <w:r w:rsidRPr="00D42FB0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ambiguous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word,</w:t>
      </w:r>
      <w:r w:rsidRPr="00D42FB0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meaning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"involving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explicit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reference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context",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others</w:t>
      </w:r>
      <w:r w:rsidRPr="00D42FB0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"involving explicit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reference</w:t>
      </w:r>
      <w:r w:rsidRPr="00D42FB0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 the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speakers",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 others "involving explicit</w:t>
      </w:r>
      <w:r w:rsidRPr="00D42FB0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reference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 the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community</w:t>
      </w:r>
      <w:r w:rsidRPr="00D42FB0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language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users";</w:t>
      </w:r>
      <w:r w:rsidRPr="00D42FB0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still,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Grice's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conversation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D42FB0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pragmatic</w:t>
      </w:r>
      <w:r w:rsidRPr="00D42FB0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anybody's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definition.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D42FB0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say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D42FB0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this</w:t>
      </w: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</w:rPr>
      </w:pP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rPr>
          <w:rFonts w:ascii="Times New Roman" w:eastAsiaTheme="minorEastAsia" w:hAnsi="Times New Roman" w:cs="Times New Roman"/>
          <w:sz w:val="2"/>
          <w:szCs w:val="2"/>
        </w:rPr>
      </w:pPr>
      <w:r>
        <w:rPr>
          <w:rFonts w:ascii="Times New Roman" w:eastAsiaTheme="minorEastAsia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9595" cy="12700"/>
                <wp:effectExtent l="3810" t="5080" r="4445" b="127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2700"/>
                          <a:chOff x="0" y="0"/>
                          <a:chExt cx="2897" cy="2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2880" cy="20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20"/>
                              <a:gd name="T2" fmla="*/ 2880 w 28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0" h="2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144.85pt;height:1pt;mso-position-horizontal-relative:char;mso-position-vertical-relative:line" coordsize="28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">
                <v:shape id="Freeform 9" o:spid="_x0000_s1027" style="position:absolute;left:8;top:8;width:2880;height:20;visibility:visible;mso-wrap-style:square;v-text-anchor:top" coordsize="28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9Vb0A&#10;AADaAAAADwAAAGRycy9kb3ducmV2LnhtbERPO2vDMBDeC/kP4gLdajkdQnEshxAI6dqkS7bDutiO&#10;fSfHUv3499VQ6PjxvfP9zJ0aafCNEwObJAVFUjrbSGXg+3p6+wDlA4rFzgkZWMjDvli95JhZN8kX&#10;jZdQqRgiPkMDdQh9prUva2L0ietJInd3A2OIcKi0HXCK4dzp9zTdasZGYkONPR1rKtvLDxs489Xf&#10;5lbzQ7Z9y8v4vOEJjXldz4cdqEBz+Bf/uT+tgbg1Xok3QBe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Md9Vb0AAADaAAAADwAAAAAAAAAAAAAAAACYAgAAZHJzL2Rvd25yZXYu&#10;eG1sUEsFBgAAAAAEAAQA9QAAAIIDAAAAAA==&#10;" path="m,l2880,e" filled="f" strokeweight=".28925mm">
                  <v:path arrowok="t" o:connecttype="custom" o:connectlocs="0,0;2880,0" o:connectangles="0,0"/>
                </v:shape>
                <w10:anchorlock/>
              </v:group>
            </w:pict>
          </mc:Fallback>
        </mc:AlternateContent>
      </w:r>
    </w:p>
    <w:p w:rsidR="00D42FB0" w:rsidRPr="00D42FB0" w:rsidRDefault="00D42FB0" w:rsidP="00D42FB0">
      <w:pPr>
        <w:widowControl w:val="0"/>
        <w:numPr>
          <w:ilvl w:val="0"/>
          <w:numId w:val="4"/>
        </w:numPr>
        <w:tabs>
          <w:tab w:val="left" w:pos="432"/>
        </w:tabs>
        <w:kinsoku w:val="0"/>
        <w:overflowPunct w:val="0"/>
        <w:autoSpaceDE w:val="0"/>
        <w:autoSpaceDN w:val="0"/>
        <w:adjustRightInd w:val="0"/>
        <w:spacing w:before="83" w:after="0" w:line="240" w:lineRule="auto"/>
        <w:ind w:hanging="719"/>
        <w:rPr>
          <w:rFonts w:ascii="Times New Roman" w:eastAsiaTheme="minorEastAsia" w:hAnsi="Times New Roman" w:cs="Times New Roman"/>
          <w:sz w:val="20"/>
          <w:szCs w:val="20"/>
        </w:rPr>
      </w:pPr>
      <w:bookmarkStart w:id="13" w:name="bookmark13"/>
      <w:bookmarkEnd w:id="13"/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C.I.</w:t>
      </w:r>
      <w:r w:rsidRPr="00D42FB0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Hamblin,</w:t>
      </w:r>
      <w:r w:rsidRPr="00D42FB0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Fallacies,</w:t>
      </w:r>
      <w:r w:rsidRPr="00D42FB0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London:</w:t>
      </w:r>
      <w:r w:rsidRPr="00D42FB0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Methuen</w:t>
      </w:r>
      <w:r w:rsidRPr="00D42FB0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1970,</w:t>
      </w:r>
      <w:r w:rsidRPr="00D42FB0">
        <w:rPr>
          <w:rFonts w:ascii="Times New Roman" w:eastAsiaTheme="minorEastAsia" w:hAnsi="Times New Roman" w:cs="Times New Roman"/>
          <w:spacing w:val="-8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p.</w:t>
      </w:r>
      <w:r w:rsidRPr="00D42FB0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256.</w:t>
      </w:r>
    </w:p>
    <w:p w:rsidR="00D42FB0" w:rsidRPr="00D42FB0" w:rsidRDefault="00D42FB0" w:rsidP="00D42FB0">
      <w:pPr>
        <w:widowControl w:val="0"/>
        <w:numPr>
          <w:ilvl w:val="0"/>
          <w:numId w:val="4"/>
        </w:numPr>
        <w:tabs>
          <w:tab w:val="left" w:pos="432"/>
        </w:tabs>
        <w:kinsoku w:val="0"/>
        <w:overflowPunct w:val="0"/>
        <w:autoSpaceDE w:val="0"/>
        <w:autoSpaceDN w:val="0"/>
        <w:adjustRightInd w:val="0"/>
        <w:spacing w:before="83" w:after="0" w:line="240" w:lineRule="auto"/>
        <w:ind w:hanging="719"/>
        <w:rPr>
          <w:rFonts w:ascii="Times New Roman" w:eastAsiaTheme="minorEastAsia" w:hAnsi="Times New Roman" w:cs="Times New Roman"/>
          <w:sz w:val="20"/>
          <w:szCs w:val="20"/>
        </w:rPr>
        <w:sectPr w:rsidR="00D42FB0" w:rsidRPr="00D42FB0">
          <w:pgSz w:w="12240" w:h="15840"/>
          <w:pgMar w:top="1380" w:right="1320" w:bottom="880" w:left="1320" w:header="0" w:footer="677" w:gutter="0"/>
          <w:cols w:space="720"/>
          <w:noEndnote/>
        </w:sectPr>
      </w:pP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21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z w:val="24"/>
          <w:szCs w:val="24"/>
        </w:rPr>
        <w:lastRenderedPageBreak/>
        <w:t>point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CT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"pragmatic"</w:t>
      </w:r>
      <w:r w:rsidRPr="00D42FB0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only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in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sense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semantic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context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dialogs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taken</w:t>
      </w:r>
      <w:r w:rsidRPr="00D42FB0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into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account.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We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will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return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to this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matter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 the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next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section.</w:t>
      </w: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42FB0" w:rsidRPr="00D42FB0" w:rsidRDefault="00D42FB0" w:rsidP="00D42FB0">
      <w:pPr>
        <w:widowControl w:val="0"/>
        <w:numPr>
          <w:ilvl w:val="0"/>
          <w:numId w:val="6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Rules</w:t>
      </w:r>
      <w:r w:rsidRPr="00D42FB0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in CT</w:t>
      </w: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</w:p>
    <w:p w:rsidR="00D42FB0" w:rsidRPr="00D42FB0" w:rsidRDefault="00D42FB0" w:rsidP="00CE31C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D42FB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said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first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section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paper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CT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analysis,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involving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both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explication</w:t>
      </w:r>
      <w:r w:rsidRPr="00D42FB0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evaluation,</w:t>
      </w:r>
      <w:r w:rsidRPr="00D42FB0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dialogs;</w:t>
      </w:r>
      <w:r w:rsidRPr="00D42FB0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moreover,</w:t>
      </w:r>
      <w:r w:rsidRPr="00D42FB0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second</w:t>
      </w:r>
      <w:r w:rsidRPr="00D42FB0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section</w:t>
      </w:r>
      <w:r w:rsidRPr="00D42FB0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D42FB0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indicated</w:t>
      </w:r>
      <w:r w:rsidRPr="00D42FB0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42FB0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analysis</w:t>
      </w:r>
      <w:r w:rsidRPr="00D42FB0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semantic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task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best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approached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piecemeal,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by</w:t>
      </w:r>
      <w:r w:rsidRPr="00D42FB0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examining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model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dialogs</w:t>
      </w:r>
      <w:r w:rsidRPr="00D42FB0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(c-games).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section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four</w:t>
      </w:r>
      <w:r w:rsidRPr="00D42FB0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D42FB0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D42FB0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begin</w:t>
      </w:r>
      <w:r w:rsidRPr="00D42FB0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(only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begin)</w:t>
      </w:r>
      <w:r w:rsidRPr="00D42FB0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42FB0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analysis;</w:t>
      </w:r>
      <w:r w:rsidRPr="00D42FB0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D42FB0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first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D42FB0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want</w:t>
      </w:r>
      <w:r w:rsidRPr="00D42FB0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examine</w:t>
      </w:r>
      <w:r w:rsidRPr="00D42FB0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D42FB0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closely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D42FB0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D42FB0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"explicate and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evaluate"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dialogues.</w:t>
      </w:r>
    </w:p>
    <w:p w:rsidR="00D42FB0" w:rsidRPr="00D42FB0" w:rsidRDefault="00D42FB0" w:rsidP="00CE31C4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exact"/>
        <w:ind w:right="116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key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insight</w:t>
      </w:r>
      <w:r w:rsidRPr="00D42FB0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required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see</w:t>
      </w:r>
      <w:r w:rsidRPr="00D42FB0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why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conversations</w:t>
      </w:r>
      <w:r w:rsidRPr="00D42FB0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D42FB0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evaluable,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D42FB0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structure</w:t>
      </w:r>
      <w:r w:rsidRPr="00D42FB0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D42FB0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meaningfully</w:t>
      </w:r>
      <w:r w:rsidRPr="00D42FB0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called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"good"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"bad",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recognition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42FB0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both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rational</w:t>
      </w:r>
      <w:r w:rsidRPr="00D42FB0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irrational</w:t>
      </w:r>
      <w:r w:rsidRPr="00D42FB0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paths</w:t>
      </w:r>
      <w:r w:rsidRPr="00D42FB0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same</w:t>
      </w:r>
      <w:r w:rsidRPr="00D42FB0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logically</w:t>
      </w:r>
      <w:r w:rsidRPr="00D42FB0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defensible</w:t>
      </w:r>
      <w:r w:rsidRPr="00D42FB0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conclusion.</w:t>
      </w:r>
      <w:r w:rsidRPr="00D42FB0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D42FB0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insight</w:t>
      </w:r>
      <w:r w:rsidRPr="00D42FB0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analogous</w:t>
      </w:r>
      <w:r w:rsidRPr="00D42FB0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recognition</w:t>
      </w:r>
      <w:r w:rsidRPr="00D42FB0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42FB0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there</w:t>
      </w:r>
      <w:r w:rsidRPr="00D42FB0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can</w:t>
      </w:r>
      <w:r w:rsidRPr="00D42FB0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D42FB0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both</w:t>
      </w:r>
      <w:r w:rsidRPr="00D42FB0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moral</w:t>
      </w:r>
      <w:r w:rsidRPr="00D42FB0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immoral</w:t>
      </w:r>
      <w:r w:rsidRPr="00D42FB0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paths</w:t>
      </w:r>
      <w:r w:rsidRPr="00D42FB0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(means</w:t>
      </w:r>
      <w:r w:rsidRPr="00D42FB0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achieving)</w:t>
      </w:r>
      <w:r w:rsidRPr="00D42FB0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D42FB0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laudable</w:t>
      </w:r>
      <w:r w:rsidRPr="00D42FB0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>end.</w:t>
      </w:r>
      <w:hyperlink w:anchor="bookmark14" w:history="1">
        <w:r w:rsidRPr="00D42FB0">
          <w:rPr>
            <w:rFonts w:ascii="Times New Roman" w:eastAsiaTheme="minorEastAsia" w:hAnsi="Times New Roman" w:cs="Times New Roman"/>
            <w:spacing w:val="2"/>
            <w:position w:val="11"/>
            <w:sz w:val="16"/>
            <w:szCs w:val="16"/>
          </w:rPr>
          <w:t>15</w:t>
        </w:r>
      </w:hyperlink>
      <w:r w:rsidRPr="00D42FB0">
        <w:rPr>
          <w:rFonts w:ascii="Times New Roman" w:eastAsiaTheme="minorEastAsia" w:hAnsi="Times New Roman" w:cs="Times New Roman"/>
          <w:spacing w:val="17"/>
          <w:position w:val="11"/>
          <w:sz w:val="16"/>
          <w:szCs w:val="16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Even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D42FB0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two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different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dialogs</w:t>
      </w:r>
      <w:r w:rsidRPr="00D42FB0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arrive</w:t>
      </w:r>
      <w:r w:rsidRPr="00D42FB0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same</w:t>
      </w:r>
      <w:r w:rsidRPr="00D42FB0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conclusion,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even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though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42FB0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conclusion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quite</w:t>
      </w:r>
      <w:r w:rsidRPr="00D42FB0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true,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D42FB0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dialogs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may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acceptable</w:t>
      </w:r>
      <w:r w:rsidRPr="00D42FB0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structure</w:t>
      </w:r>
      <w:r w:rsidRPr="00D42FB0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while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other</w:t>
      </w:r>
      <w:r w:rsidRPr="00D42FB0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completely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unacceptable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structure.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same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situation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obtains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ordinary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logic,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CT</w:t>
      </w:r>
      <w:r w:rsidRPr="00D42FB0">
        <w:rPr>
          <w:rFonts w:ascii="Times New Roman" w:eastAsiaTheme="minorEastAsia" w:hAnsi="Times New Roman" w:cs="Times New Roman"/>
          <w:spacing w:val="9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D42FB0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address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D42FB0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same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way: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concentrate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finding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allow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us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demonstrate</w:t>
      </w:r>
      <w:r w:rsidRPr="00D42FB0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when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dialog</w:t>
      </w:r>
      <w:r w:rsidRPr="00D42FB0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has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acceptable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form.</w:t>
      </w: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Thus,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"explicate"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dialog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reveal</w:t>
      </w:r>
      <w:r w:rsidRPr="00D42FB0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its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form;</w:t>
      </w:r>
      <w:r w:rsidRPr="00D42FB0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"evaluate"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dialog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evaluate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its</w:t>
      </w:r>
      <w:r w:rsidRPr="00D42FB0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form,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requires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us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adduce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set</w:t>
      </w:r>
      <w:r w:rsidRPr="00D42FB0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justification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dialogs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(akin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natural</w:t>
      </w:r>
      <w:r w:rsidRPr="00D42FB0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deduction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deductive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logic).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D42FB0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D42FB0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sort</w:t>
      </w:r>
      <w:r w:rsidRPr="00D42FB0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D42FB0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governs</w:t>
      </w:r>
      <w:r w:rsidRPr="00D42FB0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evolution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"good"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D42FB0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"acceptable"</w:t>
      </w:r>
      <w:r w:rsidRPr="00D42FB0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dialog?</w:t>
      </w:r>
    </w:p>
    <w:p w:rsidR="00D42FB0" w:rsidRPr="00D42FB0" w:rsidRDefault="00D42FB0" w:rsidP="00CE31C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First,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D42FB0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D42FB0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governing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structure</w:t>
      </w:r>
      <w:r w:rsidRPr="00D42FB0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round,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42FB0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is,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governing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responses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any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move.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D42FB0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call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these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narrow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response.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delineate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narrow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rules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response,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study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form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acceptable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responses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any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type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move.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Since</w:t>
      </w:r>
      <w:r w:rsidRPr="00D42FB0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dialog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consists</w:t>
      </w:r>
      <w:r w:rsidRPr="00D42FB0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statements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questions,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study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epistemic</w:t>
      </w:r>
      <w:r w:rsidRPr="00D42FB0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relations</w:t>
      </w:r>
      <w:r w:rsidRPr="00D42FB0">
        <w:rPr>
          <w:rFonts w:ascii="Times New Roman" w:eastAsiaTheme="minorEastAsia" w:hAnsi="Times New Roman" w:cs="Times New Roman"/>
          <w:spacing w:val="9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between</w:t>
      </w:r>
      <w:r w:rsidRPr="00D42FB0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D42FB0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move</w:t>
      </w:r>
      <w:r w:rsidRPr="00D42FB0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responses</w:t>
      </w:r>
      <w:r w:rsidRPr="00D42FB0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D42FB0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just</w:t>
      </w:r>
      <w:r w:rsidRPr="00D42FB0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study</w:t>
      </w:r>
      <w:r w:rsidRPr="00D42FB0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epistemic</w:t>
      </w:r>
      <w:r w:rsidRPr="00D42FB0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relations</w:t>
      </w:r>
      <w:r w:rsidRPr="00D42FB0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between</w:t>
      </w:r>
      <w:r w:rsidRPr="00D42FB0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statements</w:t>
      </w:r>
      <w:r w:rsidRPr="00D42FB0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D42FB0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statements</w:t>
      </w:r>
      <w:r w:rsidRPr="00D42FB0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epistemic</w:t>
      </w:r>
      <w:r w:rsidRPr="00D42FB0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relations</w:t>
      </w:r>
      <w:r w:rsidRPr="00D42FB0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between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statements</w:t>
      </w:r>
      <w:r w:rsidRPr="00D42FB0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questions.</w:t>
      </w:r>
      <w:r w:rsidRPr="00D42FB0">
        <w:rPr>
          <w:rFonts w:ascii="Times New Roman" w:eastAsiaTheme="minorEastAsia" w:hAnsi="Times New Roman" w:cs="Times New Roman"/>
          <w:spacing w:val="12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Hence</w:t>
      </w:r>
      <w:r w:rsidRPr="00D42FB0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task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delineating</w:t>
      </w:r>
      <w:r w:rsidRPr="00D42FB0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narrow</w:t>
      </w:r>
      <w:r w:rsidRPr="00D42FB0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D42FB0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response</w:t>
      </w:r>
      <w:r w:rsidRPr="00D42FB0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study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unique</w:t>
      </w:r>
      <w:r w:rsidRPr="00D42FB0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CT;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simply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study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ordinary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(inductive</w:t>
      </w:r>
      <w:r w:rsidRPr="00D42FB0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deductive)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D42FB0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plus</w:t>
      </w:r>
      <w:r w:rsidRPr="00D42FB0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deviant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(specifically,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erotetic)</w:t>
      </w:r>
      <w:r w:rsidRPr="00D42FB0">
        <w:rPr>
          <w:rFonts w:ascii="Times New Roman" w:eastAsiaTheme="minorEastAsia" w:hAnsi="Times New Roman" w:cs="Times New Roman"/>
          <w:spacing w:val="10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logic.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Hence,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part of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doing</w:t>
      </w:r>
      <w:r w:rsidRPr="00D42FB0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CT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investigating</w:t>
      </w:r>
      <w:r w:rsidRPr="00D42FB0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logic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statements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logic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questions.</w:t>
      </w: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example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may</w:t>
      </w:r>
      <w:r w:rsidRPr="00D42FB0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help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make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this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clear.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Consider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this one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round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dialog:</w:t>
      </w: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42FB0" w:rsidRPr="00D42FB0" w:rsidRDefault="00D42FB0" w:rsidP="00D42FB0">
      <w:pPr>
        <w:widowControl w:val="0"/>
        <w:numPr>
          <w:ilvl w:val="0"/>
          <w:numId w:val="1"/>
        </w:numPr>
        <w:tabs>
          <w:tab w:val="left" w:pos="11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92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men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evil,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Jason is a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man.</w:t>
      </w:r>
    </w:p>
    <w:p w:rsidR="00D42FB0" w:rsidRPr="00D42FB0" w:rsidRDefault="00D42FB0" w:rsidP="00D42FB0">
      <w:pPr>
        <w:widowControl w:val="0"/>
        <w:numPr>
          <w:ilvl w:val="0"/>
          <w:numId w:val="1"/>
        </w:numPr>
        <w:tabs>
          <w:tab w:val="left" w:pos="11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78" w:hanging="278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Therefore,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it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follows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Jason is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evil.</w:t>
      </w: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Here,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B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responding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drawing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out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logical</w:t>
      </w:r>
      <w:r w:rsidRPr="00D42FB0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consequence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D42FB0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statements.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D42FB0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D42FB0">
        <w:rPr>
          <w:rFonts w:ascii="Times New Roman" w:eastAsiaTheme="minorEastAsia" w:hAnsi="Times New Roman" w:cs="Times New Roman"/>
          <w:spacing w:val="7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governing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B's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inference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(and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hence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adequacy</w:t>
      </w:r>
      <w:r w:rsidRPr="00D42FB0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response)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simply</w:t>
      </w:r>
      <w:r w:rsidRPr="00D42FB0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deductive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inference.</w:t>
      </w:r>
      <w:r w:rsidRPr="00D42FB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Usually,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draw</w:t>
      </w:r>
      <w:r w:rsidRPr="00D42FB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conclusions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D42FB0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statements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D42FB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made.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D42FB0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(as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reflected</w:t>
      </w:r>
      <w:r w:rsidRPr="00D42FB0">
        <w:rPr>
          <w:rFonts w:ascii="Times New Roman" w:eastAsiaTheme="minorEastAsia" w:hAnsi="Times New Roman" w:cs="Times New Roman"/>
          <w:spacing w:val="9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definition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"argument"),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matter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indifference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whether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2"/>
          <w:sz w:val="24"/>
          <w:szCs w:val="24"/>
        </w:rPr>
        <w:t>you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state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premises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D42FB0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five people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do so: in either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case,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product is the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same.</w:t>
      </w: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42FB0" w:rsidRPr="00D42FB0" w:rsidRDefault="00D42FB0" w:rsidP="00CE31C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Thus,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narrow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response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evaluate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relation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deductive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implication,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(as</w:t>
      </w:r>
      <w:r w:rsidRPr="00D42FB0">
        <w:rPr>
          <w:rFonts w:ascii="Times New Roman" w:eastAsiaTheme="minorEastAsia" w:hAnsi="Times New Roman" w:cs="Times New Roman"/>
          <w:spacing w:val="10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similar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dialog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show)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relation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inductive</w:t>
      </w:r>
      <w:r w:rsidRPr="00D42FB0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"implication"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(if</w:t>
      </w:r>
      <w:r w:rsidRPr="00D42FB0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D42FB0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D42FB0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be),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17"/>
          <w:szCs w:val="17"/>
        </w:rPr>
      </w:pP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rPr>
          <w:rFonts w:ascii="Times New Roman" w:eastAsiaTheme="minorEastAsia" w:hAnsi="Times New Roman" w:cs="Times New Roman"/>
          <w:sz w:val="2"/>
          <w:szCs w:val="2"/>
        </w:rPr>
      </w:pPr>
      <w:r>
        <w:rPr>
          <w:rFonts w:ascii="Times New Roman" w:eastAsiaTheme="minorEastAsia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9595" cy="12700"/>
                <wp:effectExtent l="3810" t="8890" r="4445" b="698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2700"/>
                          <a:chOff x="0" y="0"/>
                          <a:chExt cx="2897" cy="2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2880" cy="20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20"/>
                              <a:gd name="T2" fmla="*/ 2880 w 28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0" h="2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44.85pt;height:1pt;mso-position-horizontal-relative:char;mso-position-vertical-relative:line" coordsize="28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">
                <v:shape id="Freeform 7" o:spid="_x0000_s1027" style="position:absolute;left:8;top:8;width:2880;height:20;visibility:visible;mso-wrap-style:square;v-text-anchor:top" coordsize="28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RMvMAA&#10;AADaAAAADwAAAGRycy9kb3ducmV2LnhtbESPzWrDMBCE74W8g9hAb43cHkxxooQQCO21di+5LdbG&#10;duxduZbqn7evCoEch5n5htkdZu7USINvnBh43SSgSEpnG6kMfBfnl3dQPqBY7JyQgYU8HParpx1m&#10;1k3yRWMeKhUh4jM0UIfQZ1r7siZGv3E9SfSubmAMUQ6VtgNOEc6dfkuSVDM2Ehdq7OlUU9nmv2zg&#10;gwt/mVvNN0n7lpfx54JnNOZ5PR+3oALN4RG+tz+tgRT+r8QboP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hRMvMAAAADaAAAADwAAAAAAAAAAAAAAAACYAgAAZHJzL2Rvd25y&#10;ZXYueG1sUEsFBgAAAAAEAAQA9QAAAIUDAAAAAA==&#10;" path="m,l2880,e" filled="f" strokeweight=".28925mm">
                  <v:path arrowok="t" o:connecttype="custom" o:connectlocs="0,0;2880,0" o:connectangles="0,0"/>
                </v:shape>
                <w10:anchorlock/>
              </v:group>
            </w:pict>
          </mc:Fallback>
        </mc:AlternateContent>
      </w:r>
    </w:p>
    <w:p w:rsidR="00D42FB0" w:rsidRPr="00D42FB0" w:rsidRDefault="00D42FB0" w:rsidP="00D42FB0">
      <w:pPr>
        <w:widowControl w:val="0"/>
        <w:numPr>
          <w:ilvl w:val="0"/>
          <w:numId w:val="4"/>
        </w:numPr>
        <w:tabs>
          <w:tab w:val="left" w:pos="370"/>
        </w:tabs>
        <w:kinsoku w:val="0"/>
        <w:overflowPunct w:val="0"/>
        <w:autoSpaceDE w:val="0"/>
        <w:autoSpaceDN w:val="0"/>
        <w:adjustRightInd w:val="0"/>
        <w:spacing w:before="83" w:after="0" w:line="240" w:lineRule="auto"/>
        <w:ind w:left="369" w:hanging="249"/>
        <w:jc w:val="both"/>
        <w:rPr>
          <w:rFonts w:ascii="Times New Roman" w:eastAsiaTheme="minorEastAsia" w:hAnsi="Times New Roman" w:cs="Times New Roman"/>
          <w:sz w:val="20"/>
          <w:szCs w:val="20"/>
        </w:rPr>
      </w:pPr>
      <w:bookmarkStart w:id="14" w:name="bookmark14"/>
      <w:bookmarkEnd w:id="14"/>
      <w:r w:rsidRPr="00D42FB0">
        <w:rPr>
          <w:rFonts w:ascii="Times New Roman" w:eastAsiaTheme="minorEastAsia" w:hAnsi="Times New Roman" w:cs="Times New Roman"/>
          <w:sz w:val="20"/>
          <w:szCs w:val="20"/>
        </w:rPr>
        <w:t>This</w:t>
      </w:r>
      <w:r w:rsidRPr="00D42FB0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useful</w:t>
      </w:r>
      <w:r w:rsidRPr="00D42FB0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analogy</w:t>
      </w:r>
      <w:r w:rsidRPr="00D42FB0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was</w:t>
      </w:r>
      <w:r w:rsidRPr="00D42FB0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suggested</w:t>
      </w:r>
      <w:r w:rsidRPr="00D42FB0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 xml:space="preserve">to </w:t>
      </w:r>
      <w:r w:rsidRPr="00D42FB0">
        <w:rPr>
          <w:rFonts w:ascii="Times New Roman" w:eastAsiaTheme="minorEastAsia" w:hAnsi="Times New Roman" w:cs="Times New Roman"/>
          <w:spacing w:val="-2"/>
          <w:sz w:val="20"/>
          <w:szCs w:val="20"/>
        </w:rPr>
        <w:t>me</w:t>
      </w:r>
      <w:r w:rsidRPr="00D42FB0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0"/>
          <w:szCs w:val="20"/>
        </w:rPr>
        <w:t>by</w:t>
      </w:r>
      <w:r w:rsidRPr="00D42FB0">
        <w:rPr>
          <w:rFonts w:ascii="Times New Roman" w:eastAsiaTheme="minorEastAsia" w:hAnsi="Times New Roman" w:cs="Times New Roman"/>
          <w:spacing w:val="-8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Professor</w:t>
      </w:r>
      <w:r w:rsidRPr="00D42FB0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Tom</w:t>
      </w:r>
      <w:r w:rsidRPr="00D42FB0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Nickles</w:t>
      </w:r>
      <w:r w:rsidRPr="00D42FB0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of</w:t>
      </w:r>
      <w:r w:rsidRPr="00D42FB0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the</w:t>
      </w:r>
      <w:r w:rsidRPr="00D42FB0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University</w:t>
      </w:r>
      <w:r w:rsidRPr="00D42FB0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of</w:t>
      </w:r>
      <w:r w:rsidRPr="00D42FB0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Nevada,</w:t>
      </w:r>
      <w:r w:rsidRPr="00D42FB0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Reno.</w:t>
      </w:r>
    </w:p>
    <w:p w:rsidR="00D42FB0" w:rsidRPr="00D42FB0" w:rsidRDefault="00D42FB0" w:rsidP="00D42FB0">
      <w:pPr>
        <w:widowControl w:val="0"/>
        <w:numPr>
          <w:ilvl w:val="0"/>
          <w:numId w:val="4"/>
        </w:numPr>
        <w:tabs>
          <w:tab w:val="left" w:pos="370"/>
        </w:tabs>
        <w:kinsoku w:val="0"/>
        <w:overflowPunct w:val="0"/>
        <w:autoSpaceDE w:val="0"/>
        <w:autoSpaceDN w:val="0"/>
        <w:adjustRightInd w:val="0"/>
        <w:spacing w:before="83" w:after="0" w:line="240" w:lineRule="auto"/>
        <w:ind w:left="369" w:hanging="249"/>
        <w:jc w:val="both"/>
        <w:rPr>
          <w:rFonts w:ascii="Times New Roman" w:eastAsiaTheme="minorEastAsia" w:hAnsi="Times New Roman" w:cs="Times New Roman"/>
          <w:sz w:val="20"/>
          <w:szCs w:val="20"/>
        </w:rPr>
        <w:sectPr w:rsidR="00D42FB0" w:rsidRPr="00D42FB0">
          <w:pgSz w:w="12240" w:h="15840"/>
          <w:pgMar w:top="1380" w:right="1320" w:bottom="860" w:left="1320" w:header="0" w:footer="674" w:gutter="0"/>
          <w:cols w:space="720"/>
          <w:noEndnote/>
        </w:sectPr>
      </w:pP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16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bookmarkStart w:id="15" w:name="bookmark16"/>
      <w:bookmarkEnd w:id="15"/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lastRenderedPageBreak/>
        <w:t>relations</w:t>
      </w:r>
      <w:r w:rsidRPr="00D42FB0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between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various</w:t>
      </w:r>
      <w:r w:rsidRPr="00D42FB0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types</w:t>
      </w:r>
      <w:r w:rsidRPr="00D42FB0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questions</w:t>
      </w:r>
      <w:r w:rsidRPr="00D42FB0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answers.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They do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because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these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2"/>
          <w:sz w:val="24"/>
          <w:szCs w:val="24"/>
        </w:rPr>
        <w:t>ways</w:t>
      </w:r>
      <w:r w:rsidRPr="00D42FB0">
        <w:rPr>
          <w:rFonts w:ascii="Times New Roman" w:eastAsiaTheme="minorEastAsia" w:hAnsi="Times New Roman" w:cs="Times New Roman"/>
          <w:spacing w:val="6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participants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dialog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(as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opposed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types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conversation)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respond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initial</w:t>
      </w:r>
      <w:r w:rsidRPr="00D42FB0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move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 a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round.</w:t>
      </w:r>
    </w:p>
    <w:p w:rsidR="00D42FB0" w:rsidRPr="00D42FB0" w:rsidRDefault="00D42FB0" w:rsidP="00CE31C4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exact"/>
        <w:ind w:right="113" w:firstLine="720"/>
        <w:jc w:val="both"/>
        <w:rPr>
          <w:rFonts w:ascii="Times New Roman" w:eastAsiaTheme="minorEastAsia" w:hAnsi="Times New Roman" w:cs="Times New Roman"/>
          <w:sz w:val="16"/>
          <w:szCs w:val="16"/>
        </w:rPr>
      </w:pP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Besides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narrow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rules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response,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however,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other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D42FB0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governing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D42FB0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evolution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(acceptability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of)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dialogs.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2"/>
          <w:sz w:val="24"/>
          <w:szCs w:val="24"/>
        </w:rPr>
        <w:t>If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view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dialogs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information-games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(take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c-games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D42FB0">
        <w:rPr>
          <w:rFonts w:ascii="Times New Roman" w:eastAsiaTheme="minorEastAsia" w:hAnsi="Times New Roman" w:cs="Times New Roman"/>
          <w:spacing w:val="10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D42FB0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models</w:t>
      </w:r>
      <w:r w:rsidRPr="00D42FB0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dialogs),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D42FB0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see</w:t>
      </w:r>
      <w:r w:rsidRPr="00D42FB0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42FB0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there</w:t>
      </w:r>
      <w:r w:rsidRPr="00D42FB0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D42FB0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"rules</w:t>
      </w:r>
      <w:r w:rsidRPr="00D42FB0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strategy"</w:t>
      </w:r>
      <w:r w:rsidRPr="00D42FB0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governing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playing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game.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Compare,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D42FB0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2"/>
          <w:sz w:val="24"/>
          <w:szCs w:val="24"/>
        </w:rPr>
        <w:t>you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will,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game</w:t>
      </w:r>
      <w:r w:rsidRPr="00D42FB0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poker.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poker,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D42FB0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rules</w:t>
      </w:r>
      <w:r w:rsidRPr="00D42FB0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(listed,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example</w:t>
      </w:r>
      <w:r w:rsidRPr="00D42FB0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Hoyle)</w:t>
      </w:r>
      <w:r w:rsidRPr="00D42FB0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define</w:t>
      </w:r>
      <w:r w:rsidRPr="00D42FB0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how</w:t>
      </w:r>
      <w:r w:rsidRPr="00D42FB0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game</w:t>
      </w:r>
      <w:r w:rsidRPr="00D42FB0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played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state</w:t>
      </w:r>
      <w:r w:rsidRPr="00D42FB0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moves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D42FB0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legitimate.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there</w:t>
      </w:r>
      <w:r w:rsidRPr="00D42FB0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D42FB0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also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strategy,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"never</w:t>
      </w:r>
      <w:r w:rsidRPr="00D42FB0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draw</w:t>
      </w:r>
      <w:r w:rsidRPr="00D42FB0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inside</w:t>
      </w:r>
      <w:r w:rsidRPr="00D42FB0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straight",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D42FB0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any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player</w:t>
      </w:r>
      <w:r w:rsidRPr="00D42FB0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free</w:t>
      </w:r>
      <w:r w:rsidRPr="00D42FB0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break,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D42FB0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he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would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well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follow.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Indeed,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analogy</w:t>
      </w:r>
      <w:r w:rsidRPr="00D42FB0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extends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deductive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logic:</w:t>
      </w:r>
      <w:r w:rsidRPr="00D42FB0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D42FB0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good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D42FB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textbook</w:t>
      </w:r>
      <w:hyperlink w:anchor="bookmark15" w:history="1">
        <w:r w:rsidRPr="00D42FB0">
          <w:rPr>
            <w:rFonts w:ascii="Times New Roman" w:eastAsiaTheme="minorEastAsia" w:hAnsi="Times New Roman" w:cs="Times New Roman"/>
            <w:spacing w:val="1"/>
            <w:position w:val="11"/>
            <w:sz w:val="16"/>
            <w:szCs w:val="16"/>
          </w:rPr>
          <w:t>16</w:t>
        </w:r>
      </w:hyperlink>
      <w:r w:rsidRPr="00D42FB0">
        <w:rPr>
          <w:rFonts w:ascii="Times New Roman" w:eastAsiaTheme="minorEastAsia" w:hAnsi="Times New Roman" w:cs="Times New Roman"/>
          <w:spacing w:val="30"/>
          <w:position w:val="11"/>
          <w:sz w:val="16"/>
          <w:szCs w:val="16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D42FB0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contrast</w:t>
      </w:r>
      <w:r w:rsidRPr="00D42FB0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D42FB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justifying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steps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proof</w:t>
      </w:r>
      <w:r w:rsidRPr="00D42FB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(inference</w:t>
      </w:r>
      <w:r w:rsidRPr="00D42FB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rules)</w:t>
      </w:r>
      <w:r w:rsidRPr="00D42FB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D42FB0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strategy</w:t>
      </w:r>
      <w:r w:rsidRPr="00D42FB0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for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devising</w:t>
      </w:r>
      <w:r w:rsidRPr="00D42FB0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proofs.</w:t>
      </w:r>
      <w:hyperlink w:anchor="bookmark16" w:history="1">
        <w:r w:rsidRPr="00D42FB0">
          <w:rPr>
            <w:rFonts w:ascii="Times New Roman" w:eastAsiaTheme="minorEastAsia" w:hAnsi="Times New Roman" w:cs="Times New Roman"/>
            <w:spacing w:val="1"/>
            <w:position w:val="11"/>
            <w:sz w:val="16"/>
            <w:szCs w:val="16"/>
          </w:rPr>
          <w:t>17</w:t>
        </w:r>
      </w:hyperlink>
    </w:p>
    <w:p w:rsidR="00D42FB0" w:rsidRPr="00D42FB0" w:rsidRDefault="00D42FB0" w:rsidP="00CE31C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D42FB0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2"/>
          <w:sz w:val="24"/>
          <w:szCs w:val="24"/>
        </w:rPr>
        <w:t>yet</w:t>
      </w:r>
      <w:r w:rsidRPr="00D42FB0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third</w:t>
      </w:r>
      <w:r w:rsidRPr="00D42FB0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type</w:t>
      </w:r>
      <w:r w:rsidRPr="00D42FB0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rule</w:t>
      </w:r>
      <w:r w:rsidRPr="00D42FB0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governing</w:t>
      </w:r>
      <w:r w:rsidRPr="00D42FB0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evolution/acceptability</w:t>
      </w:r>
      <w:r w:rsidRPr="00D42FB0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dialogs.</w:t>
      </w:r>
      <w:r w:rsidRPr="00D42FB0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8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contrast</w:t>
      </w:r>
      <w:r w:rsidRPr="00D42FB0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D42FB0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strategy,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these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D42FB0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part</w:t>
      </w:r>
      <w:r w:rsidRPr="00D42FB0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essence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game.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D42FB0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contrast</w:t>
      </w:r>
      <w:r w:rsidRPr="00D42FB0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narrow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D42FB0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response,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these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D42FB0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govern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evolution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rounds,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relation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between</w:t>
      </w:r>
      <w:r w:rsidRPr="00D42FB0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responses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move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prior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moves,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between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move</w:t>
      </w:r>
      <w:r w:rsidRPr="00D42FB0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prior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moves.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2"/>
          <w:sz w:val="24"/>
          <w:szCs w:val="24"/>
        </w:rPr>
        <w:t>Let</w:t>
      </w:r>
      <w:r w:rsidRPr="00D42FB0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me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call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such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rules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broad</w:t>
      </w:r>
      <w:r w:rsidRPr="00D42FB0">
        <w:rPr>
          <w:rFonts w:ascii="Times New Roman" w:eastAsiaTheme="minorEastAsia" w:hAnsi="Times New Roman" w:cs="Times New Roman"/>
          <w:b/>
          <w:bCs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rules</w:t>
      </w:r>
      <w:r w:rsidRPr="00D42FB0">
        <w:rPr>
          <w:rFonts w:ascii="Times New Roman" w:eastAsiaTheme="minorEastAsia" w:hAnsi="Times New Roman" w:cs="Times New Roman"/>
          <w:b/>
          <w:bCs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b/>
          <w:bCs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b/>
          <w:bCs/>
          <w:spacing w:val="2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response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.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Some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examples: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never</w:t>
      </w:r>
      <w:r w:rsidRPr="00D42FB0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ask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same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question</w:t>
      </w:r>
      <w:r w:rsidRPr="00D42FB0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twice;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never</w:t>
      </w:r>
      <w:r w:rsidRPr="00D42FB0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ask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question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presupposes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negation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previous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answer;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never</w:t>
      </w:r>
      <w:r w:rsidRPr="00D42FB0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ask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false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presupposition;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etc.</w:t>
      </w:r>
    </w:p>
    <w:p w:rsidR="00D42FB0" w:rsidRPr="00D42FB0" w:rsidRDefault="00D42FB0" w:rsidP="00CE31C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where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analogy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poker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breaks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down.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These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nothing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like</w:t>
      </w:r>
      <w:r w:rsidRPr="00D42FB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broad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response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poker,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because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legitimacy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move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hand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never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dependent</w:t>
      </w:r>
      <w:r w:rsidRPr="00D42FB0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upon</w:t>
      </w:r>
      <w:r w:rsidRPr="00D42FB0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prior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hands.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Hands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poker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game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like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rounds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conversation.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Put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another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way,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poker</w:t>
      </w:r>
      <w:r w:rsidRPr="00D42FB0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not be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good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model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dialogs,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not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good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choice as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c-game.</w:t>
      </w:r>
    </w:p>
    <w:p w:rsidR="00D42FB0" w:rsidRPr="00D42FB0" w:rsidRDefault="00D42FB0" w:rsidP="00CE31C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strategy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dialogs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nothing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more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say.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consideration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6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falls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under</w:t>
      </w:r>
      <w:r w:rsidRPr="00D42FB0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what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C.S.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Peirce</w:t>
      </w:r>
      <w:r w:rsidRPr="00D42FB0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called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"economics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research,"</w:t>
      </w:r>
      <w:r w:rsidRPr="00D42FB0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beyond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scope</w:t>
      </w:r>
      <w:r w:rsidRPr="00D42FB0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D42FB0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paper.</w:t>
      </w:r>
      <w:r w:rsidRPr="00D42FB0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Basically,</w:t>
      </w:r>
      <w:r w:rsidRPr="00D42FB0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then,</w:t>
      </w:r>
      <w:r w:rsidRPr="00D42FB0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heart</w:t>
      </w:r>
      <w:r w:rsidRPr="00D42FB0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doing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CT</w:t>
      </w:r>
      <w:r w:rsidRPr="00D42FB0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delineating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narrow</w:t>
      </w:r>
      <w:r w:rsidRPr="00D42FB0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D42FB0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response</w:t>
      </w:r>
      <w:r w:rsidRPr="00D42FB0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(really,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D42FB0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D42FB0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said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earlier,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task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D42FB0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logicians)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broad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rules</w:t>
      </w:r>
      <w:r w:rsidRPr="00D42FB0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response</w:t>
      </w:r>
      <w:r w:rsidRPr="00D42FB0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(a</w:t>
      </w:r>
      <w:r w:rsidRPr="00D42FB0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task</w:t>
      </w:r>
      <w:r w:rsidRPr="00D42FB0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unique</w:t>
      </w:r>
      <w:r w:rsidRPr="00D42FB0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CT).</w:t>
      </w:r>
      <w:r w:rsidRPr="00D42FB0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D42FB0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task</w:t>
      </w:r>
      <w:r w:rsidRPr="00D42FB0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D42FB0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done</w:t>
      </w:r>
      <w:r w:rsidRPr="00D42FB0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D42FB0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looking</w:t>
      </w:r>
      <w:r w:rsidRPr="00D42FB0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D42FB0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progressively</w:t>
      </w:r>
      <w:r w:rsidRPr="00D42FB0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more</w:t>
      </w:r>
      <w:r w:rsidRPr="00D42FB0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complex</w:t>
      </w:r>
      <w:r w:rsidRPr="00D42FB0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models;</w:t>
      </w:r>
      <w:r w:rsidRPr="00D42FB0">
        <w:rPr>
          <w:rFonts w:ascii="Times New Roman" w:eastAsiaTheme="minorEastAsia" w:hAnsi="Times New Roman" w:cs="Times New Roman"/>
          <w:spacing w:val="6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moreover,</w:t>
      </w:r>
      <w:r w:rsidRPr="00D42FB0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these</w:t>
      </w:r>
      <w:r w:rsidRPr="00D42FB0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D42FB0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D42FB0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D42FB0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(ultimately)</w:t>
      </w:r>
      <w:r w:rsidRPr="00D42FB0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semantic</w:t>
      </w:r>
      <w:r w:rsidRPr="00D42FB0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their</w:t>
      </w:r>
      <w:r w:rsidRPr="00D42FB0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formulation.</w:t>
      </w:r>
      <w:r w:rsidRPr="00D42FB0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Clearly</w:t>
      </w:r>
      <w:r w:rsidRPr="00D42FB0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narrow</w:t>
      </w:r>
      <w:r w:rsidRPr="00D42FB0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response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semantic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—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indeed,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they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context-free.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about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broad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response,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context-sensitive?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Recall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42FB0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D42FB0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include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semantic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context-sensitive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special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sort.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can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now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elaborate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on this.</w:t>
      </w:r>
    </w:p>
    <w:p w:rsidR="00D42FB0" w:rsidRPr="00D42FB0" w:rsidRDefault="00D42FB0" w:rsidP="00CE31C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Let's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look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process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conversing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grossly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pragmatic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point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view.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Each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participants</w:t>
      </w:r>
      <w:r w:rsidRPr="00D42FB0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D42FB0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dialog</w:t>
      </w:r>
      <w:r w:rsidRPr="00D42FB0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member</w:t>
      </w:r>
      <w:r w:rsidRPr="00D42FB0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large</w:t>
      </w:r>
      <w:r w:rsidRPr="00D42FB0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welter</w:t>
      </w:r>
      <w:r w:rsidRPr="00D42FB0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communities</w:t>
      </w:r>
      <w:r w:rsidRPr="00D42FB0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—</w:t>
      </w:r>
      <w:r w:rsidRPr="00D42FB0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social,</w:t>
      </w:r>
      <w:r w:rsidRPr="00D42FB0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political,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ethnic,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economic,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religious,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linguistic,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cultural,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etc.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certainly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disparate</w:t>
      </w:r>
      <w:r w:rsidRPr="00D42FB0">
        <w:rPr>
          <w:rFonts w:ascii="Times New Roman" w:eastAsiaTheme="minorEastAsia" w:hAnsi="Times New Roman" w:cs="Times New Roman"/>
          <w:spacing w:val="1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backgrounds</w:t>
      </w:r>
      <w:r w:rsidRPr="00D42FB0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(say)</w:t>
      </w:r>
      <w:r w:rsidRPr="00D42FB0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Canadian</w:t>
      </w:r>
      <w:r w:rsidRPr="00D42FB0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Catholic</w:t>
      </w:r>
      <w:r w:rsidRPr="00D42FB0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lawyer</w:t>
      </w:r>
      <w:r w:rsidRPr="00D42FB0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D42FB0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American</w:t>
      </w:r>
      <w:r w:rsidRPr="00D42FB0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Protestant</w:t>
      </w:r>
      <w:r w:rsidRPr="00D42FB0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businessman</w:t>
      </w:r>
      <w:r w:rsidRPr="00D42FB0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determine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great</w:t>
      </w:r>
      <w:r w:rsidRPr="00D42FB0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part</w:t>
      </w:r>
      <w:r w:rsidRPr="00D42FB0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shape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their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discussion.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D42FB0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since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dialogs</w:t>
      </w:r>
      <w:r w:rsidRPr="00D42FB0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(as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defined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term)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D42FB0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discussions</w:t>
      </w:r>
      <w:r w:rsidRPr="00D42FB0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concerned</w:t>
      </w:r>
      <w:r w:rsidRPr="00D42FB0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D42FB0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acquiring</w:t>
      </w:r>
      <w:r w:rsidRPr="00D42FB0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information,</w:t>
      </w:r>
      <w:r w:rsidRPr="00D42FB0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since</w:t>
      </w:r>
      <w:r w:rsidRPr="00D42FB0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D42FB0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D42FB0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interested</w:t>
      </w:r>
      <w:r w:rsidRPr="00D42FB0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reasons</w:t>
      </w:r>
      <w:r w:rsidRPr="00D42FB0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for</w:t>
      </w: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D42FB0" w:rsidRPr="00CE31C4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</w:rPr>
      </w:pP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rPr>
          <w:rFonts w:ascii="Times New Roman" w:eastAsiaTheme="minorEastAsia" w:hAnsi="Times New Roman" w:cs="Times New Roman"/>
          <w:sz w:val="2"/>
          <w:szCs w:val="2"/>
        </w:rPr>
      </w:pPr>
      <w:r>
        <w:rPr>
          <w:rFonts w:ascii="Times New Roman" w:eastAsiaTheme="minorEastAsia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9595" cy="12700"/>
                <wp:effectExtent l="3810" t="8890" r="4445" b="698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2700"/>
                          <a:chOff x="0" y="0"/>
                          <a:chExt cx="2897" cy="2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2880" cy="20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20"/>
                              <a:gd name="T2" fmla="*/ 2880 w 28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0" h="2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144.85pt;height:1pt;mso-position-horizontal-relative:char;mso-position-vertical-relative:line" coordsize="28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">
                <v:shape id="Freeform 5" o:spid="_x0000_s1027" style="position:absolute;left:8;top:8;width:2880;height:20;visibility:visible;mso-wrap-style:square;v-text-anchor:top" coordsize="28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p3UMAA&#10;AADaAAAADwAAAGRycy9kb3ducmV2LnhtbESPQWvCQBSE7wX/w/KE3urGUkJJXUUEqVeTXnJ7ZF+T&#10;mLy3MbvG+O+7hUKPw8x8w2x2M/dqotG3TgysVwkoksrZVmoDX8Xx5R2UDygWeydk4EEedtvF0wYz&#10;6+5ypikPtYoQ8RkaaEIYMq191RCjX7mBJHrfbmQMUY61tiPeI5x7/ZokqWZsJS40ONChoarLb2zg&#10;kwtfzp3mi6RDx4/pWuIRjXlezvsPUIHm8B/+a5+sgTf4vRJvgN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Yp3UMAAAADaAAAADwAAAAAAAAAAAAAAAACYAgAAZHJzL2Rvd25y&#10;ZXYueG1sUEsFBgAAAAAEAAQA9QAAAIUDAAAAAA==&#10;" path="m,l2880,e" filled="f" strokeweight=".28925mm">
                  <v:path arrowok="t" o:connecttype="custom" o:connectlocs="0,0;2880,0" o:connectangles="0,0"/>
                </v:shape>
                <w10:anchorlock/>
              </v:group>
            </w:pict>
          </mc:Fallback>
        </mc:AlternateContent>
      </w:r>
    </w:p>
    <w:p w:rsidR="00D42FB0" w:rsidRPr="00D42FB0" w:rsidRDefault="00D42FB0" w:rsidP="00D42FB0">
      <w:pPr>
        <w:widowControl w:val="0"/>
        <w:numPr>
          <w:ilvl w:val="0"/>
          <w:numId w:val="4"/>
        </w:numPr>
        <w:tabs>
          <w:tab w:val="left" w:pos="485"/>
        </w:tabs>
        <w:kinsoku w:val="0"/>
        <w:overflowPunct w:val="0"/>
        <w:autoSpaceDE w:val="0"/>
        <w:autoSpaceDN w:val="0"/>
        <w:adjustRightInd w:val="0"/>
        <w:spacing w:before="58" w:after="0" w:line="264" w:lineRule="exact"/>
        <w:ind w:right="120" w:hanging="719"/>
        <w:rPr>
          <w:rFonts w:ascii="Times New Roman" w:eastAsiaTheme="minorEastAsia" w:hAnsi="Times New Roman" w:cs="Times New Roman"/>
          <w:sz w:val="24"/>
          <w:szCs w:val="24"/>
        </w:rPr>
      </w:pPr>
      <w:bookmarkStart w:id="16" w:name="bookmark15"/>
      <w:bookmarkEnd w:id="16"/>
      <w:r w:rsidRPr="00D42FB0">
        <w:rPr>
          <w:rFonts w:ascii="Times New Roman" w:eastAsiaTheme="minorEastAsia" w:hAnsi="Times New Roman" w:cs="Times New Roman"/>
          <w:sz w:val="20"/>
          <w:szCs w:val="20"/>
        </w:rPr>
        <w:t>For</w:t>
      </w:r>
      <w:r w:rsidRPr="00D42FB0">
        <w:rPr>
          <w:rFonts w:ascii="Times New Roman" w:eastAsiaTheme="minorEastAsia" w:hAnsi="Times New Roman" w:cs="Times New Roman"/>
          <w:spacing w:val="26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instance,</w:t>
      </w:r>
      <w:r w:rsidRPr="00D42FB0">
        <w:rPr>
          <w:rFonts w:ascii="Times New Roman" w:eastAsiaTheme="minorEastAsia" w:hAnsi="Times New Roman" w:cs="Times New Roman"/>
          <w:spacing w:val="26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see</w:t>
      </w:r>
      <w:r w:rsidRPr="00D42FB0">
        <w:rPr>
          <w:rFonts w:ascii="Times New Roman" w:eastAsiaTheme="minorEastAsia" w:hAnsi="Times New Roman" w:cs="Times New Roman"/>
          <w:spacing w:val="27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Donald</w:t>
      </w:r>
      <w:r w:rsidRPr="00D42FB0">
        <w:rPr>
          <w:rFonts w:ascii="Times New Roman" w:eastAsiaTheme="minorEastAsia" w:hAnsi="Times New Roman" w:cs="Times New Roman"/>
          <w:spacing w:val="29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Kalish</w:t>
      </w:r>
      <w:r w:rsidRPr="00D42FB0">
        <w:rPr>
          <w:rFonts w:ascii="Times New Roman" w:eastAsiaTheme="minorEastAsia" w:hAnsi="Times New Roman" w:cs="Times New Roman"/>
          <w:spacing w:val="24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and</w:t>
      </w:r>
      <w:r w:rsidRPr="00D42FB0">
        <w:rPr>
          <w:rFonts w:ascii="Times New Roman" w:eastAsiaTheme="minorEastAsia" w:hAnsi="Times New Roman" w:cs="Times New Roman"/>
          <w:spacing w:val="27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Richard</w:t>
      </w:r>
      <w:r w:rsidRPr="00D42FB0">
        <w:rPr>
          <w:rFonts w:ascii="Times New Roman" w:eastAsiaTheme="minorEastAsia" w:hAnsi="Times New Roman" w:cs="Times New Roman"/>
          <w:spacing w:val="26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Montague,</w:t>
      </w:r>
      <w:r w:rsidRPr="00D42FB0">
        <w:rPr>
          <w:rFonts w:ascii="Times New Roman" w:eastAsiaTheme="minorEastAsia" w:hAnsi="Times New Roman" w:cs="Times New Roman"/>
          <w:spacing w:val="26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i/>
          <w:iCs/>
          <w:sz w:val="20"/>
          <w:szCs w:val="20"/>
        </w:rPr>
        <w:t>Logic:</w:t>
      </w:r>
      <w:r w:rsidRPr="00D42FB0">
        <w:rPr>
          <w:rFonts w:ascii="Times New Roman" w:eastAsiaTheme="minorEastAsia" w:hAnsi="Times New Roman" w:cs="Times New Roman"/>
          <w:i/>
          <w:iCs/>
          <w:spacing w:val="27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i/>
          <w:iCs/>
          <w:sz w:val="20"/>
          <w:szCs w:val="20"/>
        </w:rPr>
        <w:t>The</w:t>
      </w:r>
      <w:r w:rsidRPr="00D42FB0">
        <w:rPr>
          <w:rFonts w:ascii="Times New Roman" w:eastAsiaTheme="minorEastAsia" w:hAnsi="Times New Roman" w:cs="Times New Roman"/>
          <w:i/>
          <w:iCs/>
          <w:spacing w:val="26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i/>
          <w:iCs/>
          <w:sz w:val="20"/>
          <w:szCs w:val="20"/>
        </w:rPr>
        <w:t>Techniques</w:t>
      </w:r>
      <w:r w:rsidRPr="00D42FB0">
        <w:rPr>
          <w:rFonts w:ascii="Times New Roman" w:eastAsiaTheme="minorEastAsia" w:hAnsi="Times New Roman" w:cs="Times New Roman"/>
          <w:i/>
          <w:iCs/>
          <w:spacing w:val="26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i/>
          <w:iCs/>
          <w:sz w:val="20"/>
          <w:szCs w:val="20"/>
        </w:rPr>
        <w:t>of</w:t>
      </w:r>
      <w:r w:rsidRPr="00D42FB0">
        <w:rPr>
          <w:rFonts w:ascii="Times New Roman" w:eastAsiaTheme="minorEastAsia" w:hAnsi="Times New Roman" w:cs="Times New Roman"/>
          <w:i/>
          <w:iCs/>
          <w:spacing w:val="23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i/>
          <w:iCs/>
          <w:sz w:val="20"/>
          <w:szCs w:val="20"/>
        </w:rPr>
        <w:t>Formal</w:t>
      </w:r>
      <w:r w:rsidRPr="00D42FB0">
        <w:rPr>
          <w:rFonts w:ascii="Times New Roman" w:eastAsiaTheme="minorEastAsia" w:hAnsi="Times New Roman" w:cs="Times New Roman"/>
          <w:i/>
          <w:iCs/>
          <w:spacing w:val="26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i/>
          <w:iCs/>
          <w:spacing w:val="-1"/>
          <w:sz w:val="20"/>
          <w:szCs w:val="20"/>
        </w:rPr>
        <w:t>Reasoning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,</w:t>
      </w:r>
      <w:r w:rsidRPr="00D42FB0">
        <w:rPr>
          <w:rFonts w:ascii="Times New Roman" w:eastAsiaTheme="minorEastAsia" w:hAnsi="Times New Roman" w:cs="Times New Roman"/>
          <w:spacing w:val="26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NY:</w:t>
      </w:r>
      <w:r w:rsidRPr="00D42FB0">
        <w:rPr>
          <w:rFonts w:ascii="Times New Roman" w:eastAsiaTheme="minorEastAsia" w:hAnsi="Times New Roman" w:cs="Times New Roman"/>
          <w:spacing w:val="71"/>
          <w:w w:val="99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Harcourt,</w:t>
      </w:r>
      <w:r w:rsidRPr="00D42FB0">
        <w:rPr>
          <w:rFonts w:ascii="Times New Roman" w:eastAsiaTheme="minorEastAsia" w:hAnsi="Times New Roman" w:cs="Times New Roman"/>
          <w:spacing w:val="-8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Brace,</w:t>
      </w:r>
      <w:r w:rsidRPr="00D42FB0">
        <w:rPr>
          <w:rFonts w:ascii="Times New Roman" w:eastAsiaTheme="minorEastAsia" w:hAnsi="Times New Roman" w:cs="Times New Roman"/>
          <w:spacing w:val="-11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Jovanovich,</w:t>
      </w:r>
      <w:r w:rsidRPr="00D42FB0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1964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42FB0" w:rsidRPr="00D42FB0" w:rsidRDefault="00D42FB0" w:rsidP="00D42FB0">
      <w:pPr>
        <w:widowControl w:val="0"/>
        <w:numPr>
          <w:ilvl w:val="0"/>
          <w:numId w:val="4"/>
        </w:numPr>
        <w:tabs>
          <w:tab w:val="left" w:pos="485"/>
        </w:tabs>
        <w:kinsoku w:val="0"/>
        <w:overflowPunct w:val="0"/>
        <w:autoSpaceDE w:val="0"/>
        <w:autoSpaceDN w:val="0"/>
        <w:adjustRightInd w:val="0"/>
        <w:spacing w:before="58" w:after="0" w:line="264" w:lineRule="exact"/>
        <w:ind w:right="120" w:hanging="719"/>
        <w:rPr>
          <w:rFonts w:ascii="Times New Roman" w:eastAsiaTheme="minorEastAsia" w:hAnsi="Times New Roman" w:cs="Times New Roman"/>
          <w:sz w:val="24"/>
          <w:szCs w:val="24"/>
        </w:rPr>
        <w:sectPr w:rsidR="00D42FB0" w:rsidRPr="00D42FB0">
          <w:pgSz w:w="12240" w:h="15840"/>
          <w:pgMar w:top="1380" w:right="1320" w:bottom="860" w:left="1320" w:header="0" w:footer="677" w:gutter="0"/>
          <w:cols w:space="720"/>
          <w:noEndnote/>
        </w:sectPr>
      </w:pP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1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lastRenderedPageBreak/>
        <w:t>belief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rather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psychological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causes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it,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D42FB0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interested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only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D42FB0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call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epistemic</w:t>
      </w:r>
      <w:r w:rsidRPr="00D42FB0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community</w:t>
      </w:r>
      <w:r w:rsidRPr="00D42FB0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each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participants.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D42FB0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epistemic community</w:t>
      </w:r>
      <w:r w:rsidRPr="00D42FB0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{</w:t>
      </w:r>
      <w:r w:rsidRPr="00D42FB0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b/>
          <w:bCs/>
          <w:sz w:val="24"/>
          <w:szCs w:val="24"/>
        </w:rPr>
        <w:t>S</w:t>
      </w:r>
      <w:r w:rsidRPr="00D42FB0">
        <w:rPr>
          <w:rFonts w:ascii="Times New Roman" w:eastAsiaTheme="minorEastAsia" w:hAnsi="Times New Roman" w:cs="Times New Roman"/>
          <w:b/>
          <w:bCs/>
          <w:position w:val="-3"/>
          <w:sz w:val="16"/>
          <w:szCs w:val="16"/>
        </w:rPr>
        <w:t>1</w:t>
      </w:r>
      <w:r w:rsidRPr="00D42FB0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, …, </w:t>
      </w:r>
      <w:r w:rsidRPr="00D42FB0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S</w:t>
      </w:r>
      <w:r w:rsidRPr="00D42FB0">
        <w:rPr>
          <w:rFonts w:ascii="Times New Roman" w:eastAsiaTheme="minorEastAsia" w:hAnsi="Times New Roman" w:cs="Times New Roman"/>
          <w:b/>
          <w:bCs/>
          <w:spacing w:val="-1"/>
          <w:position w:val="-3"/>
          <w:sz w:val="16"/>
          <w:szCs w:val="16"/>
        </w:rPr>
        <w:t>n</w:t>
      </w:r>
      <w:r w:rsidRPr="00D42FB0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 xml:space="preserve">}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(abbreviated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"</w:t>
      </w:r>
      <w:r w:rsidRPr="00D42FB0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EC</w:t>
      </w: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after="0" w:line="229" w:lineRule="auto"/>
        <w:ind w:right="115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b/>
          <w:bCs/>
          <w:sz w:val="24"/>
          <w:szCs w:val="24"/>
        </w:rPr>
        <w:t>{S</w:t>
      </w:r>
      <w:r w:rsidRPr="00D42FB0">
        <w:rPr>
          <w:rFonts w:ascii="Times New Roman" w:eastAsiaTheme="minorEastAsia" w:hAnsi="Times New Roman" w:cs="Times New Roman"/>
          <w:b/>
          <w:bCs/>
          <w:position w:val="-3"/>
          <w:sz w:val="16"/>
          <w:szCs w:val="16"/>
        </w:rPr>
        <w:t>1</w:t>
      </w:r>
      <w:r w:rsidRPr="00D42FB0">
        <w:rPr>
          <w:rFonts w:ascii="Times New Roman" w:eastAsiaTheme="minorEastAsia" w:hAnsi="Times New Roman" w:cs="Times New Roman"/>
          <w:b/>
          <w:bCs/>
          <w:sz w:val="24"/>
          <w:szCs w:val="24"/>
        </w:rPr>
        <w:t>,</w:t>
      </w:r>
      <w:r w:rsidRPr="00D42FB0">
        <w:rPr>
          <w:rFonts w:ascii="Times New Roman" w:eastAsiaTheme="minorEastAsia" w:hAnsi="Times New Roman" w:cs="Times New Roman"/>
          <w:b/>
          <w:bCs/>
          <w:spacing w:val="5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b/>
          <w:bCs/>
          <w:sz w:val="24"/>
          <w:szCs w:val="24"/>
        </w:rPr>
        <w:t>…,</w:t>
      </w:r>
      <w:r w:rsidRPr="00D42FB0">
        <w:rPr>
          <w:rFonts w:ascii="Times New Roman" w:eastAsiaTheme="minorEastAsia" w:hAnsi="Times New Roman" w:cs="Times New Roman"/>
          <w:b/>
          <w:bCs/>
          <w:spacing w:val="5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S</w:t>
      </w:r>
      <w:r w:rsidRPr="00D42FB0">
        <w:rPr>
          <w:rFonts w:ascii="Times New Roman" w:eastAsiaTheme="minorEastAsia" w:hAnsi="Times New Roman" w:cs="Times New Roman"/>
          <w:b/>
          <w:bCs/>
          <w:spacing w:val="-1"/>
          <w:position w:val="-3"/>
          <w:sz w:val="16"/>
          <w:szCs w:val="16"/>
        </w:rPr>
        <w:t>n</w:t>
      </w:r>
      <w:r w:rsidRPr="00D42FB0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}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")</w:t>
      </w:r>
      <w:r w:rsidRPr="00D42FB0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D42FB0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mean</w:t>
      </w:r>
      <w:r w:rsidRPr="00D42FB0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set</w:t>
      </w:r>
      <w:r w:rsidRPr="00D42FB0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people</w:t>
      </w:r>
      <w:r w:rsidRPr="00D42FB0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D42FB0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believe</w:t>
      </w:r>
      <w:r w:rsidRPr="00D42FB0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statements</w:t>
      </w:r>
      <w:r w:rsidRPr="00D42FB0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D42FB0">
        <w:rPr>
          <w:rFonts w:ascii="Times New Roman" w:eastAsiaTheme="minorEastAsia" w:hAnsi="Times New Roman" w:cs="Times New Roman"/>
          <w:position w:val="-3"/>
          <w:sz w:val="16"/>
          <w:szCs w:val="16"/>
        </w:rPr>
        <w:t>1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D42FB0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2"/>
          <w:sz w:val="24"/>
          <w:szCs w:val="24"/>
        </w:rPr>
        <w:t>…,</w:t>
      </w:r>
      <w:r w:rsidRPr="00D42FB0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D42FB0">
        <w:rPr>
          <w:rFonts w:ascii="Times New Roman" w:eastAsiaTheme="minorEastAsia" w:hAnsi="Times New Roman" w:cs="Times New Roman"/>
          <w:position w:val="-3"/>
          <w:sz w:val="16"/>
          <w:szCs w:val="16"/>
        </w:rPr>
        <w:t>n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D42FB0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D42FB0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D42FB0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D42FB0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D42FB0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important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concept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in what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follows.</w:t>
      </w:r>
    </w:p>
    <w:p w:rsidR="00D42FB0" w:rsidRPr="00D42FB0" w:rsidRDefault="00D42FB0" w:rsidP="00CE31C4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D42FB0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D42FB0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distortion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involved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focusing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epistemic</w:t>
      </w:r>
      <w:r w:rsidRPr="00D42FB0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com-munities;</w:t>
      </w:r>
      <w:r w:rsidRPr="00D42FB0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after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all,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religion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is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more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than a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set of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tenets,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political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orientation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more than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mere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espousal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set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doctrines.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even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though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communities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participant</w:t>
      </w:r>
      <w:r w:rsidRPr="00D42FB0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dialogue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belongs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D42FB0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each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equivalent</w:t>
      </w:r>
      <w:r w:rsidRPr="00D42FB0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set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statements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held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members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community,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D42FB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represent</w:t>
      </w:r>
      <w:r w:rsidRPr="00D42FB0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 any</w:t>
      </w:r>
      <w:r w:rsidRPr="00D42FB0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desired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degree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of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precision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each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community</w:t>
      </w:r>
      <w:r w:rsidRPr="00D42FB0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EC.</w:t>
      </w:r>
    </w:p>
    <w:p w:rsidR="00D42FB0" w:rsidRPr="00D42FB0" w:rsidRDefault="00D42FB0" w:rsidP="00CE31C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Clearly,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then,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person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simultaneously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member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large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number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epistemic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communities: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may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D42FB0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once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member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hold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1979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American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middle-</w:t>
      </w:r>
      <w:r w:rsidRPr="00D42FB0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class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"common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sense"</w:t>
      </w:r>
      <w:r w:rsidRPr="00D42FB0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beliefs,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D42FB0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accept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Copenhagen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interpretation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quantum</w:t>
      </w:r>
      <w:r w:rsidRPr="00D42FB0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theory,</w:t>
      </w:r>
      <w:r w:rsidRPr="00D42FB0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D42FB0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D42FB0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accept</w:t>
      </w:r>
      <w:r w:rsidRPr="00D42FB0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tenets</w:t>
      </w:r>
      <w:r w:rsidRPr="00D42FB0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Republican</w:t>
      </w:r>
      <w:r w:rsidRPr="00D42FB0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Party,</w:t>
      </w:r>
      <w:r w:rsidRPr="00D42FB0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etc.</w:t>
      </w:r>
      <w:r w:rsidRPr="00D42FB0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Further,</w:t>
      </w:r>
      <w:r w:rsidRPr="00D42FB0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D42FB0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2"/>
          <w:sz w:val="24"/>
          <w:szCs w:val="24"/>
        </w:rPr>
        <w:t>you</w:t>
      </w:r>
      <w:r w:rsidRPr="00D42FB0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accept</w:t>
      </w:r>
      <w:r w:rsidRPr="00D42FB0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Whorf’s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thesis,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members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linguistic</w:t>
      </w:r>
      <w:r w:rsidRPr="00D42FB0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community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i/>
          <w:iCs/>
          <w:sz w:val="24"/>
          <w:szCs w:val="24"/>
        </w:rPr>
        <w:t>ipso</w:t>
      </w:r>
      <w:r w:rsidRPr="00D42FB0">
        <w:rPr>
          <w:rFonts w:ascii="Times New Roman" w:eastAsiaTheme="minorEastAsia" w:hAnsi="Times New Roman" w:cs="Times New Roman"/>
          <w:i/>
          <w:iCs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facto</w:t>
      </w:r>
      <w:r w:rsidRPr="00D42FB0">
        <w:rPr>
          <w:rFonts w:ascii="Times New Roman" w:eastAsiaTheme="minorEastAsia" w:hAnsi="Times New Roman" w:cs="Times New Roman"/>
          <w:i/>
          <w:iCs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joint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members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D42FB0">
        <w:rPr>
          <w:rFonts w:ascii="Times New Roman" w:eastAsiaTheme="minorEastAsia" w:hAnsi="Times New Roman" w:cs="Times New Roman"/>
          <w:spacing w:val="7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least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one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EC.</w:t>
      </w:r>
    </w:p>
    <w:p w:rsidR="00D42FB0" w:rsidRPr="00D42FB0" w:rsidRDefault="00D42FB0" w:rsidP="00CE31C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On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hand,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plausible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suggest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two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people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precisely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same</w:t>
      </w:r>
      <w:r w:rsidRPr="00D42FB0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belief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system,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there</w:t>
      </w:r>
      <w:r w:rsidRPr="00D42FB0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D42FB0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probable</w:t>
      </w:r>
      <w:r w:rsidRPr="00D42FB0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many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ECs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D42FB0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only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D42FB0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member.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Indeed,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D42FB0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D42FB0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represent</w:t>
      </w:r>
      <w:r w:rsidRPr="00D42FB0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entire</w:t>
      </w:r>
      <w:r w:rsidRPr="00D42FB0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epistemic</w:t>
      </w:r>
      <w:r w:rsidRPr="00D42FB0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background</w:t>
      </w:r>
      <w:r w:rsidRPr="00D42FB0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—</w:t>
      </w:r>
      <w:r w:rsidRPr="00D42FB0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or</w:t>
      </w:r>
      <w:r w:rsidRPr="00D42FB0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D42FB0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portion</w:t>
      </w:r>
      <w:r w:rsidRPr="00D42FB0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D42FB0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consider</w:t>
      </w:r>
      <w:r w:rsidRPr="00D42FB0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relevant</w:t>
      </w:r>
      <w:r w:rsidRPr="00D42FB0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—</w:t>
      </w:r>
      <w:r w:rsidRPr="00D42FB0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D42FB0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dialogue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participant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set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statements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taken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D42FB0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defining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EC.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return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point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section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four.</w:t>
      </w:r>
    </w:p>
    <w:p w:rsidR="00D42FB0" w:rsidRPr="00D42FB0" w:rsidRDefault="00D42FB0" w:rsidP="00CE31C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pacing w:val="-2"/>
          <w:sz w:val="24"/>
          <w:szCs w:val="24"/>
        </w:rPr>
        <w:t>Let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me</w:t>
      </w:r>
      <w:r w:rsidRPr="00D42FB0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digress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look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at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seeming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difficulty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with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concept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EC.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Basically,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D42FB0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identify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EC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set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beliefs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{S</w:t>
      </w:r>
      <w:r w:rsidRPr="00D42FB0">
        <w:rPr>
          <w:rFonts w:ascii="Times New Roman" w:eastAsiaTheme="minorEastAsia" w:hAnsi="Times New Roman" w:cs="Times New Roman"/>
          <w:position w:val="-3"/>
          <w:sz w:val="16"/>
          <w:szCs w:val="16"/>
        </w:rPr>
        <w:t>1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,S</w:t>
      </w:r>
      <w:r w:rsidRPr="00D42FB0">
        <w:rPr>
          <w:rFonts w:ascii="Times New Roman" w:eastAsiaTheme="minorEastAsia" w:hAnsi="Times New Roman" w:cs="Times New Roman"/>
          <w:position w:val="-3"/>
          <w:sz w:val="16"/>
          <w:szCs w:val="16"/>
        </w:rPr>
        <w:t>n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}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shared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people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community.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D42FB0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D42FB0">
        <w:rPr>
          <w:rFonts w:ascii="Times New Roman" w:eastAsiaTheme="minorEastAsia" w:hAnsi="Times New Roman" w:cs="Times New Roman"/>
          <w:position w:val="-3"/>
          <w:sz w:val="16"/>
          <w:szCs w:val="16"/>
        </w:rPr>
        <w:t>1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after="0" w:line="239" w:lineRule="auto"/>
        <w:ind w:right="11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z w:val="24"/>
          <w:szCs w:val="24"/>
        </w:rPr>
        <w:t>…,S</w:t>
      </w:r>
      <w:r w:rsidRPr="00D42FB0">
        <w:rPr>
          <w:rFonts w:ascii="Times New Roman" w:eastAsiaTheme="minorEastAsia" w:hAnsi="Times New Roman" w:cs="Times New Roman"/>
          <w:position w:val="-3"/>
          <w:sz w:val="16"/>
          <w:szCs w:val="16"/>
        </w:rPr>
        <w:t>n</w:t>
      </w:r>
      <w:r w:rsidRPr="00D42FB0">
        <w:rPr>
          <w:rFonts w:ascii="Times New Roman" w:eastAsiaTheme="minorEastAsia" w:hAnsi="Times New Roman" w:cs="Times New Roman"/>
          <w:spacing w:val="26"/>
          <w:position w:val="-3"/>
          <w:sz w:val="16"/>
          <w:szCs w:val="16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D42FB0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D42FB0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presumably</w:t>
      </w:r>
      <w:r w:rsidRPr="00D42FB0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sentences</w:t>
      </w:r>
      <w:r w:rsidRPr="00D42FB0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i/>
          <w:iCs/>
          <w:sz w:val="24"/>
          <w:szCs w:val="24"/>
        </w:rPr>
        <w:t>our</w:t>
      </w:r>
      <w:r w:rsidRPr="00D42FB0">
        <w:rPr>
          <w:rFonts w:ascii="Times New Roman" w:eastAsiaTheme="minorEastAsia" w:hAnsi="Times New Roman" w:cs="Times New Roman"/>
          <w:i/>
          <w:iCs/>
          <w:spacing w:val="4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language</w:t>
      </w:r>
      <w:r w:rsidRPr="00D42FB0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(the</w:t>
      </w:r>
      <w:r w:rsidRPr="00D42FB0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meta-language),</w:t>
      </w:r>
      <w:r w:rsidRPr="00D42FB0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Standard</w:t>
      </w:r>
      <w:r w:rsidRPr="00D42FB0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American</w:t>
      </w:r>
      <w:r w:rsidRPr="00D42FB0">
        <w:rPr>
          <w:rFonts w:ascii="Times New Roman" w:eastAsiaTheme="minorEastAsia" w:hAnsi="Times New Roman" w:cs="Times New Roman"/>
          <w:spacing w:val="8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English.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D42FB0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abstract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problem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translation,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i.e.,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telling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whether</w:t>
      </w:r>
      <w:r w:rsidRPr="00D42FB0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someone</w:t>
      </w:r>
      <w:r w:rsidRPr="00D42FB0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D42FB0">
        <w:rPr>
          <w:rFonts w:ascii="Times New Roman" w:eastAsiaTheme="minorEastAsia" w:hAnsi="Times New Roman" w:cs="Times New Roman"/>
          <w:spacing w:val="9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speaks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different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language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believes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what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said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using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sentence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from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one's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own</w:t>
      </w:r>
      <w:r w:rsidRPr="00D42FB0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language.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Actually,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problem</w:t>
      </w:r>
      <w:r w:rsidRPr="00D42FB0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D42FB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abstract,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D42FB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T.S.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Kuhn's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views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(as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expressed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9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i/>
          <w:iCs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i/>
          <w:iCs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Structure</w:t>
      </w:r>
      <w:r w:rsidRPr="00D42FB0">
        <w:rPr>
          <w:rFonts w:ascii="Times New Roman" w:eastAsiaTheme="minorEastAsia" w:hAnsi="Times New Roman" w:cs="Times New Roman"/>
          <w:i/>
          <w:iCs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i/>
          <w:iCs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i/>
          <w:iCs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i/>
          <w:iCs/>
          <w:sz w:val="24"/>
          <w:szCs w:val="24"/>
        </w:rPr>
        <w:t>Scientific</w:t>
      </w:r>
      <w:r w:rsidRPr="00D42FB0">
        <w:rPr>
          <w:rFonts w:ascii="Times New Roman" w:eastAsiaTheme="minorEastAsia" w:hAnsi="Times New Roman" w:cs="Times New Roman"/>
          <w:i/>
          <w:iCs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Revolutions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)</w:t>
      </w:r>
      <w:r w:rsidRPr="00D42FB0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correct,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every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alteration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scientific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thought,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every</w:t>
      </w:r>
      <w:r w:rsidRPr="00D42FB0">
        <w:rPr>
          <w:rFonts w:ascii="Times New Roman" w:eastAsiaTheme="minorEastAsia" w:hAnsi="Times New Roman" w:cs="Times New Roman"/>
          <w:spacing w:val="9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scientific</w:t>
      </w:r>
      <w:r w:rsidRPr="00D42FB0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revolution,</w:t>
      </w:r>
      <w:r w:rsidRPr="00D42FB0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changes</w:t>
      </w:r>
      <w:r w:rsidRPr="00D42FB0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language,</w:t>
      </w:r>
      <w:r w:rsidRPr="00D42FB0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thus</w:t>
      </w:r>
      <w:r w:rsidRPr="00D42FB0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people</w:t>
      </w:r>
      <w:r w:rsidRPr="00D42FB0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different</w:t>
      </w:r>
      <w:r w:rsidRPr="00D42FB0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paradigms</w:t>
      </w:r>
      <w:r w:rsidRPr="00D42FB0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(holding</w:t>
      </w:r>
      <w:r w:rsidRPr="00D42FB0">
        <w:rPr>
          <w:rFonts w:ascii="Times New Roman" w:eastAsiaTheme="minorEastAsia" w:hAnsi="Times New Roman" w:cs="Times New Roman"/>
          <w:spacing w:val="9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different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theories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speak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different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languages.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Thus,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e.g.,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Standard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American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English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spoken</w:t>
      </w:r>
      <w:r w:rsidRPr="00D42FB0">
        <w:rPr>
          <w:rFonts w:ascii="Times New Roman" w:eastAsiaTheme="minorEastAsia" w:hAnsi="Times New Roman" w:cs="Times New Roman"/>
          <w:spacing w:val="10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proponent</w:t>
      </w:r>
      <w:r w:rsidRPr="00D42FB0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General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Relativity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differ</w:t>
      </w:r>
      <w:r w:rsidRPr="00D42FB0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Standard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American</w:t>
      </w:r>
      <w:r w:rsidRPr="00D42FB0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English</w:t>
      </w:r>
      <w:r w:rsidRPr="00D42FB0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Newtonian.</w:t>
      </w:r>
      <w:r w:rsidRPr="00D42FB0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How</w:t>
      </w:r>
      <w:r w:rsidRPr="00D42FB0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could</w:t>
      </w:r>
      <w:r w:rsidRPr="00D42FB0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we,</w:t>
      </w:r>
      <w:r w:rsidRPr="00D42FB0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using</w:t>
      </w:r>
      <w:r w:rsidRPr="00D42FB0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former</w:t>
      </w:r>
      <w:r w:rsidRPr="00D42FB0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D42FB0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D42FB0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meta-language,</w:t>
      </w:r>
      <w:r w:rsidRPr="00D42FB0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tell</w:t>
      </w:r>
      <w:r w:rsidRPr="00D42FB0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D42FB0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D42FB0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ascription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sentence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S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speaker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latter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correct?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can't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ask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him,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since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language</w:t>
      </w:r>
      <w:r w:rsidRPr="00D42FB0">
        <w:rPr>
          <w:rFonts w:ascii="Times New Roman" w:eastAsiaTheme="minorEastAsia" w:hAnsi="Times New Roman" w:cs="Times New Roman"/>
          <w:spacing w:val="7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his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are incommensurable!</w:t>
      </w:r>
    </w:p>
    <w:p w:rsidR="00D42FB0" w:rsidRPr="00D42FB0" w:rsidRDefault="00D42FB0" w:rsidP="00CE31C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How,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indeed?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My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guess</w:t>
      </w:r>
      <w:r w:rsidRPr="00D42FB0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Kuhn's</w:t>
      </w:r>
      <w:r w:rsidRPr="00D42FB0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"incommensurability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thesis"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false;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D42FB0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point,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even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if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thesis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true,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question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whether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ascribe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belief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stated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language</w:t>
      </w:r>
      <w:r w:rsidRPr="00D42FB0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person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different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language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simply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empirical</w:t>
      </w:r>
      <w:r w:rsidRPr="00D42FB0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question,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answerable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linguistic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10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historical</w:t>
      </w:r>
      <w:r w:rsidRPr="00D42FB0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research</w:t>
      </w:r>
      <w:r w:rsidRPr="00D42FB0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carried</w:t>
      </w:r>
      <w:r w:rsidRPr="00D42FB0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out</w:t>
      </w:r>
      <w:r w:rsidRPr="00D42FB0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D42FB0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meta-language.</w:t>
      </w:r>
      <w:r w:rsidRPr="00D42FB0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D42FB0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whether</w:t>
      </w:r>
      <w:r w:rsidRPr="00D42FB0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reader</w:t>
      </w:r>
      <w:r w:rsidRPr="00D42FB0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agrees</w:t>
      </w:r>
      <w:r w:rsidRPr="00D42FB0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D42FB0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>my</w:t>
      </w:r>
      <w:r w:rsidRPr="00D42FB0">
        <w:rPr>
          <w:rFonts w:ascii="Times New Roman" w:eastAsiaTheme="minorEastAsia" w:hAnsi="Times New Roman" w:cs="Times New Roman"/>
          <w:spacing w:val="9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assessment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problem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not,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whole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issue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irrelevant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what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follows.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cases</w:t>
      </w:r>
      <w:r w:rsidRPr="00D42FB0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consider,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language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dialog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participants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(the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object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language)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language</w:t>
      </w:r>
      <w:r w:rsidRPr="00D42FB0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in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we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carry</w:t>
      </w:r>
      <w:r w:rsidRPr="00D42FB0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out the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analysis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(the meta-language) will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be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precisely</w:t>
      </w:r>
      <w:r w:rsidRPr="00D42FB0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same.</w:t>
      </w:r>
    </w:p>
    <w:p w:rsidR="00D42FB0" w:rsidRPr="00D42FB0" w:rsidRDefault="00D42FB0" w:rsidP="00CE31C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Having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introduced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concept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EC,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let's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now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employ</w:t>
      </w:r>
      <w:r w:rsidRPr="00D42FB0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return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D42FB0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domain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pragmatics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realm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semantics.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Clearly,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many of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statements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questions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dialog</w:t>
      </w:r>
      <w:r w:rsidRPr="00D42FB0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D42FB0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involve</w:t>
      </w:r>
      <w:r w:rsidRPr="00D42FB0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presuppositions.</w:t>
      </w:r>
      <w:r w:rsidRPr="00D42FB0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D42FB0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these</w:t>
      </w:r>
      <w:r w:rsidRPr="00D42FB0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presuppositions</w:t>
      </w:r>
      <w:r w:rsidRPr="00D42FB0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D42FB0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D42FB0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results</w:t>
      </w:r>
      <w:r w:rsidRPr="00D42FB0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(answers</w:t>
      </w:r>
      <w:r w:rsidRPr="00D42FB0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D42FB0">
        <w:rPr>
          <w:rFonts w:ascii="Times New Roman" w:eastAsiaTheme="minorEastAsia" w:hAnsi="Times New Roman" w:cs="Times New Roman"/>
          <w:spacing w:val="9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inferred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conclusions)</w:t>
      </w:r>
      <w:r w:rsidRPr="00D42FB0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from</w:t>
      </w:r>
      <w:r w:rsidRPr="00D42FB0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previous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rounds.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D42FB0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D42FB0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D42FB0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D42FB0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background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assumptions,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part</w:t>
      </w:r>
      <w:r w:rsidRPr="00D42FB0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10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EC</w:t>
      </w:r>
      <w:r w:rsidRPr="00D42FB0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D42FB0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participants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belong.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(It</w:t>
      </w:r>
      <w:r w:rsidRPr="00D42FB0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clear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why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there</w:t>
      </w:r>
      <w:r w:rsidRPr="00D42FB0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D42FB0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D42FB0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E.C.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D42FB0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D42FB0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belong: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if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participants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in a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dialog</w:t>
      </w:r>
      <w:r w:rsidRPr="00D42FB0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did not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share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beliefs,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dialogue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could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never</w:t>
      </w: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eastAsiaTheme="minorEastAsia" w:hAnsi="Times New Roman" w:cs="Times New Roman"/>
          <w:sz w:val="24"/>
          <w:szCs w:val="24"/>
        </w:rPr>
        <w:sectPr w:rsidR="00D42FB0" w:rsidRPr="00D42FB0">
          <w:pgSz w:w="12240" w:h="15840"/>
          <w:pgMar w:top="1380" w:right="1320" w:bottom="860" w:left="1320" w:header="0" w:footer="674" w:gutter="0"/>
          <w:cols w:space="720"/>
          <w:noEndnote/>
        </w:sectPr>
      </w:pP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1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lastRenderedPageBreak/>
        <w:t>"get</w:t>
      </w:r>
      <w:r w:rsidRPr="00D42FB0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off</w:t>
      </w:r>
      <w:r w:rsidRPr="00D42FB0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ground").</w:t>
      </w:r>
      <w:r w:rsidRPr="00D42FB0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Thus</w:t>
      </w:r>
      <w:r w:rsidRPr="00D42FB0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EC</w:t>
      </w:r>
      <w:r w:rsidRPr="00D42FB0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"shapes"</w:t>
      </w:r>
      <w:r w:rsidRPr="00D42FB0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dialog,</w:t>
      </w:r>
      <w:r w:rsidRPr="00D42FB0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D42FB0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D42FB0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were.</w:t>
      </w:r>
      <w:r w:rsidRPr="00D42FB0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broad</w:t>
      </w:r>
      <w:r w:rsidRPr="00D42FB0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D42FB0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response</w:t>
      </w:r>
      <w:r w:rsidRPr="00D42FB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must,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part,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address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epistemic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(background)</w:t>
      </w:r>
      <w:r w:rsidRPr="00D42FB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context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dialog,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D42FB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acceptability</w:t>
      </w:r>
      <w:r w:rsidRPr="00D42FB0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questions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statements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depends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great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measure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on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epistemic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context.</w:t>
      </w:r>
    </w:p>
    <w:p w:rsidR="00D42FB0" w:rsidRPr="00D42FB0" w:rsidRDefault="00D42FB0" w:rsidP="00CE31C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representing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epistemic</w:t>
      </w:r>
      <w:r w:rsidRPr="00D42FB0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communities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sets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statements,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D42FB0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state</w:t>
      </w:r>
      <w:r w:rsidRPr="00D42FB0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context-sensitive</w:t>
      </w:r>
      <w:r w:rsidRPr="00D42FB0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D42FB0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without</w:t>
      </w:r>
      <w:r w:rsidRPr="00D42FB0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reference</w:t>
      </w:r>
      <w:r w:rsidRPr="00D42FB0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communities</w:t>
      </w:r>
      <w:r w:rsidRPr="00D42FB0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speakers,</w:t>
      </w:r>
      <w:r w:rsidRPr="00D42FB0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cultural</w:t>
      </w:r>
      <w:r w:rsidRPr="00D42FB0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D42FB0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ethnic</w:t>
      </w:r>
      <w:r w:rsidRPr="00D42FB0">
        <w:rPr>
          <w:rFonts w:ascii="Times New Roman" w:eastAsiaTheme="minorEastAsia" w:hAnsi="Times New Roman" w:cs="Times New Roman"/>
          <w:spacing w:val="9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groupings,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other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undeniably</w:t>
      </w:r>
      <w:r w:rsidRPr="00D42FB0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pragmatic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types</w:t>
      </w:r>
      <w:r w:rsidRPr="00D42FB0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context.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context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CT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concerned</w:t>
      </w:r>
      <w:r w:rsidRPr="00D42FB0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merely</w:t>
      </w:r>
      <w:r w:rsidRPr="00D42FB0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set</w:t>
      </w:r>
      <w:r w:rsidRPr="00D42FB0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statements,</w:t>
      </w:r>
      <w:r w:rsidRPr="00D42FB0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(context-sensitive)</w:t>
      </w:r>
      <w:r w:rsidRPr="00D42FB0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broad</w:t>
      </w:r>
      <w:r w:rsidRPr="00D42FB0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D42FB0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response</w:t>
      </w:r>
      <w:r w:rsidRPr="00D42FB0">
        <w:rPr>
          <w:rFonts w:ascii="Times New Roman" w:eastAsiaTheme="minorEastAsia" w:hAnsi="Times New Roman" w:cs="Times New Roman"/>
          <w:spacing w:val="10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simply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state</w:t>
      </w:r>
      <w:r w:rsidRPr="00D42FB0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D42FB0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transformations</w:t>
      </w:r>
      <w:r w:rsidRPr="00D42FB0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sentences</w:t>
      </w:r>
      <w:r w:rsidRPr="00D42FB0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D42FB0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allowed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forms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context.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How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D42FB0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works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in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practice will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be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examined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in the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next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section.</w:t>
      </w:r>
    </w:p>
    <w:p w:rsidR="00D42FB0" w:rsidRPr="00D42FB0" w:rsidRDefault="00D42FB0" w:rsidP="00CE31C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D42FB0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end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section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framed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two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questions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D42FB0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CT.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First,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asked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D42FB0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sort</w:t>
      </w:r>
      <w:r w:rsidRPr="00D42FB0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D42FB0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justification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characterize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CT.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now</w:t>
      </w:r>
      <w:r w:rsidRPr="00D42FB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answer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that:</w:t>
      </w:r>
      <w:r w:rsidRPr="00D42FB0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broad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response,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unique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CT,</w:t>
      </w:r>
      <w:r w:rsidRPr="00D42FB0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D42FB0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context-sensitive</w:t>
      </w:r>
      <w:r w:rsidRPr="00D42FB0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semantic</w:t>
      </w:r>
      <w:r w:rsidRPr="00D42FB0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sense</w:t>
      </w:r>
      <w:r w:rsidRPr="00D42FB0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outlined</w:t>
      </w:r>
      <w:r w:rsidRPr="00D42FB0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above.</w:t>
      </w:r>
      <w:r w:rsidRPr="00D42FB0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D42FB0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</w:t>
      </w:r>
      <w:r w:rsidRPr="00D42FB0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these</w:t>
      </w:r>
      <w:r w:rsidRPr="00D42FB0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D42FB0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D42FB0">
        <w:rPr>
          <w:rFonts w:ascii="Times New Roman" w:eastAsiaTheme="minorEastAsia" w:hAnsi="Times New Roman" w:cs="Times New Roman"/>
          <w:spacing w:val="9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looking</w:t>
      </w:r>
      <w:r w:rsidRPr="00D42FB0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model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dialogs,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noting</w:t>
      </w:r>
      <w:r w:rsidRPr="00D42FB0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how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later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moves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depend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upon prior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ones,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first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move</w:t>
      </w:r>
      <w:r w:rsidRPr="00D42FB0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depends</w:t>
      </w:r>
      <w:r w:rsidRPr="00D42FB0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upon</w:t>
      </w:r>
      <w:r w:rsidRPr="00D42FB0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EC</w:t>
      </w:r>
      <w:r w:rsidRPr="00D42FB0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participants</w:t>
      </w:r>
      <w:r w:rsidRPr="00D42FB0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belong</w:t>
      </w:r>
      <w:r w:rsidRPr="00D42FB0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to.</w:t>
      </w:r>
      <w:r w:rsidRPr="00D42FB0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D42FB0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D42FB0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enunciate</w:t>
      </w:r>
      <w:r w:rsidRPr="00D42FB0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D42FB0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D42FB0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without</w:t>
      </w:r>
      <w:r w:rsidRPr="00D42FB0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referring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speakers.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second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D42FB0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whether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CT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subject</w:t>
      </w:r>
      <w:r w:rsidRPr="00D42FB0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over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above</w:t>
      </w:r>
      <w:r w:rsidRPr="00D42FB0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logic,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we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now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turn.</w:t>
      </w:r>
    </w:p>
    <w:p w:rsidR="00D42FB0" w:rsidRPr="00D42FB0" w:rsidRDefault="00D42FB0" w:rsidP="00CE31C4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exact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see</w:t>
      </w:r>
      <w:r w:rsidRPr="00D42FB0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force</w:t>
      </w:r>
      <w:r w:rsidRPr="00D42FB0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second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question,</w:t>
      </w:r>
      <w:r w:rsidRPr="00D42FB0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consider</w:t>
      </w:r>
      <w:r w:rsidRPr="00D42FB0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how</w:t>
      </w:r>
      <w:r w:rsidRPr="00D42FB0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hypethetico-deductivist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views</w:t>
      </w:r>
      <w:r w:rsidRPr="00D42FB0">
        <w:rPr>
          <w:rFonts w:ascii="Times New Roman" w:eastAsiaTheme="minorEastAsia" w:hAnsi="Times New Roman" w:cs="Times New Roman"/>
          <w:spacing w:val="10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scientific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method.</w:t>
      </w:r>
      <w:hyperlink w:anchor="bookmark17" w:history="1">
        <w:r w:rsidRPr="00D42FB0">
          <w:rPr>
            <w:rFonts w:ascii="Times New Roman" w:eastAsiaTheme="minorEastAsia" w:hAnsi="Times New Roman" w:cs="Times New Roman"/>
            <w:spacing w:val="1"/>
            <w:position w:val="11"/>
            <w:sz w:val="16"/>
            <w:szCs w:val="16"/>
          </w:rPr>
          <w:t>18</w:t>
        </w:r>
      </w:hyperlink>
      <w:r w:rsidRPr="00D42FB0">
        <w:rPr>
          <w:rFonts w:ascii="Times New Roman" w:eastAsiaTheme="minorEastAsia" w:hAnsi="Times New Roman" w:cs="Times New Roman"/>
          <w:spacing w:val="28"/>
          <w:position w:val="11"/>
          <w:sz w:val="16"/>
          <w:szCs w:val="16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Under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view,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scientist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investigating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problem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conceives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hypothesis</w:t>
      </w:r>
      <w:r w:rsidRPr="00D42FB0">
        <w:rPr>
          <w:rFonts w:ascii="Times New Roman" w:eastAsiaTheme="minorEastAsia" w:hAnsi="Times New Roman" w:cs="Times New Roman"/>
          <w:spacing w:val="9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(in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manner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not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susceptible</w:t>
      </w:r>
      <w:r w:rsidRPr="00D42FB0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logical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analysis),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call</w:t>
      </w:r>
      <w:r w:rsidRPr="00D42FB0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D42FB0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"H</w:t>
      </w:r>
      <w:r w:rsidRPr="00D42FB0">
        <w:rPr>
          <w:rFonts w:ascii="Times New Roman" w:eastAsiaTheme="minorEastAsia" w:hAnsi="Times New Roman" w:cs="Times New Roman"/>
          <w:position w:val="-3"/>
          <w:sz w:val="16"/>
          <w:szCs w:val="16"/>
        </w:rPr>
        <w:t>1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”</w:t>
      </w:r>
      <w:r w:rsidRPr="00D42FB0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deduces</w:t>
      </w:r>
      <w:r w:rsidRPr="00D42FB0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test</w:t>
      </w:r>
      <w:r w:rsidRPr="00D42FB0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from</w:t>
      </w:r>
      <w:r w:rsidRPr="00D42FB0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it.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If</w:t>
      </w:r>
      <w:r w:rsidRPr="00D42FB0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observational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consequence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false,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hypothesis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H</w:t>
      </w:r>
      <w:r w:rsidRPr="00D42FB0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</w:t>
      </w:r>
      <w:r w:rsidRPr="00D42FB0">
        <w:rPr>
          <w:rFonts w:ascii="Times New Roman" w:eastAsiaTheme="minorEastAsia" w:hAnsi="Times New Roman" w:cs="Times New Roman"/>
          <w:spacing w:val="35"/>
          <w:position w:val="-3"/>
          <w:sz w:val="16"/>
          <w:szCs w:val="16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refuted,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scientist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conceives</w:t>
      </w:r>
      <w:r w:rsidRPr="00D42FB0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another,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D42FB0">
        <w:rPr>
          <w:rFonts w:ascii="Times New Roman" w:eastAsiaTheme="minorEastAsia" w:hAnsi="Times New Roman" w:cs="Times New Roman"/>
          <w:position w:val="-3"/>
          <w:sz w:val="16"/>
          <w:szCs w:val="16"/>
        </w:rPr>
        <w:t>2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Again,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consequence</w:t>
      </w:r>
      <w:r w:rsidRPr="00D42FB0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(observational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test)</w:t>
      </w:r>
      <w:r w:rsidRPr="00D42FB0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deduced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checked.</w:t>
      </w:r>
      <w:r w:rsidRPr="00D42FB0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2"/>
          <w:sz w:val="24"/>
          <w:szCs w:val="24"/>
        </w:rPr>
        <w:t>If</w:t>
      </w:r>
      <w:r w:rsidRPr="00D42FB0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turns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out</w:t>
      </w:r>
      <w:r w:rsidRPr="00D42FB0">
        <w:rPr>
          <w:rFonts w:ascii="Times New Roman" w:eastAsiaTheme="minorEastAsia" w:hAnsi="Times New Roman" w:cs="Times New Roman"/>
          <w:spacing w:val="10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true,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hypothesis</w:t>
      </w:r>
      <w:r w:rsidRPr="00D42FB0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H</w:t>
      </w:r>
      <w:r w:rsidRPr="00D42FB0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2</w:t>
      </w:r>
      <w:r w:rsidRPr="00D42FB0">
        <w:rPr>
          <w:rFonts w:ascii="Times New Roman" w:eastAsiaTheme="minorEastAsia" w:hAnsi="Times New Roman" w:cs="Times New Roman"/>
          <w:spacing w:val="26"/>
          <w:position w:val="-3"/>
          <w:sz w:val="16"/>
          <w:szCs w:val="16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confirmed,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another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consequence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deduced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tried.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D42FB0">
        <w:rPr>
          <w:rFonts w:ascii="Times New Roman" w:eastAsiaTheme="minorEastAsia" w:hAnsi="Times New Roman" w:cs="Times New Roman"/>
          <w:spacing w:val="9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thus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represent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this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dialectical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trial-and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error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process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chain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arguments:</w:t>
      </w: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3"/>
          <w:szCs w:val="23"/>
        </w:rPr>
      </w:pPr>
    </w:p>
    <w:p w:rsidR="00D42FB0" w:rsidRPr="00D42FB0" w:rsidRDefault="00D42FB0" w:rsidP="00D42FB0">
      <w:pPr>
        <w:widowControl w:val="0"/>
        <w:tabs>
          <w:tab w:val="left" w:pos="2999"/>
        </w:tabs>
        <w:kinsoku w:val="0"/>
        <w:overflowPunct w:val="0"/>
        <w:autoSpaceDE w:val="0"/>
        <w:autoSpaceDN w:val="0"/>
        <w:adjustRightInd w:val="0"/>
        <w:spacing w:after="0" w:line="299" w:lineRule="exact"/>
        <w:rPr>
          <w:rFonts w:ascii="Times New Roman" w:eastAsiaTheme="minorEastAsia" w:hAnsi="Times New Roman" w:cs="Times New Roman"/>
          <w:sz w:val="16"/>
          <w:szCs w:val="16"/>
        </w:rPr>
      </w:pPr>
      <w:bookmarkStart w:id="17" w:name="Argument_#1:__H1_(_O1"/>
      <w:bookmarkEnd w:id="17"/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#1: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H</w:t>
      </w:r>
      <w:r w:rsidRPr="00D42FB0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</w:t>
      </w:r>
      <w:r w:rsidRPr="00D42FB0">
        <w:rPr>
          <w:rFonts w:ascii="Times New Roman" w:eastAsiaTheme="minorEastAsia" w:hAnsi="Times New Roman" w:cs="Times New Roman"/>
          <w:spacing w:val="21"/>
          <w:position w:val="-3"/>
          <w:sz w:val="16"/>
          <w:szCs w:val="16"/>
        </w:rPr>
        <w:t xml:space="preserve"> </w:t>
      </w:r>
      <w:r w:rsidRPr="00D42FB0">
        <w:rPr>
          <w:rFonts w:ascii="Symbol" w:eastAsiaTheme="minorEastAsia" w:hAnsi="Symbol" w:cs="Symbol"/>
          <w:sz w:val="24"/>
          <w:szCs w:val="24"/>
        </w:rPr>
        <w:t></w:t>
      </w:r>
      <w:r w:rsidRPr="00D42FB0">
        <w:rPr>
          <w:rFonts w:ascii="Symbol" w:eastAsiaTheme="minorEastAsia" w:hAnsi="Symbol" w:cs="Symbol"/>
          <w:sz w:val="24"/>
          <w:szCs w:val="24"/>
        </w:rPr>
        <w:t>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O</w:t>
      </w:r>
      <w:r w:rsidRPr="00D42FB0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</w:t>
      </w: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after="0" w:line="299" w:lineRule="exact"/>
        <w:ind w:right="2651"/>
        <w:jc w:val="center"/>
        <w:rPr>
          <w:rFonts w:ascii="Times New Roman" w:eastAsiaTheme="minorEastAsia" w:hAnsi="Times New Roman" w:cs="Times New Roman"/>
          <w:sz w:val="16"/>
          <w:szCs w:val="16"/>
        </w:rPr>
      </w:pPr>
      <w:r w:rsidRPr="00D42FB0">
        <w:rPr>
          <w:rFonts w:ascii="Symbol" w:eastAsiaTheme="minorEastAsia" w:hAnsi="Symbol" w:cs="Symbol"/>
          <w:spacing w:val="-2"/>
          <w:sz w:val="24"/>
          <w:szCs w:val="24"/>
        </w:rPr>
        <w:t></w:t>
      </w:r>
      <w:r w:rsidRPr="00D42FB0">
        <w:rPr>
          <w:rFonts w:ascii="Times New Roman" w:eastAsiaTheme="minorEastAsia" w:hAnsi="Times New Roman" w:cs="Times New Roman"/>
          <w:spacing w:val="-2"/>
          <w:sz w:val="24"/>
          <w:szCs w:val="24"/>
        </w:rPr>
        <w:t>O</w:t>
      </w:r>
      <w:r w:rsidRPr="00D42FB0">
        <w:rPr>
          <w:rFonts w:ascii="Times New Roman" w:eastAsiaTheme="minorEastAsia" w:hAnsi="Times New Roman" w:cs="Times New Roman"/>
          <w:spacing w:val="-2"/>
          <w:position w:val="-3"/>
          <w:sz w:val="16"/>
          <w:szCs w:val="16"/>
        </w:rPr>
        <w:t>1</w:t>
      </w: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before="93" w:after="0" w:line="178" w:lineRule="exact"/>
        <w:ind w:right="2585"/>
        <w:jc w:val="center"/>
        <w:rPr>
          <w:rFonts w:ascii="Times New Roman" w:eastAsiaTheme="minorEastAsia" w:hAnsi="Times New Roman" w:cs="Times New Roman"/>
          <w:spacing w:val="-1"/>
          <w:sz w:val="16"/>
          <w:szCs w:val="16"/>
        </w:rPr>
      </w:pPr>
      <w:r w:rsidRPr="00D42FB0">
        <w:rPr>
          <w:rFonts w:ascii="Times New Roman" w:eastAsiaTheme="minorEastAsia" w:hAnsi="Times New Roman" w:cs="Times New Roman"/>
          <w:spacing w:val="-1"/>
          <w:sz w:val="16"/>
          <w:szCs w:val="16"/>
        </w:rPr>
        <w:t>----------------------------</w:t>
      </w: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after="0" w:line="300" w:lineRule="exact"/>
        <w:ind w:right="2586"/>
        <w:jc w:val="center"/>
        <w:rPr>
          <w:rFonts w:ascii="Times New Roman" w:eastAsiaTheme="minorEastAsia" w:hAnsi="Times New Roman" w:cs="Times New Roman"/>
          <w:sz w:val="16"/>
          <w:szCs w:val="16"/>
        </w:rPr>
      </w:pPr>
      <w:r w:rsidRPr="00D42FB0">
        <w:rPr>
          <w:rFonts w:ascii="Symbol" w:eastAsiaTheme="minorEastAsia" w:hAnsi="Symbol" w:cs="Symbol"/>
          <w:sz w:val="24"/>
          <w:szCs w:val="24"/>
        </w:rPr>
        <w:t></w:t>
      </w:r>
      <w:r w:rsidRPr="00D42FB0">
        <w:rPr>
          <w:rFonts w:ascii="Symbol" w:eastAsiaTheme="minorEastAsia" w:hAnsi="Symbol" w:cs="Symbol"/>
          <w:spacing w:val="-1"/>
          <w:sz w:val="24"/>
          <w:szCs w:val="24"/>
        </w:rPr>
        <w:t></w:t>
      </w:r>
      <w:r w:rsidRPr="00D42FB0">
        <w:rPr>
          <w:rFonts w:ascii="Symbol" w:eastAsiaTheme="minorEastAsia" w:hAnsi="Symbol" w:cs="Symbol"/>
          <w:spacing w:val="-1"/>
          <w:sz w:val="24"/>
          <w:szCs w:val="24"/>
        </w:rPr>
        <w:t>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H</w:t>
      </w:r>
      <w:r w:rsidRPr="00D42FB0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</w:t>
      </w: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D42FB0" w:rsidRPr="00D42FB0" w:rsidRDefault="00D42FB0" w:rsidP="00D42FB0">
      <w:pPr>
        <w:widowControl w:val="0"/>
        <w:tabs>
          <w:tab w:val="left" w:pos="2999"/>
        </w:tabs>
        <w:kinsoku w:val="0"/>
        <w:overflowPunct w:val="0"/>
        <w:autoSpaceDE w:val="0"/>
        <w:autoSpaceDN w:val="0"/>
        <w:adjustRightInd w:val="0"/>
        <w:spacing w:after="0" w:line="301" w:lineRule="exact"/>
        <w:rPr>
          <w:rFonts w:ascii="Times New Roman" w:eastAsiaTheme="minorEastAsia" w:hAnsi="Times New Roman" w:cs="Times New Roman"/>
          <w:sz w:val="16"/>
          <w:szCs w:val="16"/>
        </w:rPr>
      </w:pPr>
      <w:bookmarkStart w:id="18" w:name="Argument_#2:__H2_(_O2"/>
      <w:bookmarkEnd w:id="18"/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#2: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H</w:t>
      </w:r>
      <w:r w:rsidRPr="00D42FB0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2</w:t>
      </w:r>
      <w:r w:rsidRPr="00D42FB0">
        <w:rPr>
          <w:rFonts w:ascii="Times New Roman" w:eastAsiaTheme="minorEastAsia" w:hAnsi="Times New Roman" w:cs="Times New Roman"/>
          <w:spacing w:val="21"/>
          <w:position w:val="-3"/>
          <w:sz w:val="16"/>
          <w:szCs w:val="16"/>
        </w:rPr>
        <w:t xml:space="preserve"> </w:t>
      </w:r>
      <w:r w:rsidRPr="00D42FB0">
        <w:rPr>
          <w:rFonts w:ascii="Symbol" w:eastAsiaTheme="minorEastAsia" w:hAnsi="Symbol" w:cs="Symbol"/>
          <w:sz w:val="24"/>
          <w:szCs w:val="24"/>
        </w:rPr>
        <w:t></w:t>
      </w:r>
      <w:r w:rsidRPr="00D42FB0">
        <w:rPr>
          <w:rFonts w:ascii="Symbol" w:eastAsiaTheme="minorEastAsia" w:hAnsi="Symbol" w:cs="Symbol"/>
          <w:sz w:val="24"/>
          <w:szCs w:val="24"/>
        </w:rPr>
        <w:t>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O</w:t>
      </w:r>
      <w:r w:rsidRPr="00D42FB0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2</w:t>
      </w: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after="0" w:line="301" w:lineRule="exact"/>
        <w:ind w:right="2651"/>
        <w:jc w:val="center"/>
        <w:rPr>
          <w:rFonts w:ascii="Times New Roman" w:eastAsiaTheme="minorEastAsia" w:hAnsi="Times New Roman" w:cs="Times New Roman"/>
          <w:sz w:val="16"/>
          <w:szCs w:val="16"/>
        </w:rPr>
      </w:pPr>
      <w:r w:rsidRPr="00D42FB0">
        <w:rPr>
          <w:rFonts w:ascii="Symbol" w:eastAsiaTheme="minorEastAsia" w:hAnsi="Symbol" w:cs="Symbol"/>
          <w:spacing w:val="-2"/>
          <w:sz w:val="24"/>
          <w:szCs w:val="24"/>
        </w:rPr>
        <w:t></w:t>
      </w:r>
      <w:r w:rsidRPr="00D42FB0">
        <w:rPr>
          <w:rFonts w:ascii="Times New Roman" w:eastAsiaTheme="minorEastAsia" w:hAnsi="Times New Roman" w:cs="Times New Roman"/>
          <w:spacing w:val="-2"/>
          <w:sz w:val="24"/>
          <w:szCs w:val="24"/>
        </w:rPr>
        <w:t>O</w:t>
      </w:r>
      <w:r w:rsidRPr="00D42FB0">
        <w:rPr>
          <w:rFonts w:ascii="Times New Roman" w:eastAsiaTheme="minorEastAsia" w:hAnsi="Times New Roman" w:cs="Times New Roman"/>
          <w:spacing w:val="-2"/>
          <w:position w:val="-3"/>
          <w:sz w:val="16"/>
          <w:szCs w:val="16"/>
        </w:rPr>
        <w:t>2</w:t>
      </w: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before="91" w:after="0" w:line="178" w:lineRule="exact"/>
        <w:ind w:right="2583"/>
        <w:jc w:val="center"/>
        <w:rPr>
          <w:rFonts w:ascii="Times New Roman" w:eastAsiaTheme="minorEastAsia" w:hAnsi="Times New Roman" w:cs="Times New Roman"/>
          <w:spacing w:val="-1"/>
          <w:sz w:val="16"/>
          <w:szCs w:val="16"/>
        </w:rPr>
      </w:pPr>
      <w:r w:rsidRPr="00D42FB0">
        <w:rPr>
          <w:rFonts w:ascii="Times New Roman" w:eastAsiaTheme="minorEastAsia" w:hAnsi="Times New Roman" w:cs="Times New Roman"/>
          <w:spacing w:val="-1"/>
          <w:sz w:val="16"/>
          <w:szCs w:val="16"/>
        </w:rPr>
        <w:t>----------------------------</w:t>
      </w: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after="0" w:line="300" w:lineRule="exact"/>
        <w:ind w:right="2588"/>
        <w:jc w:val="center"/>
        <w:rPr>
          <w:rFonts w:ascii="Times New Roman" w:eastAsiaTheme="minorEastAsia" w:hAnsi="Times New Roman" w:cs="Times New Roman"/>
          <w:sz w:val="16"/>
          <w:szCs w:val="16"/>
        </w:rPr>
      </w:pPr>
      <w:r w:rsidRPr="00D42FB0">
        <w:rPr>
          <w:rFonts w:ascii="Symbol" w:eastAsiaTheme="minorEastAsia" w:hAnsi="Symbol" w:cs="Symbol"/>
          <w:sz w:val="24"/>
          <w:szCs w:val="24"/>
        </w:rPr>
        <w:t></w:t>
      </w:r>
      <w:r w:rsidRPr="00D42FB0">
        <w:rPr>
          <w:rFonts w:ascii="Symbol" w:eastAsiaTheme="minorEastAsia" w:hAnsi="Symbol" w:cs="Symbol"/>
          <w:spacing w:val="1"/>
          <w:sz w:val="24"/>
          <w:szCs w:val="24"/>
        </w:rPr>
        <w:t></w:t>
      </w:r>
      <w:r w:rsidRPr="00D42FB0">
        <w:rPr>
          <w:rFonts w:ascii="Symbol" w:eastAsiaTheme="minorEastAsia" w:hAnsi="Symbol" w:cs="Symbol"/>
          <w:spacing w:val="-2"/>
          <w:sz w:val="24"/>
          <w:szCs w:val="24"/>
        </w:rPr>
        <w:t></w:t>
      </w:r>
      <w:r w:rsidRPr="00D42FB0">
        <w:rPr>
          <w:rFonts w:ascii="Times New Roman" w:eastAsiaTheme="minorEastAsia" w:hAnsi="Times New Roman" w:cs="Times New Roman"/>
          <w:spacing w:val="-2"/>
          <w:sz w:val="24"/>
          <w:szCs w:val="24"/>
        </w:rPr>
        <w:t>H</w:t>
      </w:r>
      <w:r w:rsidRPr="00D42FB0">
        <w:rPr>
          <w:rFonts w:ascii="Times New Roman" w:eastAsiaTheme="minorEastAsia" w:hAnsi="Times New Roman" w:cs="Times New Roman"/>
          <w:spacing w:val="-2"/>
          <w:position w:val="-3"/>
          <w:sz w:val="16"/>
          <w:szCs w:val="16"/>
        </w:rPr>
        <w:t>2</w:t>
      </w: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</w:rPr>
      </w:pP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42FB0" w:rsidRPr="00D42FB0" w:rsidRDefault="00D42FB0" w:rsidP="00D42FB0">
      <w:pPr>
        <w:widowControl w:val="0"/>
        <w:tabs>
          <w:tab w:val="left" w:pos="2999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</w:rPr>
      </w:pPr>
      <w:bookmarkStart w:id="19" w:name="Argument_#n:__Hn_(_On"/>
      <w:bookmarkEnd w:id="19"/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#n: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H</w:t>
      </w:r>
      <w:r w:rsidRPr="00D42FB0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n</w:t>
      </w:r>
      <w:r w:rsidRPr="00D42FB0">
        <w:rPr>
          <w:rFonts w:ascii="Times New Roman" w:eastAsiaTheme="minorEastAsia" w:hAnsi="Times New Roman" w:cs="Times New Roman"/>
          <w:spacing w:val="21"/>
          <w:position w:val="-3"/>
          <w:sz w:val="16"/>
          <w:szCs w:val="16"/>
        </w:rPr>
        <w:t xml:space="preserve"> </w:t>
      </w:r>
      <w:r w:rsidRPr="00D42FB0">
        <w:rPr>
          <w:rFonts w:ascii="Symbol" w:eastAsiaTheme="minorEastAsia" w:hAnsi="Symbol" w:cs="Symbol"/>
          <w:sz w:val="24"/>
          <w:szCs w:val="24"/>
        </w:rPr>
        <w:t></w:t>
      </w:r>
      <w:r w:rsidRPr="00D42FB0">
        <w:rPr>
          <w:rFonts w:ascii="Symbol" w:eastAsiaTheme="minorEastAsia" w:hAnsi="Symbol" w:cs="Symbol"/>
          <w:sz w:val="24"/>
          <w:szCs w:val="24"/>
        </w:rPr>
        <w:t>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O</w:t>
      </w:r>
      <w:r w:rsidRPr="00D42FB0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n</w:t>
      </w: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1"/>
          <w:szCs w:val="21"/>
        </w:rPr>
      </w:pP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rPr>
          <w:rFonts w:ascii="Times New Roman" w:eastAsiaTheme="minorEastAsia" w:hAnsi="Times New Roman" w:cs="Times New Roman"/>
          <w:sz w:val="2"/>
          <w:szCs w:val="2"/>
        </w:rPr>
      </w:pPr>
      <w:r>
        <w:rPr>
          <w:rFonts w:ascii="Times New Roman" w:eastAsiaTheme="minorEastAsia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9595" cy="12700"/>
                <wp:effectExtent l="3810" t="3810" r="4445" b="254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2700"/>
                          <a:chOff x="0" y="0"/>
                          <a:chExt cx="2897" cy="2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2880" cy="20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20"/>
                              <a:gd name="T2" fmla="*/ 2880 w 28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0" h="2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144.85pt;height:1pt;mso-position-horizontal-relative:char;mso-position-vertical-relative:line" coordsize="28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">
                <v:shape id="Freeform 3" o:spid="_x0000_s1027" style="position:absolute;left:8;top:8;width:2880;height:20;visibility:visible;mso-wrap-style:square;v-text-anchor:top" coordsize="28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9Kv8AA&#10;AADaAAAADwAAAGRycy9kb3ducmV2LnhtbESPQWuDQBSE74X+h+UVemvWepBiskoJSHNt0ktuD/dF&#10;rb63xt0Y/ffdQqHHYWa+YXblwoOaafKdEwOvmwQUSe1sJ42Br1P18gbKBxSLgxMysJKHsnh82GFu&#10;3V0+aT6GRkWI+BwNtCGMuda+bonRb9xIEr2LmxhDlFOj7YT3COdBp0mSacZO4kKLI+1bqvvjjQ18&#10;8Mmfl17zt2Rjz+t8PWOFxjw/Le9bUIGW8B/+ax+sgRR+r8QboI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S9Kv8AAAADaAAAADwAAAAAAAAAAAAAAAACYAgAAZHJzL2Rvd25y&#10;ZXYueG1sUEsFBgAAAAAEAAQA9QAAAIUDAAAAAA==&#10;" path="m,l2880,e" filled="f" strokeweight=".28925mm">
                  <v:path arrowok="t" o:connecttype="custom" o:connectlocs="0,0;2880,0" o:connectangles="0,0"/>
                </v:shape>
                <w10:anchorlock/>
              </v:group>
            </w:pict>
          </mc:Fallback>
        </mc:AlternateContent>
      </w:r>
    </w:p>
    <w:p w:rsidR="00D42FB0" w:rsidRPr="00D42FB0" w:rsidRDefault="00D42FB0" w:rsidP="00D42FB0">
      <w:pPr>
        <w:widowControl w:val="0"/>
        <w:numPr>
          <w:ilvl w:val="0"/>
          <w:numId w:val="3"/>
        </w:numPr>
        <w:tabs>
          <w:tab w:val="left" w:pos="380"/>
        </w:tabs>
        <w:kinsoku w:val="0"/>
        <w:overflowPunct w:val="0"/>
        <w:autoSpaceDE w:val="0"/>
        <w:autoSpaceDN w:val="0"/>
        <w:adjustRightInd w:val="0"/>
        <w:spacing w:before="83" w:after="0" w:line="240" w:lineRule="auto"/>
        <w:ind w:right="116" w:hanging="719"/>
        <w:jc w:val="both"/>
        <w:rPr>
          <w:rFonts w:ascii="Times New Roman" w:eastAsiaTheme="minorEastAsia" w:hAnsi="Times New Roman" w:cs="Times New Roman"/>
          <w:sz w:val="20"/>
          <w:szCs w:val="20"/>
        </w:rPr>
      </w:pPr>
      <w:bookmarkStart w:id="20" w:name="bookmark17"/>
      <w:bookmarkEnd w:id="20"/>
      <w:r w:rsidRPr="00D42FB0">
        <w:rPr>
          <w:rFonts w:ascii="Times New Roman" w:eastAsiaTheme="minorEastAsia" w:hAnsi="Times New Roman" w:cs="Times New Roman"/>
          <w:sz w:val="20"/>
          <w:szCs w:val="20"/>
        </w:rPr>
        <w:t>There</w:t>
      </w:r>
      <w:r w:rsidRPr="00D42FB0">
        <w:rPr>
          <w:rFonts w:ascii="Times New Roman" w:eastAsiaTheme="minorEastAsia" w:hAnsi="Times New Roman" w:cs="Times New Roman"/>
          <w:spacing w:val="6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is</w:t>
      </w:r>
      <w:r w:rsidRPr="00D42FB0">
        <w:rPr>
          <w:rFonts w:ascii="Times New Roman" w:eastAsiaTheme="minorEastAsia" w:hAnsi="Times New Roman" w:cs="Times New Roman"/>
          <w:spacing w:val="5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a</w:t>
      </w:r>
      <w:r w:rsidRPr="00D42FB0">
        <w:rPr>
          <w:rFonts w:ascii="Times New Roman" w:eastAsiaTheme="minorEastAsia" w:hAnsi="Times New Roman" w:cs="Times New Roman"/>
          <w:spacing w:val="3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deep</w:t>
      </w:r>
      <w:r w:rsidRPr="00D42FB0">
        <w:rPr>
          <w:rFonts w:ascii="Times New Roman" w:eastAsiaTheme="minorEastAsia" w:hAnsi="Times New Roman" w:cs="Times New Roman"/>
          <w:spacing w:val="5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connection</w:t>
      </w:r>
      <w:r w:rsidRPr="00D42FB0">
        <w:rPr>
          <w:rFonts w:ascii="Times New Roman" w:eastAsiaTheme="minorEastAsia" w:hAnsi="Times New Roman" w:cs="Times New Roman"/>
          <w:spacing w:val="7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between</w:t>
      </w:r>
      <w:r w:rsidRPr="00D42FB0">
        <w:rPr>
          <w:rFonts w:ascii="Times New Roman" w:eastAsiaTheme="minorEastAsia" w:hAnsi="Times New Roman" w:cs="Times New Roman"/>
          <w:spacing w:val="4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the</w:t>
      </w:r>
      <w:r w:rsidRPr="00D42FB0">
        <w:rPr>
          <w:rFonts w:ascii="Times New Roman" w:eastAsiaTheme="minorEastAsia" w:hAnsi="Times New Roman" w:cs="Times New Roman"/>
          <w:spacing w:val="6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study</w:t>
      </w:r>
      <w:r w:rsidRPr="00D42FB0">
        <w:rPr>
          <w:rFonts w:ascii="Times New Roman" w:eastAsiaTheme="minorEastAsia" w:hAnsi="Times New Roman" w:cs="Times New Roman"/>
          <w:spacing w:val="3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0"/>
          <w:szCs w:val="20"/>
        </w:rPr>
        <w:t>of</w:t>
      </w:r>
      <w:r w:rsidRPr="00D42FB0">
        <w:rPr>
          <w:rFonts w:ascii="Times New Roman" w:eastAsiaTheme="minorEastAsia" w:hAnsi="Times New Roman" w:cs="Times New Roman"/>
          <w:spacing w:val="4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dialogues</w:t>
      </w:r>
      <w:r w:rsidRPr="00D42FB0">
        <w:rPr>
          <w:rFonts w:ascii="Times New Roman" w:eastAsiaTheme="minorEastAsia" w:hAnsi="Times New Roman" w:cs="Times New Roman"/>
          <w:spacing w:val="5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and</w:t>
      </w:r>
      <w:r w:rsidRPr="00D42FB0">
        <w:rPr>
          <w:rFonts w:ascii="Times New Roman" w:eastAsiaTheme="minorEastAsia" w:hAnsi="Times New Roman" w:cs="Times New Roman"/>
          <w:spacing w:val="7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the</w:t>
      </w:r>
      <w:r w:rsidRPr="00D42FB0">
        <w:rPr>
          <w:rFonts w:ascii="Times New Roman" w:eastAsiaTheme="minorEastAsia" w:hAnsi="Times New Roman" w:cs="Times New Roman"/>
          <w:spacing w:val="7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study</w:t>
      </w:r>
      <w:r w:rsidRPr="00D42FB0">
        <w:rPr>
          <w:rFonts w:ascii="Times New Roman" w:eastAsiaTheme="minorEastAsia" w:hAnsi="Times New Roman" w:cs="Times New Roman"/>
          <w:spacing w:val="2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of</w:t>
      </w:r>
      <w:r w:rsidRPr="00D42FB0">
        <w:rPr>
          <w:rFonts w:ascii="Times New Roman" w:eastAsiaTheme="minorEastAsia" w:hAnsi="Times New Roman" w:cs="Times New Roman"/>
          <w:spacing w:val="4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scientific</w:t>
      </w:r>
      <w:r w:rsidRPr="00D42FB0">
        <w:rPr>
          <w:rFonts w:ascii="Times New Roman" w:eastAsiaTheme="minorEastAsia" w:hAnsi="Times New Roman" w:cs="Times New Roman"/>
          <w:spacing w:val="8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method.</w:t>
      </w:r>
      <w:r w:rsidRPr="00D42FB0">
        <w:rPr>
          <w:rFonts w:ascii="Times New Roman" w:eastAsiaTheme="minorEastAsia" w:hAnsi="Times New Roman" w:cs="Times New Roman"/>
          <w:spacing w:val="7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One</w:t>
      </w:r>
      <w:r w:rsidRPr="00D42FB0">
        <w:rPr>
          <w:rFonts w:ascii="Times New Roman" w:eastAsiaTheme="minorEastAsia" w:hAnsi="Times New Roman" w:cs="Times New Roman"/>
          <w:spacing w:val="6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can</w:t>
      </w:r>
      <w:r w:rsidRPr="00D42FB0">
        <w:rPr>
          <w:rFonts w:ascii="Times New Roman" w:eastAsiaTheme="minorEastAsia" w:hAnsi="Times New Roman" w:cs="Times New Roman"/>
          <w:spacing w:val="4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view</w:t>
      </w:r>
      <w:r w:rsidRPr="00D42FB0">
        <w:rPr>
          <w:rFonts w:ascii="Times New Roman" w:eastAsiaTheme="minorEastAsia" w:hAnsi="Times New Roman" w:cs="Times New Roman"/>
          <w:spacing w:val="4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the</w:t>
      </w:r>
      <w:r w:rsidRPr="00D42FB0">
        <w:rPr>
          <w:rFonts w:ascii="Times New Roman" w:eastAsiaTheme="minorEastAsia" w:hAnsi="Times New Roman" w:cs="Times New Roman"/>
          <w:spacing w:val="83"/>
          <w:w w:val="99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research</w:t>
      </w:r>
      <w:r w:rsidRPr="00D42FB0">
        <w:rPr>
          <w:rFonts w:ascii="Times New Roman" w:eastAsiaTheme="minorEastAsia" w:hAnsi="Times New Roman" w:cs="Times New Roman"/>
          <w:spacing w:val="20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of</w:t>
      </w:r>
      <w:r w:rsidRPr="00D42FB0">
        <w:rPr>
          <w:rFonts w:ascii="Times New Roman" w:eastAsiaTheme="minorEastAsia" w:hAnsi="Times New Roman" w:cs="Times New Roman"/>
          <w:spacing w:val="21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a</w:t>
      </w:r>
      <w:r w:rsidRPr="00D42FB0">
        <w:rPr>
          <w:rFonts w:ascii="Times New Roman" w:eastAsiaTheme="minorEastAsia" w:hAnsi="Times New Roman" w:cs="Times New Roman"/>
          <w:spacing w:val="25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scientist</w:t>
      </w:r>
      <w:r w:rsidRPr="00D42FB0">
        <w:rPr>
          <w:rFonts w:ascii="Times New Roman" w:eastAsiaTheme="minorEastAsia" w:hAnsi="Times New Roman" w:cs="Times New Roman"/>
          <w:spacing w:val="25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in</w:t>
      </w:r>
      <w:r w:rsidRPr="00D42FB0">
        <w:rPr>
          <w:rFonts w:ascii="Times New Roman" w:eastAsiaTheme="minorEastAsia" w:hAnsi="Times New Roman" w:cs="Times New Roman"/>
          <w:spacing w:val="21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0"/>
          <w:szCs w:val="20"/>
        </w:rPr>
        <w:t>any</w:t>
      </w:r>
      <w:r w:rsidRPr="00D42FB0">
        <w:rPr>
          <w:rFonts w:ascii="Times New Roman" w:eastAsiaTheme="minorEastAsia" w:hAnsi="Times New Roman" w:cs="Times New Roman"/>
          <w:spacing w:val="24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given</w:t>
      </w:r>
      <w:r w:rsidRPr="00D42FB0">
        <w:rPr>
          <w:rFonts w:ascii="Times New Roman" w:eastAsiaTheme="minorEastAsia" w:hAnsi="Times New Roman" w:cs="Times New Roman"/>
          <w:spacing w:val="20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domain</w:t>
      </w:r>
      <w:r w:rsidRPr="00D42FB0">
        <w:rPr>
          <w:rFonts w:ascii="Times New Roman" w:eastAsiaTheme="minorEastAsia" w:hAnsi="Times New Roman" w:cs="Times New Roman"/>
          <w:spacing w:val="21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0"/>
          <w:szCs w:val="20"/>
        </w:rPr>
        <w:t>as</w:t>
      </w:r>
      <w:r w:rsidRPr="00D42FB0">
        <w:rPr>
          <w:rFonts w:ascii="Times New Roman" w:eastAsiaTheme="minorEastAsia" w:hAnsi="Times New Roman" w:cs="Times New Roman"/>
          <w:spacing w:val="22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a</w:t>
      </w:r>
      <w:r w:rsidRPr="00D42FB0">
        <w:rPr>
          <w:rFonts w:ascii="Times New Roman" w:eastAsiaTheme="minorEastAsia" w:hAnsi="Times New Roman" w:cs="Times New Roman"/>
          <w:spacing w:val="23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dialogue</w:t>
      </w:r>
      <w:r w:rsidRPr="00D42FB0">
        <w:rPr>
          <w:rFonts w:ascii="Times New Roman" w:eastAsiaTheme="minorEastAsia" w:hAnsi="Times New Roman" w:cs="Times New Roman"/>
          <w:spacing w:val="25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between</w:t>
      </w:r>
      <w:r w:rsidRPr="00D42FB0">
        <w:rPr>
          <w:rFonts w:ascii="Times New Roman" w:eastAsiaTheme="minorEastAsia" w:hAnsi="Times New Roman" w:cs="Times New Roman"/>
          <w:spacing w:val="21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the</w:t>
      </w:r>
      <w:r w:rsidRPr="00D42FB0">
        <w:rPr>
          <w:rFonts w:ascii="Times New Roman" w:eastAsiaTheme="minorEastAsia" w:hAnsi="Times New Roman" w:cs="Times New Roman"/>
          <w:spacing w:val="23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researcher</w:t>
      </w:r>
      <w:r w:rsidRPr="00D42FB0">
        <w:rPr>
          <w:rFonts w:ascii="Times New Roman" w:eastAsiaTheme="minorEastAsia" w:hAnsi="Times New Roman" w:cs="Times New Roman"/>
          <w:spacing w:val="22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(and</w:t>
      </w:r>
      <w:r w:rsidRPr="00D42FB0">
        <w:rPr>
          <w:rFonts w:ascii="Times New Roman" w:eastAsiaTheme="minorEastAsia" w:hAnsi="Times New Roman" w:cs="Times New Roman"/>
          <w:spacing w:val="26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other</w:t>
      </w:r>
      <w:r w:rsidRPr="00D42FB0">
        <w:rPr>
          <w:rFonts w:ascii="Times New Roman" w:eastAsiaTheme="minorEastAsia" w:hAnsi="Times New Roman" w:cs="Times New Roman"/>
          <w:spacing w:val="23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researchers</w:t>
      </w:r>
      <w:r w:rsidRPr="00D42FB0">
        <w:rPr>
          <w:rFonts w:ascii="Times New Roman" w:eastAsiaTheme="minorEastAsia" w:hAnsi="Times New Roman" w:cs="Times New Roman"/>
          <w:spacing w:val="89"/>
          <w:w w:val="99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working</w:t>
      </w:r>
      <w:r w:rsidRPr="00D42FB0">
        <w:rPr>
          <w:rFonts w:ascii="Times New Roman" w:eastAsiaTheme="minorEastAsia" w:hAnsi="Times New Roman" w:cs="Times New Roman"/>
          <w:spacing w:val="16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0"/>
          <w:szCs w:val="20"/>
        </w:rPr>
        <w:t>in</w:t>
      </w:r>
      <w:r w:rsidRPr="00D42FB0">
        <w:rPr>
          <w:rFonts w:ascii="Times New Roman" w:eastAsiaTheme="minorEastAsia" w:hAnsi="Times New Roman" w:cs="Times New Roman"/>
          <w:spacing w:val="16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that</w:t>
      </w:r>
      <w:r w:rsidRPr="00D42FB0">
        <w:rPr>
          <w:rFonts w:ascii="Times New Roman" w:eastAsiaTheme="minorEastAsia" w:hAnsi="Times New Roman" w:cs="Times New Roman"/>
          <w:spacing w:val="18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domain)</w:t>
      </w:r>
      <w:r w:rsidRPr="00D42FB0">
        <w:rPr>
          <w:rFonts w:ascii="Times New Roman" w:eastAsiaTheme="minorEastAsia" w:hAnsi="Times New Roman" w:cs="Times New Roman"/>
          <w:spacing w:val="18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and</w:t>
      </w:r>
      <w:r w:rsidRPr="00D42FB0">
        <w:rPr>
          <w:rFonts w:ascii="Times New Roman" w:eastAsiaTheme="minorEastAsia" w:hAnsi="Times New Roman" w:cs="Times New Roman"/>
          <w:spacing w:val="21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nature.</w:t>
      </w:r>
      <w:r w:rsidRPr="00D42FB0">
        <w:rPr>
          <w:rFonts w:ascii="Times New Roman" w:eastAsiaTheme="minorEastAsia" w:hAnsi="Times New Roman" w:cs="Times New Roman"/>
          <w:spacing w:val="18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Indeed,</w:t>
      </w:r>
      <w:r w:rsidRPr="00D42FB0">
        <w:rPr>
          <w:rFonts w:ascii="Times New Roman" w:eastAsiaTheme="minorEastAsia" w:hAnsi="Times New Roman" w:cs="Times New Roman"/>
          <w:spacing w:val="19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I</w:t>
      </w:r>
      <w:r w:rsidRPr="00D42FB0">
        <w:rPr>
          <w:rFonts w:ascii="Times New Roman" w:eastAsiaTheme="minorEastAsia" w:hAnsi="Times New Roman" w:cs="Times New Roman"/>
          <w:spacing w:val="18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believe</w:t>
      </w:r>
      <w:r w:rsidRPr="00D42FB0">
        <w:rPr>
          <w:rFonts w:ascii="Times New Roman" w:eastAsiaTheme="minorEastAsia" w:hAnsi="Times New Roman" w:cs="Times New Roman"/>
          <w:spacing w:val="18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that</w:t>
      </w:r>
      <w:r w:rsidRPr="00D42FB0">
        <w:rPr>
          <w:rFonts w:ascii="Times New Roman" w:eastAsiaTheme="minorEastAsia" w:hAnsi="Times New Roman" w:cs="Times New Roman"/>
          <w:spacing w:val="21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the</w:t>
      </w:r>
      <w:r w:rsidRPr="00D42FB0">
        <w:rPr>
          <w:rFonts w:ascii="Times New Roman" w:eastAsiaTheme="minorEastAsia" w:hAnsi="Times New Roman" w:cs="Times New Roman"/>
          <w:spacing w:val="18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dispute</w:t>
      </w:r>
      <w:r w:rsidRPr="00D42FB0">
        <w:rPr>
          <w:rFonts w:ascii="Times New Roman" w:eastAsiaTheme="minorEastAsia" w:hAnsi="Times New Roman" w:cs="Times New Roman"/>
          <w:spacing w:val="18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over</w:t>
      </w:r>
      <w:r w:rsidRPr="00D42FB0">
        <w:rPr>
          <w:rFonts w:ascii="Times New Roman" w:eastAsiaTheme="minorEastAsia" w:hAnsi="Times New Roman" w:cs="Times New Roman"/>
          <w:spacing w:val="21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whether</w:t>
      </w:r>
      <w:r w:rsidRPr="00D42FB0">
        <w:rPr>
          <w:rFonts w:ascii="Times New Roman" w:eastAsiaTheme="minorEastAsia" w:hAnsi="Times New Roman" w:cs="Times New Roman"/>
          <w:spacing w:val="19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there</w:t>
      </w:r>
      <w:r w:rsidRPr="00D42FB0">
        <w:rPr>
          <w:rFonts w:ascii="Times New Roman" w:eastAsiaTheme="minorEastAsia" w:hAnsi="Times New Roman" w:cs="Times New Roman"/>
          <w:spacing w:val="18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is</w:t>
      </w:r>
      <w:r w:rsidRPr="00D42FB0">
        <w:rPr>
          <w:rFonts w:ascii="Times New Roman" w:eastAsiaTheme="minorEastAsia" w:hAnsi="Times New Roman" w:cs="Times New Roman"/>
          <w:spacing w:val="17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a</w:t>
      </w:r>
      <w:r w:rsidRPr="00D42FB0">
        <w:rPr>
          <w:rFonts w:ascii="Times New Roman" w:eastAsiaTheme="minorEastAsia" w:hAnsi="Times New Roman" w:cs="Times New Roman"/>
          <w:spacing w:val="19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"logic"</w:t>
      </w:r>
      <w:r w:rsidRPr="00D42FB0">
        <w:rPr>
          <w:rFonts w:ascii="Times New Roman" w:eastAsiaTheme="minorEastAsia" w:hAnsi="Times New Roman" w:cs="Times New Roman"/>
          <w:spacing w:val="20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of</w:t>
      </w:r>
      <w:r w:rsidRPr="00D42FB0">
        <w:rPr>
          <w:rFonts w:ascii="Times New Roman" w:eastAsiaTheme="minorEastAsia" w:hAnsi="Times New Roman" w:cs="Times New Roman"/>
          <w:spacing w:val="83"/>
          <w:w w:val="99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discovery</w:t>
      </w:r>
      <w:r w:rsidRPr="00D42FB0">
        <w:rPr>
          <w:rFonts w:ascii="Times New Roman" w:eastAsiaTheme="minorEastAsia" w:hAnsi="Times New Roman" w:cs="Times New Roman"/>
          <w:spacing w:val="-8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is</w:t>
      </w:r>
      <w:r w:rsidRPr="00D42FB0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0"/>
          <w:szCs w:val="20"/>
        </w:rPr>
        <w:t>as</w:t>
      </w:r>
      <w:r w:rsidRPr="00D42FB0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sterile</w:t>
      </w:r>
      <w:r w:rsidRPr="00D42FB0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as</w:t>
      </w:r>
      <w:r w:rsidRPr="00D42FB0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0"/>
          <w:szCs w:val="20"/>
        </w:rPr>
        <w:t>it</w:t>
      </w:r>
      <w:r w:rsidRPr="00D42FB0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is</w:t>
      </w:r>
      <w:r w:rsidRPr="00D42FB0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because</w:t>
      </w:r>
      <w:r w:rsidRPr="00D42FB0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"logic" is</w:t>
      </w:r>
      <w:r w:rsidRPr="00D42FB0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taken</w:t>
      </w:r>
      <w:r w:rsidRPr="00D42FB0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0"/>
          <w:szCs w:val="20"/>
        </w:rPr>
        <w:t>in</w:t>
      </w:r>
      <w:r w:rsidRPr="00D42FB0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too</w:t>
      </w:r>
      <w:r w:rsidRPr="00D42FB0">
        <w:rPr>
          <w:rFonts w:ascii="Times New Roman" w:eastAsiaTheme="minorEastAsia" w:hAnsi="Times New Roman" w:cs="Times New Roman"/>
          <w:spacing w:val="-2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narrow</w:t>
      </w:r>
      <w:r w:rsidRPr="00D42FB0">
        <w:rPr>
          <w:rFonts w:ascii="Times New Roman" w:eastAsiaTheme="minorEastAsia" w:hAnsi="Times New Roman" w:cs="Times New Roman"/>
          <w:spacing w:val="-9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>a</w:t>
      </w:r>
      <w:r w:rsidRPr="00D42FB0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sense.</w:t>
      </w:r>
      <w:r w:rsidRPr="00D42FB0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CT</w:t>
      </w:r>
      <w:r w:rsidRPr="00D42FB0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is</w:t>
      </w:r>
      <w:r w:rsidRPr="00D42FB0">
        <w:rPr>
          <w:rFonts w:ascii="Times New Roman" w:eastAsiaTheme="minorEastAsia" w:hAnsi="Times New Roman" w:cs="Times New Roman"/>
          <w:spacing w:val="-2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meant</w:t>
      </w:r>
      <w:r w:rsidRPr="00D42FB0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0"/>
          <w:szCs w:val="20"/>
        </w:rPr>
        <w:t>to</w:t>
      </w:r>
      <w:r w:rsidRPr="00D42FB0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remedy</w:t>
      </w:r>
      <w:r w:rsidRPr="00D42FB0">
        <w:rPr>
          <w:rFonts w:ascii="Times New Roman" w:eastAsiaTheme="minorEastAsia" w:hAnsi="Times New Roman" w:cs="Times New Roman"/>
          <w:spacing w:val="-7"/>
          <w:sz w:val="20"/>
          <w:szCs w:val="20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0"/>
          <w:szCs w:val="20"/>
        </w:rPr>
        <w:t>that.</w:t>
      </w:r>
    </w:p>
    <w:p w:rsidR="00D42FB0" w:rsidRPr="00D42FB0" w:rsidRDefault="00D42FB0" w:rsidP="00D42FB0">
      <w:pPr>
        <w:widowControl w:val="0"/>
        <w:numPr>
          <w:ilvl w:val="0"/>
          <w:numId w:val="3"/>
        </w:numPr>
        <w:tabs>
          <w:tab w:val="left" w:pos="380"/>
        </w:tabs>
        <w:kinsoku w:val="0"/>
        <w:overflowPunct w:val="0"/>
        <w:autoSpaceDE w:val="0"/>
        <w:autoSpaceDN w:val="0"/>
        <w:adjustRightInd w:val="0"/>
        <w:spacing w:before="83" w:after="0" w:line="240" w:lineRule="auto"/>
        <w:ind w:right="116" w:hanging="719"/>
        <w:jc w:val="both"/>
        <w:rPr>
          <w:rFonts w:ascii="Times New Roman" w:eastAsiaTheme="minorEastAsia" w:hAnsi="Times New Roman" w:cs="Times New Roman"/>
          <w:sz w:val="20"/>
          <w:szCs w:val="20"/>
        </w:rPr>
        <w:sectPr w:rsidR="00D42FB0" w:rsidRPr="00D42FB0">
          <w:pgSz w:w="12240" w:h="15840"/>
          <w:pgMar w:top="1380" w:right="1320" w:bottom="860" w:left="1320" w:header="0" w:footer="677" w:gutter="0"/>
          <w:cols w:space="720"/>
          <w:noEndnote/>
        </w:sectPr>
      </w:pP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before="34" w:after="0" w:line="240" w:lineRule="auto"/>
        <w:ind w:right="2732"/>
        <w:jc w:val="center"/>
        <w:rPr>
          <w:rFonts w:ascii="Times New Roman" w:eastAsiaTheme="minorEastAsia" w:hAnsi="Times New Roman" w:cs="Times New Roman"/>
          <w:sz w:val="16"/>
          <w:szCs w:val="16"/>
        </w:rPr>
      </w:pPr>
      <w:r w:rsidRPr="00D42FB0">
        <w:rPr>
          <w:rFonts w:ascii="Symbol" w:eastAsiaTheme="minorEastAsia" w:hAnsi="Symbol" w:cs="Symbol"/>
          <w:spacing w:val="-2"/>
          <w:sz w:val="24"/>
          <w:szCs w:val="24"/>
        </w:rPr>
        <w:lastRenderedPageBreak/>
        <w:t></w:t>
      </w:r>
      <w:r w:rsidRPr="00D42FB0">
        <w:rPr>
          <w:rFonts w:ascii="Times New Roman" w:eastAsiaTheme="minorEastAsia" w:hAnsi="Times New Roman" w:cs="Times New Roman"/>
          <w:spacing w:val="-2"/>
          <w:sz w:val="24"/>
          <w:szCs w:val="24"/>
        </w:rPr>
        <w:t>O</w:t>
      </w:r>
      <w:r w:rsidRPr="00D42FB0">
        <w:rPr>
          <w:rFonts w:ascii="Times New Roman" w:eastAsiaTheme="minorEastAsia" w:hAnsi="Times New Roman" w:cs="Times New Roman"/>
          <w:spacing w:val="-2"/>
          <w:position w:val="-3"/>
          <w:sz w:val="16"/>
          <w:szCs w:val="16"/>
        </w:rPr>
        <w:t>n</w:t>
      </w: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before="93" w:after="0" w:line="178" w:lineRule="exact"/>
        <w:ind w:right="2560"/>
        <w:jc w:val="center"/>
        <w:rPr>
          <w:rFonts w:ascii="Times New Roman" w:eastAsiaTheme="minorEastAsia" w:hAnsi="Times New Roman" w:cs="Times New Roman"/>
          <w:sz w:val="16"/>
          <w:szCs w:val="16"/>
        </w:rPr>
      </w:pPr>
      <w:r w:rsidRPr="00D42FB0">
        <w:rPr>
          <w:rFonts w:ascii="Times New Roman" w:eastAsiaTheme="minorEastAsia" w:hAnsi="Times New Roman" w:cs="Times New Roman"/>
          <w:spacing w:val="-1"/>
          <w:sz w:val="16"/>
          <w:szCs w:val="16"/>
        </w:rPr>
        <w:t>------------------------------</w:t>
      </w: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after="0" w:line="300" w:lineRule="exact"/>
        <w:rPr>
          <w:rFonts w:ascii="Times New Roman" w:eastAsiaTheme="minorEastAsia" w:hAnsi="Times New Roman" w:cs="Times New Roman"/>
          <w:sz w:val="16"/>
          <w:szCs w:val="16"/>
        </w:rPr>
      </w:pPr>
      <w:r w:rsidRPr="00D42FB0">
        <w:rPr>
          <w:rFonts w:ascii="Symbol" w:eastAsiaTheme="minorEastAsia" w:hAnsi="Symbol" w:cs="Symbol"/>
          <w:sz w:val="24"/>
          <w:szCs w:val="24"/>
        </w:rPr>
        <w:t></w:t>
      </w:r>
      <w:r w:rsidRPr="00D42FB0">
        <w:rPr>
          <w:rFonts w:ascii="Symbol" w:eastAsiaTheme="minorEastAsia" w:hAnsi="Symbol" w:cs="Symbol"/>
          <w:spacing w:val="1"/>
          <w:sz w:val="24"/>
          <w:szCs w:val="24"/>
        </w:rPr>
        <w:t></w:t>
      </w:r>
      <w:r w:rsidRPr="00D42FB0">
        <w:rPr>
          <w:rFonts w:ascii="Symbol" w:eastAsiaTheme="minorEastAsia" w:hAnsi="Symbol" w:cs="Symbol"/>
          <w:spacing w:val="-2"/>
          <w:sz w:val="24"/>
          <w:szCs w:val="24"/>
        </w:rPr>
        <w:t></w:t>
      </w:r>
      <w:r w:rsidRPr="00D42FB0">
        <w:rPr>
          <w:rFonts w:ascii="Times New Roman" w:eastAsiaTheme="minorEastAsia" w:hAnsi="Times New Roman" w:cs="Times New Roman"/>
          <w:spacing w:val="-2"/>
          <w:sz w:val="24"/>
          <w:szCs w:val="24"/>
        </w:rPr>
        <w:t>H</w:t>
      </w:r>
      <w:r w:rsidRPr="00D42FB0">
        <w:rPr>
          <w:rFonts w:ascii="Times New Roman" w:eastAsiaTheme="minorEastAsia" w:hAnsi="Times New Roman" w:cs="Times New Roman"/>
          <w:spacing w:val="-2"/>
          <w:position w:val="-3"/>
          <w:sz w:val="16"/>
          <w:szCs w:val="16"/>
        </w:rPr>
        <w:t>n</w:t>
      </w: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D42FB0" w:rsidRPr="00D42FB0" w:rsidRDefault="00D42FB0" w:rsidP="00D42FB0">
      <w:pPr>
        <w:widowControl w:val="0"/>
        <w:tabs>
          <w:tab w:val="left" w:pos="2999"/>
        </w:tabs>
        <w:kinsoku w:val="0"/>
        <w:overflowPunct w:val="0"/>
        <w:autoSpaceDE w:val="0"/>
        <w:autoSpaceDN w:val="0"/>
        <w:adjustRightInd w:val="0"/>
        <w:spacing w:after="0" w:line="300" w:lineRule="exact"/>
        <w:rPr>
          <w:rFonts w:ascii="Times New Roman" w:eastAsiaTheme="minorEastAsia" w:hAnsi="Times New Roman" w:cs="Times New Roman"/>
          <w:sz w:val="16"/>
          <w:szCs w:val="16"/>
        </w:rPr>
      </w:pPr>
      <w:bookmarkStart w:id="21" w:name="Argument_#(n+1):_Hn+1_(_On+1"/>
      <w:bookmarkEnd w:id="21"/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#(n+1):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ab/>
        <w:t>H</w:t>
      </w:r>
      <w:r w:rsidRPr="00D42FB0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n+1</w:t>
      </w:r>
      <w:r w:rsidRPr="00D42FB0">
        <w:rPr>
          <w:rFonts w:ascii="Times New Roman" w:eastAsiaTheme="minorEastAsia" w:hAnsi="Times New Roman" w:cs="Times New Roman"/>
          <w:spacing w:val="21"/>
          <w:position w:val="-3"/>
          <w:sz w:val="16"/>
          <w:szCs w:val="16"/>
        </w:rPr>
        <w:t xml:space="preserve"> </w:t>
      </w:r>
      <w:r w:rsidRPr="00D42FB0">
        <w:rPr>
          <w:rFonts w:ascii="Symbol" w:eastAsiaTheme="minorEastAsia" w:hAnsi="Symbol" w:cs="Symbol"/>
          <w:sz w:val="24"/>
          <w:szCs w:val="24"/>
        </w:rPr>
        <w:t></w:t>
      </w:r>
      <w:r w:rsidRPr="00D42FB0">
        <w:rPr>
          <w:rFonts w:ascii="Symbol" w:eastAsiaTheme="minorEastAsia" w:hAnsi="Symbol" w:cs="Symbol"/>
          <w:sz w:val="24"/>
          <w:szCs w:val="24"/>
        </w:rPr>
        <w:t>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O</w:t>
      </w:r>
      <w:r w:rsidRPr="00D42FB0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n+1</w:t>
      </w: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after="0" w:line="283" w:lineRule="exact"/>
        <w:ind w:right="2449"/>
        <w:jc w:val="center"/>
        <w:rPr>
          <w:rFonts w:ascii="Times New Roman" w:eastAsiaTheme="minorEastAsia" w:hAnsi="Times New Roman" w:cs="Times New Roman"/>
          <w:spacing w:val="-1"/>
          <w:sz w:val="16"/>
          <w:szCs w:val="16"/>
        </w:rPr>
      </w:pPr>
      <w:r w:rsidRPr="00D42FB0">
        <w:rPr>
          <w:rFonts w:ascii="Times New Roman" w:eastAsiaTheme="minorEastAsia" w:hAnsi="Times New Roman" w:cs="Times New Roman"/>
          <w:spacing w:val="-1"/>
          <w:position w:val="3"/>
          <w:sz w:val="24"/>
          <w:szCs w:val="24"/>
        </w:rPr>
        <w:t>O</w:t>
      </w:r>
      <w:r w:rsidRPr="00D42FB0">
        <w:rPr>
          <w:rFonts w:ascii="Times New Roman" w:eastAsiaTheme="minorEastAsia" w:hAnsi="Times New Roman" w:cs="Times New Roman"/>
          <w:spacing w:val="-1"/>
          <w:sz w:val="16"/>
          <w:szCs w:val="16"/>
        </w:rPr>
        <w:t>n+1</w:t>
      </w: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before="89" w:after="0" w:line="178" w:lineRule="exact"/>
        <w:ind w:right="4"/>
        <w:rPr>
          <w:rFonts w:ascii="Times New Roman" w:eastAsiaTheme="minorEastAsia" w:hAnsi="Times New Roman" w:cs="Times New Roman"/>
          <w:sz w:val="16"/>
          <w:szCs w:val="16"/>
        </w:rPr>
      </w:pPr>
      <w:r w:rsidRPr="00D42FB0">
        <w:rPr>
          <w:rFonts w:ascii="Times New Roman" w:eastAsiaTheme="minorEastAsia" w:hAnsi="Times New Roman" w:cs="Times New Roman"/>
          <w:spacing w:val="-1"/>
          <w:sz w:val="16"/>
          <w:szCs w:val="16"/>
        </w:rPr>
        <w:t>---------------------------------------------------</w:t>
      </w: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after="0" w:line="300" w:lineRule="exact"/>
        <w:ind w:right="1500"/>
        <w:jc w:val="center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42FB0">
        <w:rPr>
          <w:rFonts w:ascii="Symbol" w:eastAsiaTheme="minorEastAsia" w:hAnsi="Symbol" w:cs="Symbol"/>
          <w:sz w:val="24"/>
          <w:szCs w:val="24"/>
        </w:rPr>
        <w:t></w:t>
      </w:r>
      <w:r w:rsidRPr="00D42FB0">
        <w:rPr>
          <w:rFonts w:ascii="Symbol" w:eastAsiaTheme="minorEastAsia" w:hAnsi="Symbol" w:cs="Symbol"/>
          <w:spacing w:val="59"/>
          <w:sz w:val="24"/>
          <w:szCs w:val="24"/>
        </w:rPr>
        <w:t>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D42FB0">
        <w:rPr>
          <w:rFonts w:ascii="Times New Roman" w:eastAsiaTheme="minorEastAsia" w:hAnsi="Times New Roman" w:cs="Times New Roman"/>
          <w:position w:val="-3"/>
          <w:sz w:val="16"/>
          <w:szCs w:val="16"/>
        </w:rPr>
        <w:t xml:space="preserve">n+1 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confirmed.</w:t>
      </w: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after="0" w:line="263" w:lineRule="exact"/>
        <w:ind w:right="4"/>
        <w:rPr>
          <w:rFonts w:ascii="Times New Roman" w:eastAsiaTheme="minorEastAsia" w:hAnsi="Times New Roman" w:cs="Times New Roman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Theme="minorEastAsia" w:hAnsi="Times New Roman" w:cs="Times New Roman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Theme="minorEastAsia" w:hAnsi="Times New Roman" w:cs="Times New Roman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42FB0" w:rsidRPr="00D42FB0" w:rsidRDefault="00D42FB0" w:rsidP="00D42FB0">
      <w:pPr>
        <w:widowControl w:val="0"/>
        <w:tabs>
          <w:tab w:val="left" w:pos="2999"/>
        </w:tabs>
        <w:kinsoku w:val="0"/>
        <w:overflowPunct w:val="0"/>
        <w:autoSpaceDE w:val="0"/>
        <w:autoSpaceDN w:val="0"/>
        <w:adjustRightInd w:val="0"/>
        <w:spacing w:after="0" w:line="299" w:lineRule="exact"/>
        <w:ind w:right="4"/>
        <w:rPr>
          <w:rFonts w:ascii="Times New Roman" w:eastAsiaTheme="minorEastAsia" w:hAnsi="Times New Roman" w:cs="Times New Roman"/>
          <w:sz w:val="16"/>
          <w:szCs w:val="16"/>
        </w:rPr>
      </w:pPr>
      <w:bookmarkStart w:id="22" w:name="Argument_#(n+k):___Hn+k_(_On+k"/>
      <w:bookmarkEnd w:id="22"/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#(n+k):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ab/>
        <w:t>H</w:t>
      </w:r>
      <w:r w:rsidRPr="00D42FB0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n+k</w:t>
      </w:r>
      <w:r w:rsidRPr="00D42FB0">
        <w:rPr>
          <w:rFonts w:ascii="Times New Roman" w:eastAsiaTheme="minorEastAsia" w:hAnsi="Times New Roman" w:cs="Times New Roman"/>
          <w:spacing w:val="21"/>
          <w:position w:val="-3"/>
          <w:sz w:val="16"/>
          <w:szCs w:val="16"/>
        </w:rPr>
        <w:t xml:space="preserve"> </w:t>
      </w:r>
      <w:r w:rsidRPr="00D42FB0">
        <w:rPr>
          <w:rFonts w:ascii="Symbol" w:eastAsiaTheme="minorEastAsia" w:hAnsi="Symbol" w:cs="Symbol"/>
          <w:sz w:val="24"/>
          <w:szCs w:val="24"/>
        </w:rPr>
        <w:t></w:t>
      </w:r>
      <w:r w:rsidRPr="00D42FB0">
        <w:rPr>
          <w:rFonts w:ascii="Symbol" w:eastAsiaTheme="minorEastAsia" w:hAnsi="Symbol" w:cs="Symbol"/>
          <w:sz w:val="24"/>
          <w:szCs w:val="24"/>
        </w:rPr>
        <w:t>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O</w:t>
      </w:r>
      <w:r w:rsidRPr="00D42FB0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n+k</w:t>
      </w: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after="0" w:line="282" w:lineRule="exact"/>
        <w:ind w:right="2569"/>
        <w:jc w:val="center"/>
        <w:rPr>
          <w:rFonts w:ascii="Times New Roman" w:eastAsiaTheme="minorEastAsia" w:hAnsi="Times New Roman" w:cs="Times New Roman"/>
          <w:spacing w:val="-1"/>
          <w:sz w:val="16"/>
          <w:szCs w:val="16"/>
        </w:rPr>
      </w:pPr>
      <w:r w:rsidRPr="00D42FB0">
        <w:rPr>
          <w:rFonts w:ascii="Times New Roman" w:eastAsiaTheme="minorEastAsia" w:hAnsi="Times New Roman" w:cs="Times New Roman"/>
          <w:spacing w:val="-1"/>
          <w:position w:val="3"/>
          <w:sz w:val="24"/>
          <w:szCs w:val="24"/>
        </w:rPr>
        <w:t>O</w:t>
      </w:r>
      <w:r w:rsidRPr="00D42FB0">
        <w:rPr>
          <w:rFonts w:ascii="Times New Roman" w:eastAsiaTheme="minorEastAsia" w:hAnsi="Times New Roman" w:cs="Times New Roman"/>
          <w:spacing w:val="-1"/>
          <w:sz w:val="16"/>
          <w:szCs w:val="16"/>
        </w:rPr>
        <w:t>n+k</w:t>
      </w: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before="92" w:after="0" w:line="178" w:lineRule="exact"/>
        <w:ind w:right="1442"/>
        <w:jc w:val="center"/>
        <w:rPr>
          <w:rFonts w:ascii="Times New Roman" w:eastAsiaTheme="minorEastAsia" w:hAnsi="Times New Roman" w:cs="Times New Roman"/>
          <w:sz w:val="16"/>
          <w:szCs w:val="16"/>
        </w:rPr>
      </w:pPr>
      <w:r w:rsidRPr="00D42FB0">
        <w:rPr>
          <w:rFonts w:ascii="Times New Roman" w:eastAsiaTheme="minorEastAsia" w:hAnsi="Times New Roman" w:cs="Times New Roman"/>
          <w:spacing w:val="-1"/>
          <w:sz w:val="16"/>
          <w:szCs w:val="16"/>
        </w:rPr>
        <w:t>---------------------------------------------------</w:t>
      </w: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after="0" w:line="300" w:lineRule="exact"/>
        <w:ind w:right="1501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42FB0">
        <w:rPr>
          <w:rFonts w:ascii="Symbol" w:eastAsiaTheme="minorEastAsia" w:hAnsi="Symbol" w:cs="Symbol"/>
          <w:sz w:val="24"/>
          <w:szCs w:val="24"/>
        </w:rPr>
        <w:t></w:t>
      </w:r>
      <w:r w:rsidRPr="00D42FB0">
        <w:rPr>
          <w:rFonts w:ascii="Symbol" w:eastAsiaTheme="minorEastAsia" w:hAnsi="Symbol" w:cs="Symbol"/>
          <w:spacing w:val="59"/>
          <w:sz w:val="24"/>
          <w:szCs w:val="24"/>
        </w:rPr>
        <w:t>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D42FB0">
        <w:rPr>
          <w:rFonts w:ascii="Times New Roman" w:eastAsiaTheme="minorEastAsia" w:hAnsi="Times New Roman" w:cs="Times New Roman"/>
          <w:position w:val="-3"/>
          <w:sz w:val="16"/>
          <w:szCs w:val="16"/>
        </w:rPr>
        <w:t>n+k</w:t>
      </w:r>
      <w:r w:rsidRPr="00D42FB0">
        <w:rPr>
          <w:rFonts w:ascii="Times New Roman" w:eastAsiaTheme="minorEastAsia" w:hAnsi="Times New Roman" w:cs="Times New Roman"/>
          <w:spacing w:val="21"/>
          <w:position w:val="-3"/>
          <w:sz w:val="16"/>
          <w:szCs w:val="16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established</w:t>
      </w: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</w:rPr>
      </w:pP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Here,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first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n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arguments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are all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deductive,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while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last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k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arguments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are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inductive.</w:t>
      </w:r>
    </w:p>
    <w:p w:rsidR="00D42FB0" w:rsidRPr="00D42FB0" w:rsidRDefault="00D42FB0" w:rsidP="00CE31C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6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Thus,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since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D42FB0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view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scientist's</w:t>
      </w:r>
      <w:r w:rsidRPr="00D42FB0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research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D42FB0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dialog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between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himself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nature,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D42FB0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generalize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upon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hypethetico-deductivist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account,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might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say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42FB0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D42FB0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process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9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conversation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representable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simply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chain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arguments.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Thus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CT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exist;</w:t>
      </w:r>
      <w:r w:rsidRPr="00D42FB0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D42FB0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ordinary</w:t>
      </w:r>
      <w:r w:rsidRPr="00D42FB0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(and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perhaps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deviant) logic would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be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needed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explicate and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evaluate dialogs.</w:t>
      </w: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seems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me</w:t>
      </w:r>
      <w:r w:rsidRPr="00D42FB0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D42FB0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powerful</w:t>
      </w:r>
      <w:r w:rsidRPr="00D42FB0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objection,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indeed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kept</w:t>
      </w:r>
      <w:r w:rsidRPr="00D42FB0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me</w:t>
      </w:r>
      <w:r w:rsidRPr="00D42FB0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D42FB0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recognizing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existence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CT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considerable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length of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time.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However,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think there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several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reasons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why</w:t>
      </w:r>
      <w:r w:rsidRPr="00D42FB0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cannot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even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simple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cases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trial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error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dialogs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(much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less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dialogs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general),</w:t>
      </w:r>
      <w:r w:rsidRPr="00D42FB0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represent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dialogs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chains of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arguments.</w:t>
      </w:r>
    </w:p>
    <w:p w:rsidR="00D42FB0" w:rsidRPr="00D42FB0" w:rsidRDefault="00D42FB0" w:rsidP="00CE31C4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exact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First,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dialog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consists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questions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statements,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just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statements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alone.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Consider</w:t>
      </w:r>
      <w:r w:rsidRPr="00D42FB0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hypethetico-deductivist</w:t>
      </w:r>
      <w:r w:rsidRPr="00D42FB0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account</w:t>
      </w:r>
      <w:r w:rsidRPr="00D42FB0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again.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Note</w:t>
      </w:r>
      <w:r w:rsidRPr="00D42FB0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D42FB0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D42FB0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singularly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weak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explaining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where</w:t>
      </w:r>
      <w:r w:rsidRPr="00D42FB0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initial</w:t>
      </w:r>
      <w:r w:rsidRPr="00D42FB0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hypothesis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H</w:t>
      </w:r>
      <w:r w:rsidRPr="00D42FB0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i</w:t>
      </w:r>
      <w:r w:rsidRPr="00D42FB0">
        <w:rPr>
          <w:rFonts w:ascii="Times New Roman" w:eastAsiaTheme="minorEastAsia" w:hAnsi="Times New Roman" w:cs="Times New Roman"/>
          <w:spacing w:val="17"/>
          <w:position w:val="-3"/>
          <w:sz w:val="16"/>
          <w:szCs w:val="16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(or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other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hypotheses)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comes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from.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hypethetico-</w:t>
      </w:r>
      <w:r w:rsidRPr="00D42FB0">
        <w:rPr>
          <w:rFonts w:ascii="Times New Roman" w:eastAsiaTheme="minorEastAsia" w:hAnsi="Times New Roman" w:cs="Times New Roman"/>
          <w:spacing w:val="8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deductivist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ignores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fact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hypothesis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is a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conjectured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answer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 a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problem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(a question).</w:t>
      </w:r>
    </w:p>
    <w:p w:rsidR="00D42FB0" w:rsidRPr="00D42FB0" w:rsidRDefault="00D42FB0" w:rsidP="00CE31C4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ind w:right="117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Much</w:t>
      </w:r>
      <w:r w:rsidRPr="00D42FB0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concern</w:t>
      </w:r>
      <w:r w:rsidRPr="00D42FB0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D42FB0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role</w:t>
      </w:r>
      <w:r w:rsidRPr="00D42FB0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"background</w:t>
      </w:r>
      <w:r w:rsidRPr="00D42FB0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theories,"</w:t>
      </w:r>
      <w:r w:rsidRPr="00D42FB0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"paradigms",</w:t>
      </w:r>
      <w:r w:rsidRPr="00D42FB0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"presuppositions"</w:t>
      </w:r>
      <w:r w:rsidRPr="00D42FB0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reflects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fact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42FB0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even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simplest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dialogs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involve</w:t>
      </w:r>
      <w:r w:rsidRPr="00D42FB0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questions,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10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moreover,</w:t>
      </w:r>
      <w:r w:rsidRPr="00D42FB0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42FB0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initial</w:t>
      </w:r>
      <w:r w:rsidRPr="00D42FB0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</w:t>
      </w:r>
      <w:r w:rsidRPr="00D42FB0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especially</w:t>
      </w:r>
      <w:r w:rsidRPr="00D42FB0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involves</w:t>
      </w:r>
      <w:r w:rsidRPr="00D42FB0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presuppositions</w:t>
      </w:r>
      <w:r w:rsidRPr="00D42FB0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assumed</w:t>
      </w:r>
      <w:r w:rsidRPr="00D42FB0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EC</w:t>
      </w:r>
      <w:r w:rsidRPr="00D42FB0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dialog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participants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belong.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Also,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Duhemian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point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when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say</w:t>
      </w:r>
      <w:r w:rsidRPr="00D42FB0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(e.g.)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"O</w:t>
      </w:r>
      <w:r w:rsidRPr="00D42FB0">
        <w:rPr>
          <w:rFonts w:ascii="Times New Roman" w:eastAsiaTheme="minorEastAsia" w:hAnsi="Times New Roman" w:cs="Times New Roman"/>
          <w:position w:val="-3"/>
          <w:sz w:val="16"/>
          <w:szCs w:val="16"/>
        </w:rPr>
        <w:t>1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”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D42FB0">
        <w:rPr>
          <w:rFonts w:ascii="Times New Roman" w:eastAsiaTheme="minorEastAsia" w:hAnsi="Times New Roman" w:cs="Times New Roman"/>
          <w:spacing w:val="6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seen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false"</w:t>
      </w:r>
      <w:r w:rsidRPr="00D42FB0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D42FB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fact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saying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something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hypothetical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(because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D42FB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assume</w:t>
      </w:r>
      <w:r w:rsidRPr="00D42FB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testing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D42FB0">
        <w:rPr>
          <w:rFonts w:ascii="Times New Roman" w:eastAsiaTheme="minorEastAsia" w:hAnsi="Times New Roman" w:cs="Times New Roman"/>
          <w:spacing w:val="6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hypothesis</w:t>
      </w:r>
      <w:r w:rsidRPr="00D42FB0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many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auxiliary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hypotheses</w:t>
      </w:r>
      <w:r w:rsidRPr="00D42FB0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dealing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with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experimental</w:t>
      </w:r>
      <w:r w:rsidRPr="00D42FB0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design,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etc.),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recognition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9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fact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points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dialog,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statements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questions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presuppose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beliefs</w:t>
      </w:r>
      <w:r w:rsidR="00CE31C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held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D42FB0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EC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participants.</w:t>
      </w:r>
    </w:p>
    <w:p w:rsidR="00D42FB0" w:rsidRPr="00D42FB0" w:rsidRDefault="00D42FB0" w:rsidP="00CE31C4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exact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second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reason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D42FB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cannot</w:t>
      </w:r>
      <w:r w:rsidRPr="00D42FB0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represent</w:t>
      </w:r>
      <w:r w:rsidRPr="00D42FB0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even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simple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dialogs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chains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arguments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42FB0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broad</w:t>
      </w:r>
      <w:r w:rsidRPr="00D42FB0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D42FB0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response</w:t>
      </w:r>
      <w:r w:rsidRPr="00D42FB0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D42FB0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completely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overlooked.</w:t>
      </w:r>
      <w:r w:rsidRPr="00D42FB0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Consider</w:t>
      </w:r>
      <w:r w:rsidRPr="00D42FB0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D42FB0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example</w:t>
      </w:r>
      <w:r w:rsidRPr="00D42FB0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hypethetico-deductivist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(trial-and-error)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model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scientific</w:t>
      </w:r>
      <w:r w:rsidRPr="00D42FB0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research: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clearly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overlooks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fact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there</w:t>
      </w:r>
      <w:r w:rsidRPr="00D42FB0">
        <w:rPr>
          <w:rFonts w:ascii="Times New Roman" w:eastAsiaTheme="minorEastAsia" w:hAnsi="Times New Roman" w:cs="Times New Roman"/>
          <w:spacing w:val="10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D42FB0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governing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introduction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new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hypotheses.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D42FB0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example,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j</w:t>
      </w:r>
      <w:r w:rsidRPr="00D42FB0">
        <w:rPr>
          <w:rFonts w:ascii="Times New Roman" w:eastAsiaTheme="minorEastAsia" w:hAnsi="Times New Roman" w:cs="Times New Roman"/>
          <w:position w:val="-3"/>
          <w:sz w:val="16"/>
          <w:szCs w:val="16"/>
        </w:rPr>
        <w:t>i</w:t>
      </w:r>
      <w:r w:rsidRPr="00D42FB0">
        <w:rPr>
          <w:rFonts w:ascii="Times New Roman" w:eastAsiaTheme="minorEastAsia" w:hAnsi="Times New Roman" w:cs="Times New Roman"/>
          <w:spacing w:val="4"/>
          <w:position w:val="-3"/>
          <w:sz w:val="16"/>
          <w:szCs w:val="16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cannot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same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as</w:t>
      </w:r>
      <w:r w:rsidRPr="00D42FB0">
        <w:rPr>
          <w:rFonts w:ascii="Times New Roman" w:eastAsiaTheme="minorEastAsia" w:hAnsi="Times New Roman" w:cs="Times New Roman"/>
          <w:spacing w:val="9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(the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previously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rejected)</w:t>
      </w:r>
      <w:r w:rsidRPr="00D42FB0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H</w:t>
      </w:r>
      <w:r w:rsidRPr="00D42FB0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i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.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set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beliefs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characterizes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EC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researchers</w:t>
      </w:r>
      <w:r w:rsidRPr="00D42FB0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acts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set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constraints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upon the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introduction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new hypotheses.</w:t>
      </w: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exact"/>
        <w:ind w:right="117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  <w:sectPr w:rsidR="00D42FB0" w:rsidRPr="00D42FB0">
          <w:pgSz w:w="12240" w:h="15840"/>
          <w:pgMar w:top="1400" w:right="1320" w:bottom="860" w:left="1320" w:header="0" w:footer="674" w:gutter="0"/>
          <w:cols w:space="720"/>
          <w:noEndnote/>
        </w:sectPr>
      </w:pPr>
    </w:p>
    <w:p w:rsidR="00D42FB0" w:rsidRPr="00D42FB0" w:rsidRDefault="00D42FB0" w:rsidP="00CE31C4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7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lastRenderedPageBreak/>
        <w:t>Such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considerations</w:t>
      </w:r>
      <w:r w:rsidRPr="00D42FB0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main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force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behind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demand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"logic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discovery,"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simply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reflect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fact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besides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narrow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response</w:t>
      </w:r>
      <w:r w:rsidRPr="00D42FB0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governing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interior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structure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10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each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round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conversation,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broad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rules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response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govern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evolution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rounds,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context</w:t>
      </w:r>
      <w:r w:rsidRPr="00D42FB0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EC</w:t>
      </w:r>
      <w:r w:rsidRPr="00D42FB0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results</w:t>
      </w:r>
      <w:r w:rsidRPr="00D42FB0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prior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rounds.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say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dialog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more</w:t>
      </w:r>
      <w:r w:rsidRPr="00D42FB0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6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string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arguments</w:t>
      </w:r>
      <w:r w:rsidRPr="00D42FB0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—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thus</w:t>
      </w:r>
      <w:r w:rsidRPr="00D42FB0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CT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just</w:t>
      </w:r>
      <w:r w:rsidRPr="00D42FB0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—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part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indicate</w:t>
      </w:r>
      <w:r w:rsidRPr="00D42FB0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broad</w:t>
      </w:r>
      <w:r w:rsidRPr="00D42FB0">
        <w:rPr>
          <w:rFonts w:ascii="Times New Roman" w:eastAsiaTheme="minorEastAsia" w:hAnsi="Times New Roman" w:cs="Times New Roman"/>
          <w:spacing w:val="7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response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exist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over and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above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narrow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response.</w:t>
      </w:r>
    </w:p>
    <w:p w:rsidR="00D42FB0" w:rsidRPr="00D42FB0" w:rsidRDefault="00D42FB0" w:rsidP="00CE31C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However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D42FB0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concede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my</w:t>
      </w:r>
      <w:r w:rsidRPr="00D42FB0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critic.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CT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not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new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vast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uncharted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continent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—</w:t>
      </w:r>
      <w:r w:rsidRPr="00D42FB0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like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hitherto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uncharted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island.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narrow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D42FB0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response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far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outnumber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broad.</w:t>
      </w:r>
      <w:r w:rsidRPr="00D42FB0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Moreover</w:t>
      </w:r>
      <w:r w:rsidRPr="00D42FB0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complete</w:t>
      </w:r>
      <w:r w:rsidRPr="00D42FB0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CT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await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development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both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inductive</w:t>
      </w:r>
      <w:r w:rsidRPr="00D42FB0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erotetic</w:t>
      </w:r>
      <w:r w:rsidRPr="00D42FB0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logic.</w:t>
      </w:r>
      <w:r w:rsidRPr="00D42FB0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4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sense,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especially,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CT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may</w:t>
      </w:r>
      <w:r w:rsidRPr="00D42FB0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said to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depend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upon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logic.</w:t>
      </w:r>
    </w:p>
    <w:p w:rsidR="00D42FB0" w:rsidRPr="00D42FB0" w:rsidRDefault="00D42FB0" w:rsidP="00CE31C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9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D42FB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trust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now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reader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general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idea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what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CT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supposed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be.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2"/>
          <w:sz w:val="24"/>
          <w:szCs w:val="24"/>
        </w:rPr>
        <w:t>Let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me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try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impart</w:t>
      </w:r>
      <w:r w:rsidRPr="00D42FB0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D42FB0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concrete</w:t>
      </w:r>
      <w:r w:rsidRPr="00D42FB0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vision</w:t>
      </w:r>
      <w:r w:rsidRPr="00D42FB0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subject</w:t>
      </w:r>
      <w:r w:rsidRPr="00D42FB0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D42FB0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looking</w:t>
      </w:r>
      <w:r w:rsidRPr="00D42FB0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D42FB0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few</w:t>
      </w:r>
      <w:r w:rsidRPr="00D42FB0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c-games,</w:t>
      </w:r>
      <w:r w:rsidRPr="00D42FB0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sketching</w:t>
      </w:r>
      <w:r w:rsidRPr="00D42FB0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out</w:t>
      </w:r>
      <w:r w:rsidRPr="00D42FB0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D42FB0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analysis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them,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then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concluding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discussion of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what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my</w:t>
      </w:r>
      <w:r w:rsidRPr="00D42FB0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future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research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focus on.</w:t>
      </w: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42FB0" w:rsidRPr="00D42FB0" w:rsidRDefault="00D42FB0" w:rsidP="00D42FB0">
      <w:pPr>
        <w:widowControl w:val="0"/>
        <w:numPr>
          <w:ilvl w:val="0"/>
          <w:numId w:val="6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Some Simple C-games</w:t>
      </w: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before="32" w:after="0" w:line="520" w:lineRule="atLeast"/>
        <w:ind w:right="3340"/>
        <w:rPr>
          <w:rFonts w:ascii="Times New Roman" w:eastAsiaTheme="minorEastAsia" w:hAnsi="Times New Roman" w:cs="Times New Roman"/>
          <w:sz w:val="16"/>
          <w:szCs w:val="16"/>
        </w:rPr>
      </w:pPr>
      <w:bookmarkStart w:id="23" w:name="Recall_that_we_can_represent_a_conversat"/>
      <w:bookmarkEnd w:id="23"/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Recall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we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can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represent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conversation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being</w:t>
      </w:r>
      <w:r w:rsidRPr="00D42FB0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matrix</w:t>
      </w:r>
      <w:r w:rsidRPr="00D42FB0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bookmarkStart w:id="24" w:name="S1,1,_....,S1,n"/>
      <w:bookmarkEnd w:id="24"/>
      <w:r w:rsidRPr="00D42FB0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D42FB0">
        <w:rPr>
          <w:rFonts w:ascii="Times New Roman" w:eastAsiaTheme="minorEastAsia" w:hAnsi="Times New Roman" w:cs="Times New Roman"/>
          <w:position w:val="-3"/>
          <w:sz w:val="16"/>
          <w:szCs w:val="16"/>
        </w:rPr>
        <w:t>1,1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....,S</w:t>
      </w:r>
      <w:r w:rsidRPr="00D42FB0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1,n</w:t>
      </w: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16"/>
          <w:szCs w:val="16"/>
        </w:rPr>
      </w:pPr>
      <w:r w:rsidRPr="00D42FB0">
        <w:rPr>
          <w:rFonts w:ascii="Times New Roman" w:eastAsiaTheme="minorEastAsia" w:hAnsi="Times New Roman" w:cs="Times New Roman"/>
          <w:position w:val="3"/>
          <w:sz w:val="24"/>
          <w:szCs w:val="24"/>
        </w:rPr>
        <w:t>S</w:t>
      </w:r>
      <w:r w:rsidRPr="00D42FB0">
        <w:rPr>
          <w:rFonts w:ascii="Times New Roman" w:eastAsiaTheme="minorEastAsia" w:hAnsi="Times New Roman" w:cs="Times New Roman"/>
          <w:sz w:val="16"/>
          <w:szCs w:val="16"/>
        </w:rPr>
        <w:t>2,1</w:t>
      </w:r>
      <w:r w:rsidRPr="00D42FB0">
        <w:rPr>
          <w:rFonts w:ascii="Times New Roman" w:eastAsiaTheme="minorEastAsia" w:hAnsi="Times New Roman" w:cs="Times New Roman"/>
          <w:position w:val="3"/>
          <w:sz w:val="24"/>
          <w:szCs w:val="24"/>
        </w:rPr>
        <w:t xml:space="preserve">, </w:t>
      </w:r>
      <w:r w:rsidRPr="00D42FB0">
        <w:rPr>
          <w:rFonts w:ascii="Times New Roman" w:eastAsiaTheme="minorEastAsia" w:hAnsi="Times New Roman" w:cs="Times New Roman"/>
          <w:spacing w:val="-1"/>
          <w:position w:val="3"/>
          <w:sz w:val="24"/>
          <w:szCs w:val="24"/>
        </w:rPr>
        <w:t>…,S</w:t>
      </w:r>
      <w:r w:rsidRPr="00D42FB0">
        <w:rPr>
          <w:rFonts w:ascii="Times New Roman" w:eastAsiaTheme="minorEastAsia" w:hAnsi="Times New Roman" w:cs="Times New Roman"/>
          <w:spacing w:val="-1"/>
          <w:sz w:val="16"/>
          <w:szCs w:val="16"/>
        </w:rPr>
        <w:t>2,n</w:t>
      </w: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after="0" w:line="269" w:lineRule="exact"/>
        <w:rPr>
          <w:rFonts w:ascii="Times New Roman" w:eastAsiaTheme="minorEastAsia" w:hAnsi="Times New Roman" w:cs="Times New Roman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16"/>
          <w:szCs w:val="16"/>
        </w:rPr>
      </w:pPr>
      <w:bookmarkStart w:id="25" w:name="Sm,1,_…,Sm,n"/>
      <w:bookmarkEnd w:id="25"/>
      <w:r w:rsidRPr="00D42FB0">
        <w:rPr>
          <w:rFonts w:ascii="Times New Roman" w:eastAsiaTheme="minorEastAsia" w:hAnsi="Times New Roman" w:cs="Times New Roman"/>
          <w:spacing w:val="-1"/>
          <w:position w:val="3"/>
          <w:sz w:val="24"/>
          <w:szCs w:val="24"/>
        </w:rPr>
        <w:t>S</w:t>
      </w:r>
      <w:r w:rsidRPr="00D42FB0">
        <w:rPr>
          <w:rFonts w:ascii="Times New Roman" w:eastAsiaTheme="minorEastAsia" w:hAnsi="Times New Roman" w:cs="Times New Roman"/>
          <w:spacing w:val="-1"/>
          <w:sz w:val="16"/>
          <w:szCs w:val="16"/>
        </w:rPr>
        <w:t>m,1</w:t>
      </w:r>
      <w:r w:rsidRPr="00D42FB0">
        <w:rPr>
          <w:rFonts w:ascii="Times New Roman" w:eastAsiaTheme="minorEastAsia" w:hAnsi="Times New Roman" w:cs="Times New Roman"/>
          <w:spacing w:val="-1"/>
          <w:position w:val="3"/>
          <w:sz w:val="24"/>
          <w:szCs w:val="24"/>
        </w:rPr>
        <w:t>,</w:t>
      </w:r>
      <w:r w:rsidRPr="00D42FB0">
        <w:rPr>
          <w:rFonts w:ascii="Times New Roman" w:eastAsiaTheme="minorEastAsia" w:hAnsi="Times New Roman" w:cs="Times New Roman"/>
          <w:position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position w:val="3"/>
          <w:sz w:val="24"/>
          <w:szCs w:val="24"/>
        </w:rPr>
        <w:t>…,S</w:t>
      </w:r>
      <w:r w:rsidRPr="00D42FB0">
        <w:rPr>
          <w:rFonts w:ascii="Times New Roman" w:eastAsiaTheme="minorEastAsia" w:hAnsi="Times New Roman" w:cs="Times New Roman"/>
          <w:spacing w:val="-1"/>
          <w:sz w:val="16"/>
          <w:szCs w:val="16"/>
        </w:rPr>
        <w:t>m,n</w:t>
      </w: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3"/>
          <w:szCs w:val="23"/>
        </w:rPr>
      </w:pP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after="0" w:line="234" w:lineRule="auto"/>
        <w:ind w:right="178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Each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D42FB0">
        <w:rPr>
          <w:rFonts w:ascii="Times New Roman" w:eastAsiaTheme="minorEastAsia" w:hAnsi="Times New Roman" w:cs="Times New Roman"/>
          <w:position w:val="-3"/>
          <w:sz w:val="16"/>
          <w:szCs w:val="16"/>
        </w:rPr>
        <w:t>i,j</w:t>
      </w:r>
      <w:r w:rsidRPr="00D42FB0">
        <w:rPr>
          <w:rFonts w:ascii="Times New Roman" w:eastAsiaTheme="minorEastAsia" w:hAnsi="Times New Roman" w:cs="Times New Roman"/>
          <w:spacing w:val="25"/>
          <w:position w:val="-3"/>
          <w:sz w:val="16"/>
          <w:szCs w:val="16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either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statement</w:t>
      </w:r>
      <w:r w:rsidRPr="00D42FB0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D42FB0">
        <w:rPr>
          <w:rFonts w:ascii="Times New Roman" w:eastAsiaTheme="minorEastAsia" w:hAnsi="Times New Roman" w:cs="Times New Roman"/>
          <w:position w:val="-3"/>
          <w:sz w:val="16"/>
          <w:szCs w:val="16"/>
        </w:rPr>
        <w:t>i,j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?p</w:t>
      </w:r>
      <w:r w:rsidRPr="00D42FB0">
        <w:rPr>
          <w:rFonts w:ascii="Times New Roman" w:eastAsiaTheme="minorEastAsia" w:hAnsi="Times New Roman" w:cs="Times New Roman"/>
          <w:position w:val="-3"/>
          <w:sz w:val="16"/>
          <w:szCs w:val="16"/>
        </w:rPr>
        <w:t>i,j</w:t>
      </w:r>
      <w:r w:rsidRPr="00D42FB0">
        <w:rPr>
          <w:rFonts w:ascii="Times New Roman" w:eastAsiaTheme="minorEastAsia" w:hAnsi="Times New Roman" w:cs="Times New Roman"/>
          <w:spacing w:val="25"/>
          <w:position w:val="-3"/>
          <w:sz w:val="16"/>
          <w:szCs w:val="16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else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Symbol" w:eastAsiaTheme="minorEastAsia" w:hAnsi="Symbol" w:cs="Symbol"/>
          <w:sz w:val="24"/>
          <w:szCs w:val="24"/>
        </w:rPr>
        <w:t></w:t>
      </w:r>
      <w:r w:rsidRPr="00D42FB0">
        <w:rPr>
          <w:rFonts w:ascii="Symbol" w:eastAsiaTheme="minorEastAsia" w:hAnsi="Symbol" w:cs="Symbol"/>
          <w:spacing w:val="8"/>
          <w:sz w:val="24"/>
          <w:szCs w:val="24"/>
        </w:rPr>
        <w:t>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(the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null</w:t>
      </w:r>
      <w:r w:rsidRPr="00D42FB0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response).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D42FB0">
        <w:rPr>
          <w:rFonts w:ascii="Times New Roman" w:eastAsiaTheme="minorEastAsia" w:hAnsi="Times New Roman" w:cs="Times New Roman"/>
          <w:spacing w:val="6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represent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null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response</w:t>
      </w:r>
      <w:r w:rsidRPr="00D42FB0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tautology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"p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~p".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what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follows,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however,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D42FB0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cumbersome notation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will be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unimportant.</w:t>
      </w:r>
    </w:p>
    <w:p w:rsidR="00D42FB0" w:rsidRPr="00D42FB0" w:rsidRDefault="00D42FB0" w:rsidP="00CE31C4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73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z w:val="24"/>
          <w:szCs w:val="24"/>
        </w:rPr>
        <w:t>What</w:t>
      </w:r>
      <w:r w:rsidRPr="00D42FB0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D42FB0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important,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D42FB0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simplification:</w:t>
      </w:r>
      <w:r w:rsidRPr="00D42FB0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games</w:t>
      </w:r>
      <w:r w:rsidRPr="00D42FB0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D42FB0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D42FB0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consider,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D42FB0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D42FB0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two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participants,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active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partner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A,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"dummy"</w:t>
      </w:r>
      <w:r w:rsidRPr="00D42FB0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partner</w:t>
      </w:r>
      <w:r w:rsidRPr="00D42FB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D.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name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indicates,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plays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game,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while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simply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answers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questions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put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him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A.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Thus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need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only</w:t>
      </w:r>
      <w:r w:rsidRPr="00D42FB0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consider</w:t>
      </w:r>
      <w:r w:rsidRPr="00D42FB0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EC</w:t>
      </w:r>
      <w:r w:rsidRPr="00D42FB0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which</w:t>
      </w:r>
      <w:r w:rsidRPr="00D42FB0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belongs.</w:t>
      </w:r>
      <w:r w:rsidRPr="00D42FB0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Note</w:t>
      </w:r>
      <w:r w:rsidRPr="00D42FB0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D42FB0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winning</w:t>
      </w:r>
      <w:r w:rsidRPr="00D42FB0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D42FB0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these</w:t>
      </w:r>
      <w:r w:rsidRPr="00D42FB0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c-games</w:t>
      </w:r>
      <w:r w:rsidRPr="00D42FB0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amounts</w:t>
      </w:r>
      <w:r w:rsidRPr="00D42FB0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discovering</w:t>
      </w:r>
      <w:r w:rsidRPr="00D42FB0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desired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information.</w:t>
      </w: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9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C-game</w:t>
      </w:r>
      <w:r w:rsidRPr="00D42FB0">
        <w:rPr>
          <w:rFonts w:ascii="Times New Roman" w:eastAsiaTheme="minorEastAsia" w:hAnsi="Times New Roman" w:cs="Times New Roman"/>
          <w:i/>
          <w:iCs/>
          <w:spacing w:val="2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i/>
          <w:iCs/>
          <w:sz w:val="24"/>
          <w:szCs w:val="24"/>
        </w:rPr>
        <w:t>#1:</w:t>
      </w:r>
      <w:r w:rsidRPr="00D42FB0">
        <w:rPr>
          <w:rFonts w:ascii="Times New Roman" w:eastAsiaTheme="minorEastAsia" w:hAnsi="Times New Roman" w:cs="Times New Roman"/>
          <w:i/>
          <w:iCs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2"/>
          <w:sz w:val="24"/>
          <w:szCs w:val="24"/>
        </w:rPr>
        <w:t>Let's</w:t>
      </w:r>
      <w:r w:rsidRPr="00D42FB0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begin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very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simple</w:t>
      </w:r>
      <w:r w:rsidRPr="00D42FB0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game,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called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"the</w:t>
      </w:r>
      <w:r w:rsidRPr="00D42FB0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proof</w:t>
      </w:r>
      <w:r w:rsidRPr="00D42FB0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game."</w:t>
      </w:r>
      <w:r w:rsidRPr="00D42FB0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D42FB0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game,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several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statements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D,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told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take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them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premises.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then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feeds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proposition</w:t>
      </w:r>
      <w:r w:rsidRPr="00D42FB0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after proposition,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requiring</w:t>
      </w:r>
      <w:r w:rsidRPr="00D42FB0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 prove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each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proposition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original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premises.</w:t>
      </w: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7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Clearly,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game,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EC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belongs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EC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D42FB0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{the</w:t>
      </w:r>
      <w:r w:rsidRPr="00D42FB0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premises}.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narrow</w:t>
      </w:r>
      <w:r w:rsidRPr="00D42FB0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response</w:t>
      </w:r>
      <w:r w:rsidRPr="00D42FB0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D42FB0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D42FB0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D42FB0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govern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deductive</w:t>
      </w:r>
      <w:r w:rsidRPr="00D42FB0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inference,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D42FB0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natural</w:t>
      </w:r>
      <w:r w:rsidRPr="00D42FB0">
        <w:rPr>
          <w:rFonts w:ascii="Times New Roman" w:eastAsiaTheme="minorEastAsia" w:hAnsi="Times New Roman" w:cs="Times New Roman"/>
          <w:spacing w:val="6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deduction.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response?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Well,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does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any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round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depend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upon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prior</w:t>
      </w:r>
      <w:r w:rsidRPr="00D42FB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rounds?</w:t>
      </w:r>
      <w:r w:rsidRPr="00D42FB0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No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—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after</w:t>
      </w:r>
      <w:r w:rsidRPr="00D42FB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proving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proposition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premises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initially,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another.</w:t>
      </w:r>
      <w:r w:rsidRPr="00D42FB0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D42FB0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order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propositions</w:t>
      </w:r>
      <w:r w:rsidRPr="00D42FB0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D42FB0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deduced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irrelevant.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Thus</w:t>
      </w:r>
      <w:r w:rsidRPr="00D42FB0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D42FB0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D42FB0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D42FB0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D42FB0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governing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evolution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rounds,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since</w:t>
      </w:r>
      <w:r w:rsidRPr="00D42FB0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rounds</w:t>
      </w:r>
      <w:r w:rsidRPr="00D42FB0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D42FB0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independent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D42FB0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another,</w:t>
      </w:r>
      <w:r w:rsidRPr="00D42FB0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hence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there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no broad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response.</w:t>
      </w:r>
    </w:p>
    <w:p w:rsidR="00D42FB0" w:rsidRPr="00D42FB0" w:rsidRDefault="00D42FB0" w:rsidP="00CE31C4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exact"/>
        <w:ind w:right="179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However,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D42FB0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easy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imagine</w:t>
      </w:r>
      <w:r w:rsidRPr="00D42FB0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variant</w:t>
      </w:r>
      <w:r w:rsidRPr="00D42FB0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game</w:t>
      </w:r>
      <w:r w:rsidRPr="00D42FB0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does</w:t>
      </w:r>
      <w:r w:rsidRPr="00D42FB0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D42FB0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broad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rules</w:t>
      </w:r>
      <w:r w:rsidRPr="00D42FB0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response.</w:t>
      </w:r>
      <w:r w:rsidRPr="00D42FB0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Imagine</w:t>
      </w:r>
      <w:r w:rsidRPr="00D42FB0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giving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first</w:t>
      </w:r>
      <w:r w:rsidRPr="00D42FB0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proposition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</w:t>
      </w:r>
      <w:r w:rsidRPr="00D42FB0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</w:t>
      </w:r>
      <w:r w:rsidRPr="00D42FB0">
        <w:rPr>
          <w:rFonts w:ascii="Times New Roman" w:eastAsiaTheme="minorEastAsia" w:hAnsi="Times New Roman" w:cs="Times New Roman"/>
          <w:spacing w:val="2"/>
          <w:position w:val="-3"/>
          <w:sz w:val="16"/>
          <w:szCs w:val="16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A,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requiring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him</w:t>
      </w:r>
      <w:r w:rsidRPr="00D42FB0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check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whether</w:t>
      </w:r>
      <w:r w:rsidRPr="00D42FB0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D42FB0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follows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D42FB0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premises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(by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truth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tables,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say;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let's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assume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D42FB0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dealing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with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sentential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arguments</w:t>
      </w: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exact"/>
        <w:ind w:right="179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  <w:sectPr w:rsidR="00D42FB0" w:rsidRPr="00D42FB0">
          <w:pgSz w:w="12240" w:h="15840"/>
          <w:pgMar w:top="1380" w:right="1260" w:bottom="860" w:left="1320" w:header="0" w:footer="677" w:gutter="0"/>
          <w:cols w:space="720" w:equalWidth="0">
            <w:col w:w="9660"/>
          </w:cols>
          <w:noEndnote/>
        </w:sectPr>
      </w:pP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before="55" w:after="0" w:line="276" w:lineRule="exact"/>
        <w:ind w:right="117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lastRenderedPageBreak/>
        <w:t>only),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D42FB0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does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having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prove</w:t>
      </w:r>
      <w:r w:rsidRPr="00D42FB0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follows,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D42FB0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doesn't,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having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add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D42FB0">
        <w:rPr>
          <w:rFonts w:ascii="Times New Roman" w:eastAsiaTheme="minorEastAsia" w:hAnsi="Times New Roman" w:cs="Times New Roman"/>
          <w:position w:val="-3"/>
          <w:sz w:val="16"/>
          <w:szCs w:val="16"/>
        </w:rPr>
        <w:t>1</w:t>
      </w:r>
      <w:r w:rsidRPr="00D42FB0">
        <w:rPr>
          <w:rFonts w:ascii="Times New Roman" w:eastAsiaTheme="minorEastAsia" w:hAnsi="Times New Roman" w:cs="Times New Roman"/>
          <w:spacing w:val="10"/>
          <w:position w:val="-3"/>
          <w:sz w:val="16"/>
          <w:szCs w:val="16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group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premises.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gives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another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proposition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D42FB0">
        <w:rPr>
          <w:rFonts w:ascii="Times New Roman" w:eastAsiaTheme="minorEastAsia" w:hAnsi="Times New Roman" w:cs="Times New Roman"/>
          <w:position w:val="-3"/>
          <w:sz w:val="16"/>
          <w:szCs w:val="16"/>
        </w:rPr>
        <w:t>2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does</w:t>
      </w:r>
      <w:r w:rsidRPr="00D42FB0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same</w:t>
      </w:r>
      <w:r w:rsidRPr="00D42FB0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D42FB0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round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D42FB0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except</w:t>
      </w:r>
      <w:r w:rsidRPr="00D42FB0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EC</w:t>
      </w:r>
      <w:r w:rsidRPr="00D42FB0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set</w:t>
      </w:r>
      <w:r w:rsidRPr="00D42FB0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premises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now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includes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D42FB0">
        <w:rPr>
          <w:rFonts w:ascii="Times New Roman" w:eastAsiaTheme="minorEastAsia" w:hAnsi="Times New Roman" w:cs="Times New Roman"/>
          <w:position w:val="-3"/>
          <w:sz w:val="16"/>
          <w:szCs w:val="16"/>
        </w:rPr>
        <w:t>1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Here,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broad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rule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response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is:</w:t>
      </w:r>
      <w:r w:rsidRPr="00D42FB0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any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round,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prove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proposition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(if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deducible)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using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initial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information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plus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propositions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D42FB0">
        <w:rPr>
          <w:rFonts w:ascii="Times New Roman" w:eastAsiaTheme="minorEastAsia" w:hAnsi="Times New Roman" w:cs="Times New Roman"/>
          <w:spacing w:val="10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previously</w:t>
      </w:r>
      <w:r w:rsidRPr="00D42FB0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not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entailed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D42FB0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set.</w:t>
      </w: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3"/>
          <w:szCs w:val="23"/>
        </w:rPr>
      </w:pP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C-game</w:t>
      </w:r>
      <w:r w:rsidRPr="00D42FB0">
        <w:rPr>
          <w:rFonts w:ascii="Times New Roman" w:eastAsiaTheme="minorEastAsia" w:hAnsi="Times New Roman" w:cs="Times New Roman"/>
          <w:i/>
          <w:iCs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i/>
          <w:iCs/>
          <w:sz w:val="24"/>
          <w:szCs w:val="24"/>
        </w:rPr>
        <w:t>#2:</w:t>
      </w:r>
      <w:r w:rsidRPr="00D42FB0">
        <w:rPr>
          <w:rFonts w:ascii="Times New Roman" w:eastAsiaTheme="minorEastAsia" w:hAnsi="Times New Roman" w:cs="Times New Roman"/>
          <w:i/>
          <w:iCs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3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proof</w:t>
      </w:r>
      <w:r w:rsidRPr="00D42FB0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game,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narrow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response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deductive.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interesting</w:t>
      </w:r>
      <w:r w:rsidRPr="00D42FB0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game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"the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evidence</w:t>
      </w:r>
      <w:r w:rsidRPr="00D42FB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game".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game,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sets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forth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set</w:t>
      </w:r>
      <w:r w:rsidRPr="00D42FB0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propositions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—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initial</w:t>
      </w:r>
      <w:r w:rsidRPr="00D42FB0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set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information.</w:t>
      </w:r>
      <w:r w:rsidRPr="00D42FB0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D42FB0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D42FB0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gives</w:t>
      </w:r>
      <w:r w:rsidRPr="00D42FB0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proposition,</w:t>
      </w:r>
      <w:r w:rsidRPr="00D42FB0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D42FB0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select</w:t>
      </w:r>
      <w:r w:rsidRPr="00D42FB0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D42FB0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EC</w:t>
      </w:r>
      <w:r w:rsidRPr="00D42FB0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set</w:t>
      </w:r>
      <w:r w:rsidRPr="00D42FB0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(the</w:t>
      </w:r>
      <w:r w:rsidRPr="00D42FB0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initial</w:t>
      </w:r>
      <w:r w:rsidRPr="00D42FB0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information)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statements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most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support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it, but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without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entailing</w:t>
      </w:r>
      <w:r w:rsidRPr="00D42FB0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it.</w:t>
      </w: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cannot</w:t>
      </w:r>
      <w:r w:rsidRPr="00D42FB0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state</w:t>
      </w:r>
      <w:r w:rsidRPr="00D42FB0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explicitly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narrow</w:t>
      </w:r>
      <w:r w:rsidRPr="00D42FB0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D42FB0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response</w:t>
      </w:r>
      <w:r w:rsidRPr="00D42FB0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D42FB0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c-game,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since</w:t>
      </w:r>
      <w:r w:rsidRPr="00D42FB0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there</w:t>
      </w:r>
      <w:r w:rsidRPr="00D42FB0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D42FB0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inductive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analogous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deductive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logic,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with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inference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like.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Also,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c-game</w:t>
      </w: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z w:val="24"/>
          <w:szCs w:val="24"/>
        </w:rPr>
        <w:t>#2,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broad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rules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response,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(as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c-game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#1)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D42FB0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devise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variants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game which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do have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broad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response.</w:t>
      </w: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C-game</w:t>
      </w:r>
      <w:r w:rsidRPr="00D42FB0">
        <w:rPr>
          <w:rFonts w:ascii="Times New Roman" w:eastAsiaTheme="minorEastAsia" w:hAnsi="Times New Roman" w:cs="Times New Roman"/>
          <w:i/>
          <w:iCs/>
          <w:spacing w:val="2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i/>
          <w:iCs/>
          <w:sz w:val="24"/>
          <w:szCs w:val="24"/>
        </w:rPr>
        <w:t>#3:</w:t>
      </w:r>
      <w:r w:rsidRPr="00D42FB0">
        <w:rPr>
          <w:rFonts w:ascii="Times New Roman" w:eastAsiaTheme="minorEastAsia" w:hAnsi="Times New Roman" w:cs="Times New Roman"/>
          <w:i/>
          <w:iCs/>
          <w:spacing w:val="3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3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D42FB0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game,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called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"the</w:t>
      </w:r>
      <w:r w:rsidRPr="00D42FB0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one-card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game",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draws</w:t>
      </w:r>
      <w:r w:rsidRPr="00D42FB0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card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from</w:t>
      </w:r>
      <w:r w:rsidRPr="00D42FB0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regular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deck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playing</w:t>
      </w:r>
      <w:r w:rsidRPr="00D42FB0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cards,</w:t>
      </w:r>
      <w:r w:rsidRPr="00D42FB0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D42FB0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determine</w:t>
      </w:r>
      <w:r w:rsidRPr="00D42FB0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D42FB0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card</w:t>
      </w:r>
      <w:r w:rsidRPr="00D42FB0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D42FB0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drew</w:t>
      </w:r>
      <w:r w:rsidRPr="00D42FB0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without</w:t>
      </w:r>
      <w:r w:rsidRPr="00D42FB0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seeing</w:t>
      </w:r>
      <w:r w:rsidRPr="00D42FB0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it.</w:t>
      </w:r>
      <w:r w:rsidRPr="00D42FB0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D42FB0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only</w:t>
      </w:r>
      <w:r w:rsidRPr="00D42FB0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ask</w:t>
      </w:r>
      <w:r w:rsidRPr="00D42FB0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whether-questions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("yes-or-no"</w:t>
      </w:r>
      <w:r w:rsidRPr="00D42FB0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questions).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Thus,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unlike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first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two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c-games,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c-game</w:t>
      </w:r>
      <w:r w:rsidRPr="00D42FB0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involves</w:t>
      </w:r>
      <w:r w:rsidRPr="00D42FB0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interrogative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well</w:t>
      </w:r>
      <w:r w:rsidRPr="00D42FB0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D42FB0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declarative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sentences.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Clearly,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member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EC</w:t>
      </w:r>
      <w:r w:rsidRPr="00D42FB0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{the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card</w:t>
      </w:r>
      <w:r w:rsidRPr="00D42FB0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drawn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following: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ace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spades,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two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spades,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…,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king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spades,</w:t>
      </w:r>
      <w:r w:rsidRPr="00D42FB0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ace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hearts,</w:t>
      </w:r>
      <w:r w:rsidRPr="00D42FB0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two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hearts,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…, king</w:t>
      </w:r>
      <w:r w:rsidRPr="00D42FB0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hearts,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ace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clubs,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two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clubs,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…, king</w:t>
      </w:r>
      <w:r w:rsidRPr="00D42FB0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clubs,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ace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diamonds,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. .</w:t>
      </w: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z w:val="24"/>
          <w:szCs w:val="24"/>
        </w:rPr>
        <w:t>.,</w:t>
      </w:r>
      <w:r w:rsidRPr="00D42FB0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king</w:t>
      </w:r>
      <w:r w:rsidRPr="00D42FB0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diamonds}.</w:t>
      </w:r>
      <w:r w:rsidRPr="00D42FB0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D42FB0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D42FB0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imagine</w:t>
      </w:r>
      <w:r w:rsidRPr="00D42FB0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several</w:t>
      </w:r>
      <w:r w:rsidRPr="00D42FB0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2"/>
          <w:sz w:val="24"/>
          <w:szCs w:val="24"/>
        </w:rPr>
        <w:t>ways</w:t>
      </w:r>
      <w:r w:rsidRPr="00D42FB0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game</w:t>
      </w:r>
      <w:r w:rsidRPr="00D42FB0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might</w:t>
      </w:r>
      <w:r w:rsidRPr="00D42FB0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proceed,</w:t>
      </w:r>
      <w:r w:rsidRPr="00D42FB0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i.e.,</w:t>
      </w:r>
      <w:r w:rsidRPr="00D42FB0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there</w:t>
      </w:r>
      <w:r w:rsidRPr="00D42FB0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arc</w:t>
      </w:r>
      <w:r w:rsidRPr="00D42FB0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several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equally</w:t>
      </w:r>
      <w:r w:rsidRPr="00D42FB0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acceptable such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dialogues.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For instance:</w:t>
      </w: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42FB0" w:rsidRPr="00D42FB0" w:rsidRDefault="00D42FB0" w:rsidP="00D42FB0">
      <w:pPr>
        <w:widowControl w:val="0"/>
        <w:tabs>
          <w:tab w:val="left" w:pos="2259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bookmarkStart w:id="26" w:name="Round_1:_A:__Is_the_card_a_spade?"/>
      <w:bookmarkEnd w:id="26"/>
      <w:r w:rsidRPr="00D42FB0">
        <w:rPr>
          <w:rFonts w:ascii="Times New Roman" w:eastAsiaTheme="minorEastAsia" w:hAnsi="Times New Roman" w:cs="Times New Roman"/>
          <w:sz w:val="24"/>
          <w:szCs w:val="24"/>
        </w:rPr>
        <w:t>Round 1: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A: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3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card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spade?</w:t>
      </w:r>
    </w:p>
    <w:p w:rsidR="00D42FB0" w:rsidRPr="00D42FB0" w:rsidRDefault="00CE31C4" w:rsidP="00CE31C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 </w:t>
      </w:r>
      <w:r w:rsidR="00D42FB0"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D:</w:t>
      </w:r>
      <w:r w:rsidR="00D42FB0" w:rsidRPr="00D42FB0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  <w:r w:rsidR="00D42FB0"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No.</w:t>
      </w: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42FB0" w:rsidRPr="00D42FB0" w:rsidRDefault="00D42FB0" w:rsidP="00D42FB0">
      <w:pPr>
        <w:widowControl w:val="0"/>
        <w:tabs>
          <w:tab w:val="left" w:pos="2259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bookmarkStart w:id="27" w:name="Round_2:_A:__Is_it_a_club?"/>
      <w:bookmarkEnd w:id="27"/>
      <w:r w:rsidRPr="00D42FB0">
        <w:rPr>
          <w:rFonts w:ascii="Times New Roman" w:eastAsiaTheme="minorEastAsia" w:hAnsi="Times New Roman" w:cs="Times New Roman"/>
          <w:sz w:val="24"/>
          <w:szCs w:val="24"/>
        </w:rPr>
        <w:t>Round 2: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A: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3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it a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club?</w:t>
      </w:r>
    </w:p>
    <w:p w:rsidR="00D42FB0" w:rsidRPr="00D42FB0" w:rsidRDefault="00CE31C4" w:rsidP="00CE31C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 </w:t>
      </w:r>
      <w:r w:rsidR="00D42FB0"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D:</w:t>
      </w:r>
      <w:r w:rsidR="00D42FB0"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D42FB0"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Yes.</w:t>
      </w: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42FB0" w:rsidRPr="00D42FB0" w:rsidRDefault="00D42FB0" w:rsidP="00D42FB0">
      <w:pPr>
        <w:widowControl w:val="0"/>
        <w:tabs>
          <w:tab w:val="left" w:pos="2259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z w:val="24"/>
          <w:szCs w:val="24"/>
        </w:rPr>
        <w:t>Round 3: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A: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3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it a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club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higher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than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eight?</w:t>
      </w:r>
    </w:p>
    <w:p w:rsidR="00D42FB0" w:rsidRPr="00D42FB0" w:rsidRDefault="00CE31C4" w:rsidP="00CE31C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40" w:right="119"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 </w:t>
      </w:r>
      <w:r w:rsidR="00D42FB0"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D:</w:t>
      </w:r>
      <w:r w:rsidR="00D42FB0" w:rsidRPr="00D42FB0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  <w:r w:rsidR="00D42FB0"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No.</w:t>
      </w: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42FB0" w:rsidRPr="00D42FB0" w:rsidRDefault="00D42FB0" w:rsidP="00D42FB0">
      <w:pPr>
        <w:widowControl w:val="0"/>
        <w:tabs>
          <w:tab w:val="left" w:pos="225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9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z w:val="24"/>
          <w:szCs w:val="24"/>
        </w:rPr>
        <w:t>Round 4: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A: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Thus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it is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either an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eight or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less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eight.</w:t>
      </w:r>
    </w:p>
    <w:p w:rsidR="00D42FB0" w:rsidRPr="00D42FB0" w:rsidRDefault="00CE31C4" w:rsidP="00CE31C4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1440" w:right="119"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 </w:t>
      </w:r>
      <w:r w:rsidR="00D42FB0"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D:</w:t>
      </w:r>
      <w:r w:rsidR="00D42FB0" w:rsidRPr="00D42FB0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="00D42FB0" w:rsidRPr="00D42FB0">
        <w:rPr>
          <w:rFonts w:ascii="Symbol" w:eastAsiaTheme="minorEastAsia" w:hAnsi="Symbol" w:cs="Symbol"/>
          <w:sz w:val="24"/>
          <w:szCs w:val="24"/>
        </w:rPr>
        <w:t></w:t>
      </w:r>
      <w:r w:rsidR="00D42FB0" w:rsidRPr="00D42FB0">
        <w:rPr>
          <w:rFonts w:ascii="Symbol" w:eastAsiaTheme="minorEastAsia" w:hAnsi="Symbol" w:cs="Symbol"/>
          <w:spacing w:val="4"/>
          <w:sz w:val="24"/>
          <w:szCs w:val="24"/>
        </w:rPr>
        <w:t></w:t>
      </w:r>
      <w:r w:rsidR="00D42FB0"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(Null</w:t>
      </w:r>
      <w:r w:rsidR="00D42FB0"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42FB0"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response).</w:t>
      </w: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3"/>
          <w:szCs w:val="23"/>
        </w:rPr>
      </w:pPr>
    </w:p>
    <w:p w:rsidR="00D42FB0" w:rsidRPr="00D42FB0" w:rsidRDefault="00D42FB0" w:rsidP="00D42FB0">
      <w:pPr>
        <w:widowControl w:val="0"/>
        <w:tabs>
          <w:tab w:val="left" w:pos="225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9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z w:val="24"/>
          <w:szCs w:val="24"/>
        </w:rPr>
        <w:t>Round 5: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A: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3"/>
          <w:sz w:val="24"/>
          <w:szCs w:val="24"/>
        </w:rPr>
        <w:t>It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is a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club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higher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than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five?</w:t>
      </w:r>
    </w:p>
    <w:p w:rsidR="00D42FB0" w:rsidRPr="00D42FB0" w:rsidRDefault="00CE31C4" w:rsidP="00CE31C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40" w:right="119"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 </w:t>
      </w:r>
      <w:r w:rsidR="00D42FB0"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D:</w:t>
      </w:r>
      <w:r w:rsidR="00D42FB0"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D42FB0"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Yes.</w:t>
      </w: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42FB0" w:rsidRPr="00D42FB0" w:rsidRDefault="00D42FB0" w:rsidP="00D42FB0">
      <w:pPr>
        <w:widowControl w:val="0"/>
        <w:tabs>
          <w:tab w:val="left" w:pos="225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9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z w:val="24"/>
          <w:szCs w:val="24"/>
        </w:rPr>
        <w:t>Round 6: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A: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it is the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six,</w:t>
      </w:r>
      <w:r w:rsidRPr="00D42FB0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seven,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or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eight.</w:t>
      </w:r>
    </w:p>
    <w:p w:rsidR="00D42FB0" w:rsidRPr="00D42FB0" w:rsidRDefault="00CE31C4" w:rsidP="00CE31C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40" w:right="119"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 </w:t>
      </w:r>
      <w:r w:rsidR="00D42FB0"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D:</w:t>
      </w:r>
      <w:r w:rsidR="00D42FB0"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D42FB0"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Null</w:t>
      </w:r>
      <w:r w:rsidR="00D42FB0"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42FB0"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response.</w:t>
      </w: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42FB0" w:rsidRPr="00D42FB0" w:rsidRDefault="00D42FB0" w:rsidP="00D42FB0">
      <w:pPr>
        <w:widowControl w:val="0"/>
        <w:tabs>
          <w:tab w:val="left" w:pos="225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9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z w:val="24"/>
          <w:szCs w:val="24"/>
        </w:rPr>
        <w:t>Round 7: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A: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3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it the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six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clubs?</w:t>
      </w:r>
    </w:p>
    <w:p w:rsidR="00D42FB0" w:rsidRPr="00D42FB0" w:rsidRDefault="00CE31C4" w:rsidP="00CE31C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40" w:right="119"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 </w:t>
      </w:r>
      <w:r w:rsidR="00D42FB0"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D:</w:t>
      </w:r>
      <w:r w:rsidR="00D42FB0"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42FB0"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Yes.</w:t>
      </w: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42FB0" w:rsidRPr="00D42FB0" w:rsidRDefault="00D42FB0" w:rsidP="00D42FB0">
      <w:pPr>
        <w:widowControl w:val="0"/>
        <w:tabs>
          <w:tab w:val="left" w:pos="225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9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z w:val="24"/>
          <w:szCs w:val="24"/>
        </w:rPr>
        <w:t>Round 8: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A: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The card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is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six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clubs.</w:t>
      </w:r>
    </w:p>
    <w:p w:rsidR="00D42FB0" w:rsidRPr="00D42FB0" w:rsidRDefault="00D42FB0" w:rsidP="00D42FB0">
      <w:pPr>
        <w:widowControl w:val="0"/>
        <w:tabs>
          <w:tab w:val="left" w:pos="225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9"/>
        <w:rPr>
          <w:rFonts w:ascii="Times New Roman" w:eastAsiaTheme="minorEastAsia" w:hAnsi="Times New Roman" w:cs="Times New Roman"/>
          <w:spacing w:val="-1"/>
          <w:sz w:val="24"/>
          <w:szCs w:val="24"/>
        </w:rPr>
        <w:sectPr w:rsidR="00D42FB0" w:rsidRPr="00D42FB0">
          <w:pgSz w:w="12240" w:h="15840"/>
          <w:pgMar w:top="1380" w:right="1320" w:bottom="860" w:left="1340" w:header="0" w:footer="674" w:gutter="0"/>
          <w:cols w:space="720" w:equalWidth="0">
            <w:col w:w="9580"/>
          </w:cols>
          <w:noEndnote/>
        </w:sectPr>
      </w:pPr>
    </w:p>
    <w:p w:rsidR="00D42FB0" w:rsidRPr="00D42FB0" w:rsidRDefault="0007418F" w:rsidP="0007418F">
      <w:pPr>
        <w:widowControl w:val="0"/>
        <w:kinsoku w:val="0"/>
        <w:overflowPunct w:val="0"/>
        <w:autoSpaceDE w:val="0"/>
        <w:autoSpaceDN w:val="0"/>
        <w:adjustRightInd w:val="0"/>
        <w:spacing w:before="34" w:after="0" w:line="240" w:lineRule="auto"/>
        <w:ind w:left="1440"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lastRenderedPageBreak/>
        <w:t xml:space="preserve">  </w:t>
      </w:r>
      <w:r w:rsidR="00D42FB0"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D:</w:t>
      </w:r>
      <w:r w:rsidR="00D42FB0" w:rsidRPr="00D42FB0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="00D42FB0" w:rsidRPr="00D42FB0">
        <w:rPr>
          <w:rFonts w:ascii="Symbol" w:eastAsiaTheme="minorEastAsia" w:hAnsi="Symbol" w:cs="Symbol"/>
          <w:sz w:val="24"/>
          <w:szCs w:val="24"/>
        </w:rPr>
        <w:t></w:t>
      </w:r>
      <w:r w:rsidR="00D42FB0" w:rsidRPr="00D42FB0">
        <w:rPr>
          <w:rFonts w:ascii="Symbol" w:eastAsiaTheme="minorEastAsia" w:hAnsi="Symbol" w:cs="Symbol"/>
          <w:spacing w:val="4"/>
          <w:sz w:val="24"/>
          <w:szCs w:val="24"/>
        </w:rPr>
        <w:t></w:t>
      </w:r>
      <w:r w:rsidR="00D42FB0"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(End</w:t>
      </w:r>
      <w:r w:rsidR="00D42FB0"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42FB0"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game).</w:t>
      </w: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19"/>
          <w:szCs w:val="19"/>
        </w:rPr>
      </w:pPr>
    </w:p>
    <w:p w:rsidR="00D42FB0" w:rsidRPr="00D42FB0" w:rsidRDefault="00D42FB0" w:rsidP="0007418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4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could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equally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well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(from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logical</w:t>
      </w:r>
      <w:r w:rsidRPr="00D42FB0">
        <w:rPr>
          <w:rFonts w:ascii="Times New Roman" w:eastAsiaTheme="minorEastAsia" w:hAnsi="Times New Roman" w:cs="Times New Roman"/>
          <w:i/>
          <w:iCs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point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view,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though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</w:t>
      </w:r>
      <w:r w:rsidRPr="00D42FB0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trategic</w:t>
      </w:r>
      <w:r w:rsidRPr="00D42FB0">
        <w:rPr>
          <w:rFonts w:ascii="Times New Roman" w:eastAsiaTheme="minorEastAsia" w:hAnsi="Times New Roman" w:cs="Times New Roman"/>
          <w:i/>
          <w:iCs/>
          <w:spacing w:val="6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point</w:t>
      </w:r>
      <w:r w:rsidRPr="00D42FB0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view)</w:t>
      </w:r>
      <w:r w:rsidRPr="00D42FB0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D42FB0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simply</w:t>
      </w:r>
      <w:r w:rsidRPr="00D42FB0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worked</w:t>
      </w:r>
      <w:r w:rsidRPr="00D42FB0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through</w:t>
      </w:r>
      <w:r w:rsidRPr="00D42FB0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deck,</w:t>
      </w:r>
      <w:r w:rsidRPr="00D42FB0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card</w:t>
      </w:r>
      <w:r w:rsidRPr="00D42FB0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D42FB0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card,</w:t>
      </w:r>
      <w:r w:rsidRPr="00D42FB0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asking</w:t>
      </w:r>
      <w:r w:rsidRPr="00D42FB0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D42FB0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whether</w:t>
      </w:r>
      <w:r w:rsidRPr="00D42FB0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unknown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card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ace</w:t>
      </w:r>
      <w:r w:rsidRPr="00D42FB0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spades,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king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spades,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on.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Again,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figuring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out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best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strategy</w:t>
      </w:r>
      <w:r w:rsidRPr="00D42FB0">
        <w:rPr>
          <w:rFonts w:ascii="Times New Roman" w:eastAsiaTheme="minorEastAsia" w:hAnsi="Times New Roman" w:cs="Times New Roman"/>
          <w:i/>
          <w:iCs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c-game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study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economics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research,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beyond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scope</w:t>
      </w:r>
      <w:r w:rsidRPr="00D42FB0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8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this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paper.</w:t>
      </w:r>
    </w:p>
    <w:p w:rsidR="00D42FB0" w:rsidRPr="00D42FB0" w:rsidRDefault="00D42FB0" w:rsidP="0007418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z w:val="24"/>
          <w:szCs w:val="24"/>
        </w:rPr>
        <w:t>Any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acceptable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c-game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#3,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however,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governed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D42FB0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deductive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inference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plus</w:t>
      </w:r>
      <w:r w:rsidRPr="00D42FB0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rule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when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faced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whether-question,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select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two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alternatives</w:t>
      </w:r>
      <w:r w:rsidRPr="00D42FB0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(i.e.,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answer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2"/>
          <w:sz w:val="24"/>
          <w:szCs w:val="24"/>
        </w:rPr>
        <w:t>yes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no,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maybe).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These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narrow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rules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response.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single</w:t>
      </w:r>
      <w:r w:rsidRPr="00D42FB0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broad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rule</w:t>
      </w:r>
      <w:r w:rsidRPr="00D42FB0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response</w:t>
      </w:r>
      <w:r w:rsidRPr="00D42FB0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42FB0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whether-question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round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(r+1)</w:t>
      </w:r>
      <w:r w:rsidRPr="00D42FB0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may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presuppose</w:t>
      </w:r>
      <w:r w:rsidRPr="00D42FB0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falsity</w:t>
      </w:r>
      <w:r w:rsidRPr="00D42FB0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any</w:t>
      </w:r>
      <w:r w:rsidRPr="00D42FB0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answer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in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rounds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1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through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r.</w:t>
      </w: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C-game</w:t>
      </w:r>
      <w:r w:rsidRPr="00D42FB0">
        <w:rPr>
          <w:rFonts w:ascii="Times New Roman" w:eastAsiaTheme="minorEastAsia" w:hAnsi="Times New Roman" w:cs="Times New Roman"/>
          <w:i/>
          <w:iCs/>
          <w:spacing w:val="1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i/>
          <w:iCs/>
          <w:sz w:val="24"/>
          <w:szCs w:val="24"/>
        </w:rPr>
        <w:t>#4:</w:t>
      </w:r>
      <w:r w:rsidRPr="00D42FB0">
        <w:rPr>
          <w:rFonts w:ascii="Times New Roman" w:eastAsiaTheme="minorEastAsia" w:hAnsi="Times New Roman" w:cs="Times New Roman"/>
          <w:i/>
          <w:iCs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called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"the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hide-and-seek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game",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part</w:t>
      </w:r>
      <w:r w:rsidRPr="00D42FB0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similar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c-</w:t>
      </w:r>
      <w:r w:rsidRPr="00D42FB0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game</w:t>
      </w:r>
      <w:r w:rsidRPr="00D42FB0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#3.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hide-and-seek</w:t>
      </w:r>
      <w:r w:rsidRPr="00D42FB0">
        <w:rPr>
          <w:rFonts w:ascii="Times New Roman" w:eastAsiaTheme="minorEastAsia" w:hAnsi="Times New Roman" w:cs="Times New Roman"/>
          <w:spacing w:val="9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D42FB0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hides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D42FB0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object</w:t>
      </w:r>
      <w:r w:rsidRPr="00D42FB0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o,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D42FB0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find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it.</w:t>
      </w:r>
      <w:r w:rsidRPr="00D42FB0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ask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whether-questions.</w:t>
      </w:r>
      <w:r w:rsidRPr="00D42FB0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D42FB0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suppose</w:t>
      </w:r>
      <w:r w:rsidRPr="00D42FB0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without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loss of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generality</w:t>
      </w:r>
      <w:r w:rsidRPr="00D42FB0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game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played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20'</w:t>
      </w:r>
      <w:r w:rsidRPr="00D42FB0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D42FB0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20'</w:t>
      </w:r>
      <w:r w:rsidRPr="00D42FB0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room,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has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rules,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42FB0">
        <w:rPr>
          <w:rFonts w:ascii="Times New Roman" w:eastAsiaTheme="minorEastAsia" w:hAnsi="Times New Roman" w:cs="Times New Roman"/>
          <w:spacing w:val="6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ball-bearing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hidden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carpeting.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EC</w:t>
      </w:r>
      <w:r w:rsidRPr="00D42FB0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belongs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identified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set</w:t>
      </w: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7"/>
        <w:rPr>
          <w:rFonts w:ascii="Times New Roman" w:eastAsiaTheme="minorEastAsia" w:hAnsi="Times New Roman" w:cs="Times New Roman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z w:val="24"/>
          <w:szCs w:val="24"/>
        </w:rPr>
        <w:t>{o is a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ball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bearing</w:t>
      </w:r>
      <w:r w:rsidRPr="00D42FB0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hidden in the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carpeting</w:t>
      </w:r>
      <w:r w:rsidRPr="00D42FB0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 a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20'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D42FB0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20'</w:t>
      </w:r>
      <w:r w:rsidRPr="00D42FB0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room}.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Further,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look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rug</w:t>
      </w:r>
      <w:r w:rsidRPr="00D42FB0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D42FB0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game,</w:t>
      </w:r>
      <w:r w:rsidRPr="00D42FB0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narrow</w:t>
      </w:r>
      <w:r w:rsidRPr="00D42FB0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D42FB0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response</w:t>
      </w:r>
      <w:r w:rsidRPr="00D42FB0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D42FB0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simply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(as</w:t>
      </w:r>
      <w:r w:rsidRPr="00D42FB0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c-game</w:t>
      </w:r>
      <w:r w:rsidRPr="00D42FB0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#3)</w:t>
      </w:r>
      <w:r w:rsidRPr="00D42FB0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D42FB0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deductive</w:t>
      </w:r>
      <w:r w:rsidRPr="00D42FB0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D42FB0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plus</w:t>
      </w:r>
      <w:r w:rsidRPr="00D42FB0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restrictions</w:t>
      </w:r>
      <w:r w:rsidRPr="00D42FB0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how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whether-questions</w:t>
      </w:r>
      <w:r w:rsidRPr="00D42FB0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can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D42FB0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answered.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broad</w:t>
      </w:r>
      <w:r w:rsidRPr="00D42FB0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rule</w:t>
      </w:r>
      <w:r w:rsidRPr="00D42FB0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response</w:t>
      </w:r>
      <w:r w:rsidRPr="00D42FB0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(as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before)</w:t>
      </w:r>
      <w:r w:rsidRPr="00D42FB0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whether-question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any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round</w:t>
      </w:r>
      <w:r w:rsidRPr="00D42FB0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incorporate</w:t>
      </w:r>
      <w:r w:rsidRPr="00D42FB0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its</w:t>
      </w:r>
      <w:r w:rsidRPr="00D42FB0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formulation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(must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presuppose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negation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of)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answers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(the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information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discovered)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previous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rounds,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or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initial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information.</w:t>
      </w:r>
    </w:p>
    <w:p w:rsidR="00D42FB0" w:rsidRPr="00D42FB0" w:rsidRDefault="00D42FB0" w:rsidP="0007418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Note</w:t>
      </w:r>
      <w:r w:rsidRPr="00D42FB0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something</w:t>
      </w:r>
      <w:r w:rsidRPr="00D42FB0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very</w:t>
      </w:r>
      <w:r w:rsidRPr="00D42FB0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different</w:t>
      </w:r>
      <w:r w:rsidRPr="00D42FB0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D42FB0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c-game</w:t>
      </w:r>
      <w:r w:rsidRPr="00D42FB0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#4,</w:t>
      </w:r>
      <w:r w:rsidRPr="00D42FB0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however.</w:t>
      </w:r>
      <w:r w:rsidRPr="00D42FB0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While</w:t>
      </w:r>
      <w:r w:rsidRPr="00D42FB0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could</w:t>
      </w:r>
      <w:r w:rsidRPr="00D42FB0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simply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ask</w:t>
      </w:r>
      <w:r w:rsidRPr="00D42FB0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questions</w:t>
      </w:r>
      <w:r w:rsidRPr="00D42FB0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like</w:t>
      </w:r>
      <w:r w:rsidRPr="00D42FB0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2"/>
          <w:sz w:val="24"/>
          <w:szCs w:val="24"/>
        </w:rPr>
        <w:t>"Is</w:t>
      </w:r>
      <w:r w:rsidRPr="00D42FB0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closer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north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wall</w:t>
      </w:r>
      <w:r w:rsidRPr="00D42FB0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south?"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2"/>
          <w:sz w:val="24"/>
          <w:szCs w:val="24"/>
        </w:rPr>
        <w:t>"Is</w:t>
      </w:r>
      <w:r w:rsidRPr="00D42FB0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within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ten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inches</w:t>
      </w:r>
      <w:r w:rsidRPr="00D42FB0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west</w:t>
      </w:r>
      <w:r w:rsidRPr="00D42FB0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wall?"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etc.,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within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finite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time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get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arbitrarily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close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location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o,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obviously</w:t>
      </w:r>
      <w:r w:rsidRPr="00D42FB0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bad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strategy.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is,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after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all,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permitted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look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D42FB0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rug.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Thus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could,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wished,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simply</w:t>
      </w:r>
      <w:r w:rsidRPr="00D42FB0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2"/>
          <w:sz w:val="24"/>
          <w:szCs w:val="24"/>
        </w:rPr>
        <w:t>get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down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hands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knees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begin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checking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rug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visually.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Again,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D42FB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bad</w:t>
      </w:r>
      <w:r w:rsidRPr="00D42FB0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strategy,</w:t>
      </w:r>
      <w:r w:rsidRPr="00D42FB0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D42FB0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still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rational</w:t>
      </w:r>
      <w:r w:rsidRPr="00D42FB0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D42FB0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"logically"</w:t>
      </w:r>
      <w:r w:rsidRPr="00D42FB0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acceptable.</w:t>
      </w:r>
      <w:r w:rsidRPr="00D42FB0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2"/>
          <w:sz w:val="24"/>
          <w:szCs w:val="24"/>
        </w:rPr>
        <w:t>A's</w:t>
      </w:r>
      <w:r w:rsidRPr="00D42FB0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best</w:t>
      </w:r>
      <w:r w:rsidRPr="00D42FB0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strategy</w:t>
      </w:r>
      <w:r w:rsidRPr="00D42FB0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would</w:t>
      </w:r>
      <w:r w:rsidRPr="00D42FB0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D42FB0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ask</w:t>
      </w:r>
      <w:r w:rsidRPr="00D42FB0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several</w:t>
      </w:r>
      <w:r w:rsidRPr="00D42FB0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questions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narrow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down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area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where</w:t>
      </w:r>
      <w:r w:rsidRPr="00D42FB0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can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possible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be,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visually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check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area.</w:t>
      </w:r>
      <w:r w:rsidRPr="00D42FB0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The question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is,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then,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how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do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we represent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this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observational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input?</w:t>
      </w:r>
    </w:p>
    <w:p w:rsidR="00D42FB0" w:rsidRPr="00D42FB0" w:rsidRDefault="00D42FB0" w:rsidP="0007418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4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pacing w:val="-2"/>
          <w:sz w:val="24"/>
          <w:szCs w:val="24"/>
        </w:rPr>
        <w:t>Let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me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introduce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concept</w:t>
      </w:r>
      <w:r w:rsidRPr="00D42FB0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channels</w:t>
      </w:r>
      <w:r w:rsidRPr="00D42FB0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information:</w:t>
      </w:r>
      <w:r w:rsidRPr="00D42FB0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channel</w:t>
      </w:r>
      <w:r w:rsidRPr="00D42FB0">
        <w:rPr>
          <w:rFonts w:ascii="Times New Roman" w:eastAsiaTheme="minorEastAsia" w:hAnsi="Times New Roman" w:cs="Times New Roman"/>
          <w:b/>
          <w:bCs/>
          <w:spacing w:val="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b/>
          <w:bCs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b/>
          <w:bCs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information</w:t>
      </w:r>
      <w:r w:rsidRPr="00D42FB0">
        <w:rPr>
          <w:rFonts w:ascii="Times New Roman" w:eastAsiaTheme="minorEastAsia" w:hAnsi="Times New Roman" w:cs="Times New Roman"/>
          <w:b/>
          <w:bCs/>
          <w:spacing w:val="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participant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dialog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(and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usually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focus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participant,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active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partner)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D42FB0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mode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which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can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acquire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information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already in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set</w:t>
      </w:r>
      <w:r w:rsidRPr="00D42FB0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propositions</w:t>
      </w:r>
      <w:r w:rsidRPr="00D42FB0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defining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EC</w:t>
      </w:r>
      <w:r w:rsidRPr="00D42FB0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D42FB0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D42FB0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belongs.</w:t>
      </w:r>
      <w:r w:rsidRPr="00D42FB0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Thus,</w:t>
      </w:r>
      <w:r w:rsidRPr="00D42FB0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besides</w:t>
      </w:r>
      <w:r w:rsidRPr="00D42FB0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D42FB0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participants</w:t>
      </w:r>
      <w:r w:rsidRPr="00D42FB0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(especially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dummy</w:t>
      </w:r>
      <w:r w:rsidRPr="00D42FB0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partners)</w:t>
      </w:r>
      <w:r w:rsidRPr="00D42FB0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dialog,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observation,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perusal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relevant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literature,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like,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channels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information,</w:t>
      </w:r>
      <w:r w:rsidRPr="00D42FB0">
        <w:rPr>
          <w:rFonts w:ascii="Times New Roman" w:eastAsiaTheme="minorEastAsia" w:hAnsi="Times New Roman" w:cs="Times New Roman"/>
          <w:spacing w:val="1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be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represented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D42FB0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(but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not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equated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with)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other dialog</w:t>
      </w:r>
      <w:r w:rsidRPr="00D42FB0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participants.</w:t>
      </w:r>
    </w:p>
    <w:p w:rsidR="00D42FB0" w:rsidRPr="00D42FB0" w:rsidRDefault="00D42FB0" w:rsidP="0007418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Thus,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we can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profitably</w:t>
      </w:r>
      <w:r w:rsidRPr="00D42FB0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represent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c-game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#4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where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does use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observation like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this:</w:t>
      </w: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42FB0" w:rsidRPr="00D42FB0" w:rsidRDefault="00D42FB0" w:rsidP="00D42FB0">
      <w:pPr>
        <w:widowControl w:val="0"/>
        <w:tabs>
          <w:tab w:val="left" w:pos="2259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bookmarkStart w:id="28" w:name="Round_1:_A:_Is_o_within_two_inches_of_th"/>
      <w:bookmarkEnd w:id="28"/>
      <w:r w:rsidRPr="00D42FB0">
        <w:rPr>
          <w:rFonts w:ascii="Times New Roman" w:eastAsiaTheme="minorEastAsia" w:hAnsi="Times New Roman" w:cs="Times New Roman"/>
          <w:sz w:val="24"/>
          <w:szCs w:val="24"/>
        </w:rPr>
        <w:t>Round 1: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A: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3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o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within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two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inches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west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wall?</w:t>
      </w:r>
    </w:p>
    <w:p w:rsidR="00D42FB0" w:rsidRPr="00D42FB0" w:rsidRDefault="0007418F" w:rsidP="0007418F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92" w:lineRule="exact"/>
        <w:ind w:left="1440" w:firstLine="720"/>
        <w:rPr>
          <w:rFonts w:ascii="Symbol" w:eastAsiaTheme="minorEastAsia" w:hAnsi="Symbol" w:cs="Symbol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 </w:t>
      </w:r>
      <w:r w:rsidR="00D42FB0"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O:</w:t>
      </w:r>
      <w:r w:rsidR="00D42FB0"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42FB0"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(observation):</w:t>
      </w:r>
      <w:r w:rsidR="00D42FB0"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42FB0" w:rsidRPr="00D42FB0">
        <w:rPr>
          <w:rFonts w:ascii="Symbol" w:eastAsiaTheme="minorEastAsia" w:hAnsi="Symbol" w:cs="Symbol"/>
          <w:sz w:val="24"/>
          <w:szCs w:val="24"/>
        </w:rPr>
        <w:t></w:t>
      </w:r>
    </w:p>
    <w:p w:rsidR="00D42FB0" w:rsidRPr="00D42FB0" w:rsidRDefault="0007418F" w:rsidP="0007418F">
      <w:pPr>
        <w:widowControl w:val="0"/>
        <w:kinsoku w:val="0"/>
        <w:overflowPunct w:val="0"/>
        <w:autoSpaceDE w:val="0"/>
        <w:autoSpaceDN w:val="0"/>
        <w:adjustRightInd w:val="0"/>
        <w:spacing w:after="0" w:line="274" w:lineRule="exact"/>
        <w:ind w:left="1440"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 </w:t>
      </w:r>
      <w:r w:rsidR="00D42FB0"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D:</w:t>
      </w:r>
      <w:r w:rsidR="00D42FB0"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42FB0"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Yes.</w:t>
      </w: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42FB0" w:rsidRPr="00D42FB0" w:rsidRDefault="00D42FB0" w:rsidP="0007418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35" w:right="177" w:hanging="2235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Round 2: 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="0007418F">
        <w:rPr>
          <w:rFonts w:ascii="Times New Roman" w:eastAsiaTheme="minorEastAsia" w:hAnsi="Times New Roman" w:cs="Times New Roman"/>
          <w:spacing w:val="12"/>
          <w:sz w:val="24"/>
          <w:szCs w:val="24"/>
        </w:rPr>
        <w:tab/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A: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either</w:t>
      </w:r>
      <w:r w:rsidRPr="00D42FB0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two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inch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strip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D42FB0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runs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from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north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wall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half-way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line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dividing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north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south,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else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two</w:t>
      </w:r>
      <w:r w:rsidRPr="00D42FB0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inch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strip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runs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from the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dividing</w:t>
      </w:r>
      <w:r w:rsidRPr="00D42FB0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line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 the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south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wall.</w:t>
      </w: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7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  <w:sectPr w:rsidR="00D42FB0" w:rsidRPr="00D42FB0">
          <w:pgSz w:w="12240" w:h="15840"/>
          <w:pgMar w:top="1400" w:right="1260" w:bottom="860" w:left="1340" w:header="0" w:footer="677" w:gutter="0"/>
          <w:cols w:space="720" w:equalWidth="0">
            <w:col w:w="9640"/>
          </w:cols>
          <w:noEndnote/>
        </w:sectPr>
      </w:pPr>
    </w:p>
    <w:p w:rsidR="00D42FB0" w:rsidRPr="00D42FB0" w:rsidRDefault="00D42FB0" w:rsidP="0007418F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left="2160" w:right="120" w:firstLine="1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lastRenderedPageBreak/>
        <w:t>O: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two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inch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strip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runs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from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north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wall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="0007418F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dividing</w:t>
      </w:r>
      <w:r w:rsidRPr="00D42FB0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line.</w:t>
      </w:r>
    </w:p>
    <w:p w:rsidR="00D42FB0" w:rsidRPr="00D42FB0" w:rsidRDefault="0007418F" w:rsidP="0007418F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1440" w:firstLine="720"/>
        <w:rPr>
          <w:rFonts w:ascii="Symbol" w:eastAsiaTheme="minorEastAsia" w:hAnsi="Symbol" w:cs="Symbol"/>
          <w:sz w:val="24"/>
          <w:szCs w:val="24"/>
        </w:rPr>
      </w:pPr>
      <w:bookmarkStart w:id="29" w:name="D:_("/>
      <w:bookmarkEnd w:id="29"/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 </w:t>
      </w:r>
      <w:r w:rsidR="00D42FB0"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D:</w:t>
      </w:r>
      <w:r w:rsidR="00D42FB0" w:rsidRPr="00D42FB0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="00D42FB0" w:rsidRPr="00D42FB0">
        <w:rPr>
          <w:rFonts w:ascii="Symbol" w:eastAsiaTheme="minorEastAsia" w:hAnsi="Symbol" w:cs="Symbol"/>
          <w:sz w:val="24"/>
          <w:szCs w:val="24"/>
        </w:rPr>
        <w:t></w:t>
      </w: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Symbol" w:eastAsiaTheme="minorEastAsia" w:hAnsi="Symbol" w:cs="Symbol"/>
        </w:rPr>
      </w:pPr>
    </w:p>
    <w:p w:rsidR="00D42FB0" w:rsidRPr="00D42FB0" w:rsidRDefault="00D42FB0" w:rsidP="0007418F">
      <w:pPr>
        <w:widowControl w:val="0"/>
        <w:tabs>
          <w:tab w:val="left" w:pos="22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160" w:right="120" w:hanging="216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z w:val="24"/>
          <w:szCs w:val="24"/>
        </w:rPr>
        <w:t>Round 3: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ab/>
      </w:r>
      <w:r w:rsidR="0007418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A: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strip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runs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dividing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line</w:t>
      </w:r>
      <w:r w:rsidRPr="00D42FB0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south</w:t>
      </w:r>
      <w:r w:rsidRPr="00D42FB0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="0007418F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wall,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(and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so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on).</w:t>
      </w: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42FB0" w:rsidRPr="00D42FB0" w:rsidRDefault="00D42FB0" w:rsidP="00D42FB0">
      <w:pPr>
        <w:widowControl w:val="0"/>
        <w:numPr>
          <w:ilvl w:val="0"/>
          <w:numId w:val="6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Concluding</w:t>
      </w:r>
      <w:r w:rsidRPr="00D42FB0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Remarks</w:t>
      </w: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</w:p>
    <w:p w:rsidR="00D42FB0" w:rsidRPr="00D42FB0" w:rsidRDefault="00D42FB0" w:rsidP="0007418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D42FB0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regret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foregoing</w:t>
      </w:r>
      <w:r w:rsidRPr="00D42FB0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section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brief: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however,</w:t>
      </w:r>
      <w:r w:rsidRPr="00D42FB0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D42FB0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merely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wished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give</w:t>
      </w:r>
      <w:r w:rsidRPr="00D42FB0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reader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concrete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illustration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CT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complement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abstract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characterization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sections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D42FB0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paper.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illustrate</w:t>
      </w:r>
      <w:r w:rsidRPr="00D42FB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just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how</w:t>
      </w:r>
      <w:r w:rsidRPr="00D42FB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much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work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remains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D42FB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done</w:t>
      </w:r>
      <w:r w:rsidRPr="00D42FB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CT,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let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me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mention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just</w:t>
      </w:r>
      <w:r w:rsidRPr="00D42FB0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few</w:t>
      </w:r>
      <w:r w:rsidRPr="00D42FB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simplifications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inherent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in the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four c-games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D42FB0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considered.</w:t>
      </w:r>
    </w:p>
    <w:p w:rsidR="00D42FB0" w:rsidRPr="00D42FB0" w:rsidRDefault="00D42FB0" w:rsidP="0007418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First,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dialogs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had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two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participants.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reality,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however,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most</w:t>
      </w:r>
      <w:r w:rsidRPr="00D42FB0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conversations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D42FB0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several</w:t>
      </w:r>
      <w:r w:rsidRPr="00D42FB0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participants,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even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several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active</w:t>
      </w:r>
      <w:r w:rsidRPr="00D42FB0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participants.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Think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modern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scientific</w:t>
      </w:r>
      <w:r w:rsidRPr="00D42FB0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research:</w:t>
      </w:r>
      <w:r w:rsidRPr="00D42FB0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gone</w:t>
      </w:r>
      <w:r w:rsidRPr="00D42FB0">
        <w:rPr>
          <w:rFonts w:ascii="Times New Roman" w:eastAsiaTheme="minorEastAsia" w:hAnsi="Times New Roman" w:cs="Times New Roman"/>
          <w:spacing w:val="11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days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of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scientist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engaging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solitary</w:t>
      </w:r>
      <w:r w:rsidRPr="00D42FB0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work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(the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lone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scientist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being the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active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partner,</w:t>
      </w:r>
      <w:r w:rsidRPr="00D42FB0">
        <w:rPr>
          <w:rFonts w:ascii="Times New Roman" w:eastAsiaTheme="minorEastAsia" w:hAnsi="Times New Roman" w:cs="Times New Roman"/>
          <w:spacing w:val="6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nature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observation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channel).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Now,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science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cooperative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effort</w:t>
      </w:r>
      <w:r w:rsidRPr="00D42FB0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groups</w:t>
      </w:r>
      <w:r w:rsidRPr="00D42FB0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researchers,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D42FB0">
        <w:rPr>
          <w:rFonts w:ascii="Times New Roman" w:eastAsiaTheme="minorEastAsia" w:hAnsi="Times New Roman" w:cs="Times New Roman"/>
          <w:spacing w:val="10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better,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teams</w:t>
      </w:r>
      <w:r w:rsidRPr="00D42FB0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researchers.</w:t>
      </w:r>
    </w:p>
    <w:p w:rsidR="00D42FB0" w:rsidRPr="00D42FB0" w:rsidRDefault="00D42FB0" w:rsidP="0007418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Second,</w:t>
      </w:r>
      <w:r w:rsidRPr="00D42FB0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dialogs</w:t>
      </w:r>
      <w:r w:rsidRPr="00D42FB0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D42FB0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considered</w:t>
      </w:r>
      <w:r w:rsidRPr="00D42FB0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had</w:t>
      </w:r>
      <w:r w:rsidRPr="00D42FB0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either</w:t>
      </w:r>
      <w:r w:rsidRPr="00D42FB0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D42FB0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questions,</w:t>
      </w:r>
      <w:r w:rsidRPr="00D42FB0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D42FB0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only</w:t>
      </w:r>
      <w:r w:rsidRPr="00D42FB0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whether-questions,</w:t>
      </w:r>
      <w:r w:rsidRPr="00D42FB0">
        <w:rPr>
          <w:rFonts w:ascii="Times New Roman" w:eastAsiaTheme="minorEastAsia" w:hAnsi="Times New Roman" w:cs="Times New Roman"/>
          <w:spacing w:val="10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allowed.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there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D42FB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many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other</w:t>
      </w:r>
      <w:r w:rsidRPr="00D42FB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types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questions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consider,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chief</w:t>
      </w:r>
      <w:r w:rsidRPr="00D42FB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among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them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being</w:t>
      </w:r>
      <w:r w:rsidRPr="00D42FB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why-</w:t>
      </w:r>
      <w:r w:rsidRPr="00D42FB0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questions.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most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interesting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sorts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dialogs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(conversations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devoted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acquiring</w:t>
      </w:r>
      <w:r w:rsidRPr="00D42FB0">
        <w:rPr>
          <w:rFonts w:ascii="Times New Roman" w:eastAsiaTheme="minorEastAsia" w:hAnsi="Times New Roman" w:cs="Times New Roman"/>
          <w:spacing w:val="10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information)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involve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seeking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explanations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phenomena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interest,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involve</w:t>
      </w:r>
      <w:r w:rsidRPr="00D42FB0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asking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why-</w:t>
      </w:r>
      <w:r w:rsidRPr="00D42FB0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questions.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(My</w:t>
      </w:r>
      <w:r w:rsidRPr="00D42FB0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current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work in CT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focusing</w:t>
      </w:r>
      <w:r w:rsidRPr="00D42FB0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on just this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area).</w:t>
      </w:r>
    </w:p>
    <w:p w:rsidR="00D42FB0" w:rsidRPr="00D42FB0" w:rsidRDefault="00D42FB0" w:rsidP="0007418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Third,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D42FB0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D42FB0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viewed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EC</w:t>
      </w:r>
      <w:r w:rsidRPr="00D42FB0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participants</w:t>
      </w:r>
      <w:r w:rsidRPr="00D42FB0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belong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D42FB0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remaining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static</w:t>
      </w:r>
      <w:r w:rsidRPr="00D42FB0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over</w:t>
      </w:r>
      <w:r w:rsidRPr="00D42FB0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course</w:t>
      </w:r>
      <w:r w:rsidRPr="00D42FB0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conversation.</w:t>
      </w:r>
      <w:r w:rsidRPr="00D42FB0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D42FB0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"background</w:t>
      </w:r>
      <w:r w:rsidRPr="00D42FB0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information"</w:t>
      </w:r>
      <w:r w:rsidRPr="00D42FB0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rarely</w:t>
      </w:r>
      <w:r w:rsidRPr="00D42FB0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remains</w:t>
      </w:r>
      <w:r w:rsidRPr="00D42FB0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D42FB0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inert</w:t>
      </w:r>
      <w:r w:rsidRPr="00D42FB0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lump,</w:t>
      </w:r>
      <w:r w:rsidRPr="00D42FB0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merely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acting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set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constraints,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during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process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discovering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information.</w:t>
      </w:r>
      <w:r w:rsidRPr="00D42FB0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constraints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themselves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D42FB0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modified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information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acquired,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very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subtle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complex</w:t>
      </w:r>
      <w:r w:rsidRPr="00D42FB0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-5"/>
          <w:sz w:val="24"/>
          <w:szCs w:val="24"/>
        </w:rPr>
        <w:t>y.</w:t>
      </w:r>
    </w:p>
    <w:p w:rsidR="00D42FB0" w:rsidRPr="00D42FB0" w:rsidRDefault="00D42FB0" w:rsidP="0007418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Thus,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CT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D42FB0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conceive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it,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much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ground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cover.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Still,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sooner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start,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sooner</w:t>
      </w:r>
      <w:r w:rsidRPr="00D42FB0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we will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finish.</w:t>
      </w: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42FB0" w:rsidRPr="00D42FB0" w:rsidRDefault="00D42FB0" w:rsidP="00D42FB0">
      <w:pPr>
        <w:widowControl w:val="0"/>
        <w:numPr>
          <w:ilvl w:val="0"/>
          <w:numId w:val="6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Bibliographical</w:t>
      </w:r>
      <w:r w:rsidRPr="00D42FB0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Appendix</w:t>
      </w:r>
    </w:p>
    <w:p w:rsidR="00D42FB0" w:rsidRPr="00D42FB0" w:rsidRDefault="00D42FB0" w:rsidP="0007418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0" w:right="119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Needless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say,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has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been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much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philosophical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work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done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many</w:t>
      </w:r>
      <w:r w:rsidRPr="00D42FB0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areas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upon</w:t>
      </w:r>
      <w:r w:rsidRPr="00D42FB0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my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paper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touches.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instance,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literature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devoted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Dialectics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vast,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beginning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(if</w:t>
      </w:r>
      <w:r w:rsidRPr="00D42FB0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Plato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himself)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least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Middle</w:t>
      </w:r>
      <w:r w:rsidRPr="00D42FB0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Ages,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continued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2"/>
          <w:sz w:val="24"/>
          <w:szCs w:val="24"/>
        </w:rPr>
        <w:t>this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day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Marxist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non-Marxist</w:t>
      </w:r>
      <w:r w:rsidRPr="00D42FB0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scholars</w:t>
      </w:r>
      <w:r w:rsidRPr="00D42FB0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alike.</w:t>
      </w:r>
      <w:r w:rsidRPr="00D42FB0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single</w:t>
      </w:r>
      <w:r w:rsidRPr="00D42FB0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out</w:t>
      </w:r>
      <w:r w:rsidRPr="00D42FB0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books</w:t>
      </w:r>
      <w:r w:rsidRPr="00D42FB0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D42FB0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D42FB0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vast</w:t>
      </w:r>
      <w:r w:rsidRPr="00D42FB0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literature</w:t>
      </w:r>
      <w:r w:rsidRPr="00D42FB0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D42FB0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special</w:t>
      </w:r>
      <w:r w:rsidRPr="00D42FB0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recommendation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is perhaps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exercise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in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hubris,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D42FB0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make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following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recommendations:</w:t>
      </w: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42FB0" w:rsidRPr="00D42FB0" w:rsidRDefault="00D42FB0" w:rsidP="00D42FB0">
      <w:pPr>
        <w:widowControl w:val="0"/>
        <w:numPr>
          <w:ilvl w:val="0"/>
          <w:numId w:val="2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i/>
          <w:iCs/>
          <w:sz w:val="24"/>
          <w:szCs w:val="24"/>
        </w:rPr>
        <w:t>Logic</w:t>
      </w:r>
      <w:r w:rsidRPr="00D42FB0">
        <w:rPr>
          <w:rFonts w:ascii="Times New Roman" w:eastAsiaTheme="minorEastAsia" w:hAnsi="Times New Roman" w:cs="Times New Roman"/>
          <w:i/>
          <w:iCs/>
          <w:spacing w:val="5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i/>
          <w:iCs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i/>
          <w:iCs/>
          <w:spacing w:val="5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Reality.</w:t>
      </w:r>
      <w:r w:rsidRPr="00D42FB0">
        <w:rPr>
          <w:rFonts w:ascii="Times New Roman" w:eastAsiaTheme="minorEastAsia" w:hAnsi="Times New Roman" w:cs="Times New Roman"/>
          <w:i/>
          <w:iCs/>
          <w:spacing w:val="5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An</w:t>
      </w:r>
      <w:r w:rsidRPr="00D42FB0">
        <w:rPr>
          <w:rFonts w:ascii="Times New Roman" w:eastAsiaTheme="minorEastAsia" w:hAnsi="Times New Roman" w:cs="Times New Roman"/>
          <w:i/>
          <w:iCs/>
          <w:spacing w:val="5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Investigation</w:t>
      </w:r>
      <w:r w:rsidRPr="00D42FB0">
        <w:rPr>
          <w:rFonts w:ascii="Times New Roman" w:eastAsiaTheme="minorEastAsia" w:hAnsi="Times New Roman" w:cs="Times New Roman"/>
          <w:i/>
          <w:iCs/>
          <w:spacing w:val="5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i/>
          <w:iCs/>
          <w:sz w:val="24"/>
          <w:szCs w:val="24"/>
        </w:rPr>
        <w:t>into</w:t>
      </w:r>
      <w:r w:rsidRPr="00D42FB0">
        <w:rPr>
          <w:rFonts w:ascii="Times New Roman" w:eastAsiaTheme="minorEastAsia" w:hAnsi="Times New Roman" w:cs="Times New Roman"/>
          <w:i/>
          <w:iCs/>
          <w:spacing w:val="5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i/>
          <w:iCs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i/>
          <w:iCs/>
          <w:spacing w:val="5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i/>
          <w:iCs/>
          <w:spacing w:val="-2"/>
          <w:sz w:val="24"/>
          <w:szCs w:val="24"/>
        </w:rPr>
        <w:t>Idea</w:t>
      </w:r>
      <w:r w:rsidRPr="00D42FB0">
        <w:rPr>
          <w:rFonts w:ascii="Times New Roman" w:eastAsiaTheme="minorEastAsia" w:hAnsi="Times New Roman" w:cs="Times New Roman"/>
          <w:i/>
          <w:iCs/>
          <w:spacing w:val="5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i/>
          <w:iCs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i/>
          <w:iCs/>
          <w:spacing w:val="5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i/>
          <w:iCs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i/>
          <w:iCs/>
          <w:spacing w:val="5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Dialectical</w:t>
      </w:r>
      <w:r w:rsidRPr="00D42FB0">
        <w:rPr>
          <w:rFonts w:ascii="Times New Roman" w:eastAsiaTheme="minorEastAsia" w:hAnsi="Times New Roman" w:cs="Times New Roman"/>
          <w:i/>
          <w:iCs/>
          <w:spacing w:val="5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System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D42FB0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D42FB0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Leslie</w:t>
      </w:r>
      <w:r w:rsidRPr="00D42FB0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Armour,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1972,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Van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Gorcum &amp;</w:t>
      </w:r>
      <w:r w:rsidRPr="00D42FB0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Co.,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Assen.</w:t>
      </w:r>
    </w:p>
    <w:p w:rsidR="00D42FB0" w:rsidRPr="00D42FB0" w:rsidRDefault="00D42FB0" w:rsidP="00D42FB0">
      <w:pPr>
        <w:widowControl w:val="0"/>
        <w:numPr>
          <w:ilvl w:val="0"/>
          <w:numId w:val="2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Dialectics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D42FB0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D42FB0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Nicholas</w:t>
      </w:r>
      <w:r w:rsidRPr="00D42FB0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Rescher,</w:t>
      </w:r>
      <w:r w:rsidRPr="00D42FB0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1977,</w:t>
      </w:r>
      <w:r w:rsidRPr="00D42FB0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State</w:t>
      </w:r>
      <w:r w:rsidRPr="00D42FB0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University</w:t>
      </w:r>
      <w:r w:rsidRPr="00D42FB0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New</w:t>
      </w:r>
      <w:r w:rsidRPr="00D42FB0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York</w:t>
      </w:r>
      <w:r w:rsidRPr="00D42FB0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Press,</w:t>
      </w:r>
      <w:r w:rsidRPr="00D42FB0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Albany,</w:t>
      </w:r>
    </w:p>
    <w:p w:rsidR="00D42FB0" w:rsidRPr="00D42FB0" w:rsidRDefault="00D42FB0" w:rsidP="0007418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820" w:right="115" w:firstLine="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N.Y.</w:t>
      </w:r>
      <w:r w:rsidRPr="00D42FB0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However,</w:t>
      </w:r>
      <w:r w:rsidRPr="00D42FB0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>my</w:t>
      </w:r>
      <w:r w:rsidRPr="00D42FB0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approach</w:t>
      </w:r>
      <w:r w:rsidRPr="00D42FB0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rather</w:t>
      </w:r>
      <w:r w:rsidRPr="00D42FB0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different</w:t>
      </w:r>
      <w:r w:rsidRPr="00D42FB0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D42FB0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Dialectics,</w:t>
      </w:r>
      <w:r w:rsidRPr="00D42FB0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my</w:t>
      </w:r>
      <w:r w:rsidRPr="00D42FB0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focus</w:t>
      </w:r>
      <w:r w:rsidRPr="00D42FB0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much</w:t>
      </w:r>
      <w:r w:rsidRPr="00D42FB0">
        <w:rPr>
          <w:rFonts w:ascii="Times New Roman" w:eastAsiaTheme="minorEastAsia" w:hAnsi="Times New Roman" w:cs="Times New Roman"/>
          <w:spacing w:val="7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narrower.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am</w:t>
      </w:r>
      <w:r w:rsidRPr="00D42FB0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primarily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interested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analysis</w:t>
      </w:r>
      <w:r w:rsidRPr="00D42FB0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assessment</w:t>
      </w:r>
      <w:r w:rsidRPr="00D42FB0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model</w:t>
      </w:r>
      <w:r w:rsidRPr="00D42FB0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dialogues,</w:t>
      </w:r>
      <w:r w:rsidRPr="00D42FB0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conversations,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analogous</w:t>
      </w:r>
      <w:r w:rsidRPr="00D42FB0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(but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not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equivalent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to)</w:t>
      </w:r>
      <w:r w:rsidRPr="00D42FB0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"proofs."</w:t>
      </w:r>
      <w:r w:rsidRPr="00D42FB0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roughly</w:t>
      </w:r>
      <w:r w:rsidRPr="00D42FB0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similar</w:t>
      </w:r>
      <w:r w:rsidRPr="00D42FB0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task</w:t>
      </w:r>
      <w:r w:rsidRPr="00D42FB0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addressed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in:</w:t>
      </w:r>
    </w:p>
    <w:p w:rsidR="00D42FB0" w:rsidRPr="00D42FB0" w:rsidRDefault="00D42FB0" w:rsidP="00D42FB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eastAsiaTheme="minorEastAsia" w:hAnsi="Times New Roman" w:cs="Times New Roman"/>
          <w:sz w:val="24"/>
          <w:szCs w:val="24"/>
        </w:rPr>
        <w:sectPr w:rsidR="00D42FB0" w:rsidRPr="00D42FB0">
          <w:pgSz w:w="12240" w:h="15840"/>
          <w:pgMar w:top="1380" w:right="1320" w:bottom="860" w:left="1320" w:header="0" w:footer="674" w:gutter="0"/>
          <w:cols w:space="720" w:equalWidth="0">
            <w:col w:w="9600"/>
          </w:cols>
          <w:noEndnote/>
        </w:sectPr>
      </w:pPr>
    </w:p>
    <w:p w:rsidR="00D42FB0" w:rsidRPr="00D42FB0" w:rsidRDefault="00D42FB0" w:rsidP="00D42FB0">
      <w:pPr>
        <w:widowControl w:val="0"/>
        <w:numPr>
          <w:ilvl w:val="0"/>
          <w:numId w:val="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52" w:after="0" w:line="240" w:lineRule="auto"/>
        <w:ind w:left="820" w:right="179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lastRenderedPageBreak/>
        <w:t xml:space="preserve">Elemente </w:t>
      </w:r>
      <w:r w:rsidRPr="00D42FB0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der </w:t>
      </w:r>
      <w:r w:rsidRPr="00D42FB0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Sprachkritik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D42FB0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Kuno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Lorenz,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1970,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Suhrkamp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Verlag,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Frankfurt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am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Main,</w:t>
      </w:r>
      <w:r w:rsidRPr="00D42FB0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esp.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pp.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147-242.</w:t>
      </w:r>
    </w:p>
    <w:p w:rsidR="00D42FB0" w:rsidRPr="00D42FB0" w:rsidRDefault="00D42FB0" w:rsidP="00D42FB0">
      <w:pPr>
        <w:widowControl w:val="0"/>
        <w:numPr>
          <w:ilvl w:val="0"/>
          <w:numId w:val="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0" w:right="175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Fallacies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C.L.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Hamblin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(cited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earlier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footnotes).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However,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their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approach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42FB0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pragmatic,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mine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syntactic/semantic.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>my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paper,</w:t>
      </w:r>
      <w:r w:rsidRPr="00D42FB0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D42FB0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did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take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up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topic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erotetic</w:t>
      </w:r>
      <w:r w:rsidRPr="00D42FB0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logic,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although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erotetics</w:t>
      </w:r>
      <w:r w:rsidRPr="00D42FB0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(the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logical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study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questions)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clearly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figures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conversation</w:t>
      </w:r>
      <w:r w:rsidRPr="00D42FB0">
        <w:rPr>
          <w:rFonts w:ascii="Times New Roman" w:eastAsiaTheme="minorEastAsia" w:hAnsi="Times New Roman" w:cs="Times New Roman"/>
          <w:spacing w:val="9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D42FB0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D42FB0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conceive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it.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highly</w:t>
      </w:r>
      <w:r w:rsidRPr="00D42FB0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recommend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to the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reader:</w:t>
      </w:r>
    </w:p>
    <w:p w:rsidR="00D42FB0" w:rsidRPr="00D42FB0" w:rsidRDefault="00D42FB0" w:rsidP="00D42FB0">
      <w:pPr>
        <w:widowControl w:val="0"/>
        <w:numPr>
          <w:ilvl w:val="0"/>
          <w:numId w:val="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0" w:right="17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i/>
          <w:iCs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i/>
          <w:iCs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i/>
          <w:iCs/>
          <w:sz w:val="24"/>
          <w:szCs w:val="24"/>
        </w:rPr>
        <w:t>Logic</w:t>
      </w:r>
      <w:r w:rsidRPr="00D42FB0">
        <w:rPr>
          <w:rFonts w:ascii="Times New Roman" w:eastAsiaTheme="minorEastAsia" w:hAnsi="Times New Roman" w:cs="Times New Roman"/>
          <w:i/>
          <w:iCs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i/>
          <w:iCs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i/>
          <w:iCs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Questions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D42FB0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D42FB0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Nuel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Belnap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Thomas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Steele,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1976,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Yale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University</w:t>
      </w:r>
      <w:r w:rsidRPr="00D42FB0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Press,</w:t>
      </w:r>
      <w:r w:rsidRPr="00D42FB0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New</w:t>
      </w:r>
      <w:r w:rsidRPr="00D42FB0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Haven,</w:t>
      </w:r>
      <w:r w:rsidRPr="00D42FB0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Conn.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D42FB0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D42FB0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D42FB0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its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clear</w:t>
      </w:r>
      <w:r w:rsidRPr="00D42FB0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presentation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erotetic</w:t>
      </w:r>
      <w:r w:rsidRPr="00D42FB0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logic,</w:t>
      </w:r>
      <w:r w:rsidRPr="00D42FB0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also</w:t>
      </w:r>
      <w:r w:rsidRPr="00D42FB0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D42FB0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its</w:t>
      </w:r>
      <w:r w:rsidRPr="00D42FB0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very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complete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excellent</w:t>
      </w:r>
      <w:r w:rsidRPr="00D42FB0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bibliography of</w:t>
      </w:r>
      <w:r w:rsidRPr="00D42FB0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articles</w:t>
      </w:r>
      <w:r w:rsidRPr="00D42FB0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books</w:t>
      </w:r>
      <w:r w:rsidRPr="00D42FB0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D42FB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logical</w:t>
      </w:r>
      <w:r w:rsidRPr="00D42FB0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structure</w:t>
      </w:r>
      <w:r w:rsidRPr="00D42FB0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7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questions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answers.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Finally,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D42FB0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D42FB0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noted</w:t>
      </w:r>
      <w:r w:rsidRPr="00D42FB0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42FB0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many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42FB0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42FB0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issues</w:t>
      </w:r>
      <w:r w:rsidRPr="00D42FB0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D42FB0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raised</w:t>
      </w:r>
      <w:r w:rsidRPr="00D42FB0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approached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from</w:t>
      </w:r>
      <w:r w:rsidRPr="00D42FB0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42FB0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linguistic</w:t>
      </w:r>
      <w:r w:rsidRPr="00D42FB0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perspective</w:t>
      </w:r>
      <w:r w:rsidRPr="00D42FB0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42FB0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"text</w:t>
      </w:r>
      <w:r w:rsidRPr="00D42FB0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linguistics"</w:t>
      </w:r>
      <w:r w:rsidRPr="00D42FB0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D42FB0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"text</w:t>
      </w:r>
      <w:r w:rsidRPr="00D42FB0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grammar".</w:t>
      </w:r>
      <w:r w:rsidRPr="00D42FB0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See</w:t>
      </w:r>
      <w:r w:rsidRPr="00D42FB0">
        <w:rPr>
          <w:rFonts w:ascii="Times New Roman" w:eastAsiaTheme="minorEastAsia" w:hAnsi="Times New Roman" w:cs="Times New Roman"/>
          <w:spacing w:val="88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especially:</w:t>
      </w:r>
    </w:p>
    <w:p w:rsidR="00D42FB0" w:rsidRPr="00D42FB0" w:rsidRDefault="00D42FB0" w:rsidP="00D42FB0">
      <w:pPr>
        <w:widowControl w:val="0"/>
        <w:numPr>
          <w:ilvl w:val="0"/>
          <w:numId w:val="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42FB0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Studies</w:t>
      </w:r>
      <w:r w:rsidRPr="00D42FB0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in </w:t>
      </w:r>
      <w:r w:rsidRPr="00D42FB0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Text</w:t>
      </w:r>
      <w:r w:rsidRPr="00D42FB0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Grammar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ed.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D42FB0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J.S.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Petofi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H.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Rieser,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1973,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D.</w:t>
      </w:r>
      <w:r w:rsidRPr="00D42F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Reidel.</w:t>
      </w:r>
      <w:r w:rsidRPr="00D42FB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42FB0">
        <w:rPr>
          <w:rFonts w:ascii="Times New Roman" w:eastAsiaTheme="minorEastAsia" w:hAnsi="Times New Roman" w:cs="Times New Roman"/>
          <w:spacing w:val="-1"/>
          <w:sz w:val="24"/>
          <w:szCs w:val="24"/>
        </w:rPr>
        <w:t>Dordrecht.</w:t>
      </w:r>
    </w:p>
    <w:p w:rsidR="00676971" w:rsidRDefault="00676971"/>
    <w:sectPr w:rsidR="00676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D46" w:rsidRDefault="00697D46">
      <w:pPr>
        <w:spacing w:after="0" w:line="240" w:lineRule="auto"/>
      </w:pPr>
      <w:r>
        <w:separator/>
      </w:r>
    </w:p>
  </w:endnote>
  <w:endnote w:type="continuationSeparator" w:id="0">
    <w:p w:rsidR="00697D46" w:rsidRDefault="00697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22A" w:rsidRDefault="00D42FB0">
    <w:pPr>
      <w:pStyle w:val="BodyText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8F568DB" wp14:editId="09C4842F">
              <wp:simplePos x="0" y="0"/>
              <wp:positionH relativeFrom="page">
                <wp:posOffset>889000</wp:posOffset>
              </wp:positionH>
              <wp:positionV relativeFrom="page">
                <wp:posOffset>9479280</wp:posOffset>
              </wp:positionV>
              <wp:extent cx="203200" cy="177800"/>
              <wp:effectExtent l="3175" t="1905" r="3175" b="127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22A" w:rsidRDefault="00D42FB0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70pt;margin-top:746.4pt;width:16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" o:allowincell="f" filled="f" stroked="f">
              <v:textbox inset="0,0,0,0">
                <w:txbxContent>
                  <w:p w:rsidR="00000000" w:rsidRDefault="00D42FB0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22A" w:rsidRDefault="00D42FB0">
    <w:pPr>
      <w:pStyle w:val="BodyText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30FC4C2" wp14:editId="1EFC1D78">
              <wp:simplePos x="0" y="0"/>
              <wp:positionH relativeFrom="page">
                <wp:posOffset>6604000</wp:posOffset>
              </wp:positionH>
              <wp:positionV relativeFrom="page">
                <wp:posOffset>9479280</wp:posOffset>
              </wp:positionV>
              <wp:extent cx="317500" cy="187325"/>
              <wp:effectExtent l="3175" t="1905" r="3175" b="127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22A" w:rsidRDefault="00D42FB0">
                          <w:pPr>
                            <w:pStyle w:val="BodyText"/>
                            <w:kinsoku w:val="0"/>
                            <w:overflowPunct w:val="0"/>
                            <w:spacing w:before="3"/>
                            <w:ind w:left="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0552F"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520pt;margin-top:746.4pt;width:25pt;height:1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" o:allowincell="f" filled="f" stroked="f">
              <v:textbox inset="0,0,0,0">
                <w:txbxContent>
                  <w:p w:rsidR="00A7722A" w:rsidRDefault="00D42FB0">
                    <w:pPr>
                      <w:pStyle w:val="BodyText"/>
                      <w:kinsoku w:val="0"/>
                      <w:overflowPunct w:val="0"/>
                      <w:spacing w:before="3"/>
                      <w:ind w:left="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0552F"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D46" w:rsidRDefault="00697D46">
      <w:pPr>
        <w:spacing w:after="0" w:line="240" w:lineRule="auto"/>
      </w:pPr>
      <w:r>
        <w:separator/>
      </w:r>
    </w:p>
  </w:footnote>
  <w:footnote w:type="continuationSeparator" w:id="0">
    <w:p w:rsidR="00697D46" w:rsidRDefault="00697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360" w:hanging="240"/>
      </w:pPr>
      <w:rPr>
        <w:rFonts w:ascii="Times New Roman" w:hAnsi="Times New Roman" w:cs="Times New Roman"/>
        <w:b w:val="0"/>
        <w:bCs w:val="0"/>
        <w:i/>
        <w:iCs/>
        <w:sz w:val="24"/>
        <w:szCs w:val="24"/>
      </w:rPr>
    </w:lvl>
    <w:lvl w:ilvl="1">
      <w:start w:val="1"/>
      <w:numFmt w:val="upperRoman"/>
      <w:lvlText w:val="%2."/>
      <w:lvlJc w:val="left"/>
      <w:pPr>
        <w:ind w:left="1036" w:hanging="197"/>
      </w:pPr>
      <w:rPr>
        <w:rFonts w:ascii="Times New Roman" w:hAnsi="Times New Roman" w:cs="Times New Roman"/>
        <w:b w:val="0"/>
        <w:bCs w:val="0"/>
        <w:spacing w:val="-4"/>
        <w:sz w:val="24"/>
        <w:szCs w:val="24"/>
      </w:rPr>
    </w:lvl>
    <w:lvl w:ilvl="2">
      <w:start w:val="1"/>
      <w:numFmt w:val="decimal"/>
      <w:lvlText w:val="%3)"/>
      <w:lvlJc w:val="left"/>
      <w:pPr>
        <w:ind w:left="1819" w:hanging="2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1116" w:hanging="260"/>
      </w:pPr>
    </w:lvl>
    <w:lvl w:ilvl="4">
      <w:numFmt w:val="bullet"/>
      <w:lvlText w:val="•"/>
      <w:lvlJc w:val="left"/>
      <w:pPr>
        <w:ind w:left="1819" w:hanging="260"/>
      </w:pPr>
    </w:lvl>
    <w:lvl w:ilvl="5">
      <w:numFmt w:val="bullet"/>
      <w:lvlText w:val="•"/>
      <w:lvlJc w:val="left"/>
      <w:pPr>
        <w:ind w:left="3116" w:hanging="260"/>
      </w:pPr>
    </w:lvl>
    <w:lvl w:ilvl="6">
      <w:numFmt w:val="bullet"/>
      <w:lvlText w:val="•"/>
      <w:lvlJc w:val="left"/>
      <w:pPr>
        <w:ind w:left="4412" w:hanging="260"/>
      </w:pPr>
    </w:lvl>
    <w:lvl w:ilvl="7">
      <w:numFmt w:val="bullet"/>
      <w:lvlText w:val="•"/>
      <w:lvlJc w:val="left"/>
      <w:pPr>
        <w:ind w:left="5709" w:hanging="260"/>
      </w:pPr>
    </w:lvl>
    <w:lvl w:ilvl="8">
      <w:numFmt w:val="bullet"/>
      <w:lvlText w:val="•"/>
      <w:lvlJc w:val="left"/>
      <w:pPr>
        <w:ind w:left="7006" w:hanging="260"/>
      </w:pPr>
    </w:lvl>
  </w:abstractNum>
  <w:abstractNum w:abstractNumId="1">
    <w:nsid w:val="00000405"/>
    <w:multiLevelType w:val="multilevel"/>
    <w:tmpl w:val="00000888"/>
    <w:lvl w:ilvl="0">
      <w:start w:val="4"/>
      <w:numFmt w:val="decimal"/>
      <w:lvlText w:val="%1"/>
      <w:lvlJc w:val="left"/>
      <w:pPr>
        <w:ind w:left="839" w:hanging="149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ind w:left="1819" w:hanging="2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683" w:hanging="260"/>
      </w:pPr>
    </w:lvl>
    <w:lvl w:ilvl="3">
      <w:numFmt w:val="bullet"/>
      <w:lvlText w:val="•"/>
      <w:lvlJc w:val="left"/>
      <w:pPr>
        <w:ind w:left="3548" w:hanging="260"/>
      </w:pPr>
    </w:lvl>
    <w:lvl w:ilvl="4">
      <w:numFmt w:val="bullet"/>
      <w:lvlText w:val="•"/>
      <w:lvlJc w:val="left"/>
      <w:pPr>
        <w:ind w:left="4412" w:hanging="260"/>
      </w:pPr>
    </w:lvl>
    <w:lvl w:ilvl="5">
      <w:numFmt w:val="bullet"/>
      <w:lvlText w:val="•"/>
      <w:lvlJc w:val="left"/>
      <w:pPr>
        <w:ind w:left="5277" w:hanging="260"/>
      </w:pPr>
    </w:lvl>
    <w:lvl w:ilvl="6">
      <w:numFmt w:val="bullet"/>
      <w:lvlText w:val="•"/>
      <w:lvlJc w:val="left"/>
      <w:pPr>
        <w:ind w:left="6141" w:hanging="260"/>
      </w:pPr>
    </w:lvl>
    <w:lvl w:ilvl="7">
      <w:numFmt w:val="bullet"/>
      <w:lvlText w:val="•"/>
      <w:lvlJc w:val="left"/>
      <w:pPr>
        <w:ind w:left="7006" w:hanging="260"/>
      </w:pPr>
    </w:lvl>
    <w:lvl w:ilvl="8">
      <w:numFmt w:val="bullet"/>
      <w:lvlText w:val="•"/>
      <w:lvlJc w:val="left"/>
      <w:pPr>
        <w:ind w:left="7870" w:hanging="260"/>
      </w:pPr>
    </w:lvl>
  </w:abstractNum>
  <w:abstractNum w:abstractNumId="2">
    <w:nsid w:val="00000406"/>
    <w:multiLevelType w:val="multilevel"/>
    <w:tmpl w:val="00000889"/>
    <w:lvl w:ilvl="0">
      <w:start w:val="14"/>
      <w:numFmt w:val="decimal"/>
      <w:lvlText w:val="%1"/>
      <w:lvlJc w:val="left"/>
      <w:pPr>
        <w:ind w:left="839" w:hanging="312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  <w:pPr>
        <w:ind w:left="1715" w:hanging="312"/>
      </w:pPr>
    </w:lvl>
    <w:lvl w:ilvl="2">
      <w:numFmt w:val="bullet"/>
      <w:lvlText w:val="•"/>
      <w:lvlJc w:val="left"/>
      <w:pPr>
        <w:ind w:left="2591" w:hanging="312"/>
      </w:pPr>
    </w:lvl>
    <w:lvl w:ilvl="3">
      <w:numFmt w:val="bullet"/>
      <w:lvlText w:val="•"/>
      <w:lvlJc w:val="left"/>
      <w:pPr>
        <w:ind w:left="3467" w:hanging="312"/>
      </w:pPr>
    </w:lvl>
    <w:lvl w:ilvl="4">
      <w:numFmt w:val="bullet"/>
      <w:lvlText w:val="•"/>
      <w:lvlJc w:val="left"/>
      <w:pPr>
        <w:ind w:left="4343" w:hanging="312"/>
      </w:pPr>
    </w:lvl>
    <w:lvl w:ilvl="5">
      <w:numFmt w:val="bullet"/>
      <w:lvlText w:val="•"/>
      <w:lvlJc w:val="left"/>
      <w:pPr>
        <w:ind w:left="5219" w:hanging="312"/>
      </w:pPr>
    </w:lvl>
    <w:lvl w:ilvl="6">
      <w:numFmt w:val="bullet"/>
      <w:lvlText w:val="•"/>
      <w:lvlJc w:val="left"/>
      <w:pPr>
        <w:ind w:left="6095" w:hanging="312"/>
      </w:pPr>
    </w:lvl>
    <w:lvl w:ilvl="7">
      <w:numFmt w:val="bullet"/>
      <w:lvlText w:val="•"/>
      <w:lvlJc w:val="left"/>
      <w:pPr>
        <w:ind w:left="6971" w:hanging="312"/>
      </w:pPr>
    </w:lvl>
    <w:lvl w:ilvl="8">
      <w:numFmt w:val="bullet"/>
      <w:lvlText w:val="•"/>
      <w:lvlJc w:val="left"/>
      <w:pPr>
        <w:ind w:left="7848" w:hanging="312"/>
      </w:pPr>
    </w:lvl>
  </w:abstractNum>
  <w:abstractNum w:abstractNumId="3">
    <w:nsid w:val="00000407"/>
    <w:multiLevelType w:val="multilevel"/>
    <w:tmpl w:val="0000088A"/>
    <w:lvl w:ilvl="0">
      <w:start w:val="18"/>
      <w:numFmt w:val="decimal"/>
      <w:lvlText w:val="%1"/>
      <w:lvlJc w:val="left"/>
      <w:pPr>
        <w:ind w:left="839" w:hanging="260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start w:val="1"/>
      <w:numFmt w:val="decimal"/>
      <w:lvlText w:val="%2"/>
      <w:lvlJc w:val="left"/>
      <w:pPr>
        <w:ind w:left="3180" w:hanging="18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20" w:hanging="180"/>
      </w:pPr>
    </w:lvl>
    <w:lvl w:ilvl="3">
      <w:numFmt w:val="bullet"/>
      <w:lvlText w:val="•"/>
      <w:lvlJc w:val="left"/>
      <w:pPr>
        <w:ind w:left="839" w:hanging="180"/>
      </w:pPr>
    </w:lvl>
    <w:lvl w:ilvl="4">
      <w:numFmt w:val="bullet"/>
      <w:lvlText w:val="•"/>
      <w:lvlJc w:val="left"/>
      <w:pPr>
        <w:ind w:left="840" w:hanging="180"/>
      </w:pPr>
    </w:lvl>
    <w:lvl w:ilvl="5">
      <w:numFmt w:val="bullet"/>
      <w:lvlText w:val="•"/>
      <w:lvlJc w:val="left"/>
      <w:pPr>
        <w:ind w:left="3180" w:hanging="180"/>
      </w:pPr>
    </w:lvl>
    <w:lvl w:ilvl="6">
      <w:numFmt w:val="bullet"/>
      <w:lvlText w:val="•"/>
      <w:lvlJc w:val="left"/>
      <w:pPr>
        <w:ind w:left="4464" w:hanging="180"/>
      </w:pPr>
    </w:lvl>
    <w:lvl w:ilvl="7">
      <w:numFmt w:val="bullet"/>
      <w:lvlText w:val="•"/>
      <w:lvlJc w:val="left"/>
      <w:pPr>
        <w:ind w:left="5748" w:hanging="180"/>
      </w:pPr>
    </w:lvl>
    <w:lvl w:ilvl="8">
      <w:numFmt w:val="bullet"/>
      <w:lvlText w:val="•"/>
      <w:lvlJc w:val="left"/>
      <w:pPr>
        <w:ind w:left="7032" w:hanging="180"/>
      </w:pPr>
    </w:lvl>
  </w:abstractNum>
  <w:abstractNum w:abstractNumId="4">
    <w:nsid w:val="00000408"/>
    <w:multiLevelType w:val="multilevel"/>
    <w:tmpl w:val="0000088B"/>
    <w:lvl w:ilvl="0">
      <w:numFmt w:val="bullet"/>
      <w:lvlText w:val=""/>
      <w:lvlJc w:val="left"/>
      <w:pPr>
        <w:ind w:left="840" w:hanging="360"/>
      </w:pPr>
      <w:rPr>
        <w:rFonts w:ascii="Wingdings" w:hAnsi="Wingdings" w:cs="Wingdings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716" w:hanging="360"/>
      </w:pPr>
    </w:lvl>
    <w:lvl w:ilvl="2">
      <w:numFmt w:val="bullet"/>
      <w:lvlText w:val="•"/>
      <w:lvlJc w:val="left"/>
      <w:pPr>
        <w:ind w:left="2592" w:hanging="360"/>
      </w:pPr>
    </w:lvl>
    <w:lvl w:ilvl="3">
      <w:numFmt w:val="bullet"/>
      <w:lvlText w:val="•"/>
      <w:lvlJc w:val="left"/>
      <w:pPr>
        <w:ind w:left="3468" w:hanging="360"/>
      </w:pPr>
    </w:lvl>
    <w:lvl w:ilvl="4">
      <w:numFmt w:val="bullet"/>
      <w:lvlText w:val="•"/>
      <w:lvlJc w:val="left"/>
      <w:pPr>
        <w:ind w:left="4344" w:hanging="360"/>
      </w:pPr>
    </w:lvl>
    <w:lvl w:ilvl="5">
      <w:numFmt w:val="bullet"/>
      <w:lvlText w:val="•"/>
      <w:lvlJc w:val="left"/>
      <w:pPr>
        <w:ind w:left="5220" w:hanging="360"/>
      </w:pPr>
    </w:lvl>
    <w:lvl w:ilvl="6">
      <w:numFmt w:val="bullet"/>
      <w:lvlText w:val="•"/>
      <w:lvlJc w:val="left"/>
      <w:pPr>
        <w:ind w:left="6096" w:hanging="360"/>
      </w:pPr>
    </w:lvl>
    <w:lvl w:ilvl="7">
      <w:numFmt w:val="bullet"/>
      <w:lvlText w:val="•"/>
      <w:lvlJc w:val="left"/>
      <w:pPr>
        <w:ind w:left="6972" w:hanging="360"/>
      </w:pPr>
    </w:lvl>
    <w:lvl w:ilvl="8">
      <w:numFmt w:val="bullet"/>
      <w:lvlText w:val="•"/>
      <w:lvlJc w:val="left"/>
      <w:pPr>
        <w:ind w:left="7848" w:hanging="360"/>
      </w:pPr>
    </w:lvl>
  </w:abstractNum>
  <w:abstractNum w:abstractNumId="5">
    <w:nsid w:val="00000435"/>
    <w:multiLevelType w:val="multilevel"/>
    <w:tmpl w:val="000008B8"/>
    <w:lvl w:ilvl="0">
      <w:start w:val="1"/>
      <w:numFmt w:val="upperLetter"/>
      <w:lvlText w:val="%1."/>
      <w:lvlJc w:val="left"/>
      <w:pPr>
        <w:ind w:left="1192" w:hanging="293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2033" w:hanging="293"/>
      </w:pPr>
    </w:lvl>
    <w:lvl w:ilvl="2">
      <w:numFmt w:val="bullet"/>
      <w:lvlText w:val="•"/>
      <w:lvlJc w:val="left"/>
      <w:pPr>
        <w:ind w:left="2874" w:hanging="293"/>
      </w:pPr>
    </w:lvl>
    <w:lvl w:ilvl="3">
      <w:numFmt w:val="bullet"/>
      <w:lvlText w:val="•"/>
      <w:lvlJc w:val="left"/>
      <w:pPr>
        <w:ind w:left="3714" w:hanging="293"/>
      </w:pPr>
    </w:lvl>
    <w:lvl w:ilvl="4">
      <w:numFmt w:val="bullet"/>
      <w:lvlText w:val="•"/>
      <w:lvlJc w:val="left"/>
      <w:pPr>
        <w:ind w:left="4555" w:hanging="293"/>
      </w:pPr>
    </w:lvl>
    <w:lvl w:ilvl="5">
      <w:numFmt w:val="bullet"/>
      <w:lvlText w:val="•"/>
      <w:lvlJc w:val="left"/>
      <w:pPr>
        <w:ind w:left="5396" w:hanging="293"/>
      </w:pPr>
    </w:lvl>
    <w:lvl w:ilvl="6">
      <w:numFmt w:val="bullet"/>
      <w:lvlText w:val="•"/>
      <w:lvlJc w:val="left"/>
      <w:pPr>
        <w:ind w:left="6237" w:hanging="293"/>
      </w:pPr>
    </w:lvl>
    <w:lvl w:ilvl="7">
      <w:numFmt w:val="bullet"/>
      <w:lvlText w:val="•"/>
      <w:lvlJc w:val="left"/>
      <w:pPr>
        <w:ind w:left="7077" w:hanging="293"/>
      </w:pPr>
    </w:lvl>
    <w:lvl w:ilvl="8">
      <w:numFmt w:val="bullet"/>
      <w:lvlText w:val="•"/>
      <w:lvlJc w:val="left"/>
      <w:pPr>
        <w:ind w:left="7918" w:hanging="293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B0"/>
    <w:rsid w:val="0007418F"/>
    <w:rsid w:val="0010552F"/>
    <w:rsid w:val="0053591D"/>
    <w:rsid w:val="00676971"/>
    <w:rsid w:val="00697D46"/>
    <w:rsid w:val="00997E4B"/>
    <w:rsid w:val="00A7722A"/>
    <w:rsid w:val="00CE31C4"/>
    <w:rsid w:val="00D4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D42FB0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Theme="minorEastAsia" w:hAnsi="Times New Roman" w:cs="Times New Roman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D42FB0"/>
    <w:pPr>
      <w:widowControl w:val="0"/>
      <w:autoSpaceDE w:val="0"/>
      <w:autoSpaceDN w:val="0"/>
      <w:adjustRightInd w:val="0"/>
      <w:spacing w:before="37" w:after="0" w:line="240" w:lineRule="auto"/>
      <w:ind w:left="120"/>
      <w:outlineLvl w:val="1"/>
    </w:pPr>
    <w:rPr>
      <w:rFonts w:ascii="Times New Roman" w:eastAsiaTheme="minorEastAsia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D42FB0"/>
    <w:pPr>
      <w:widowControl w:val="0"/>
      <w:autoSpaceDE w:val="0"/>
      <w:autoSpaceDN w:val="0"/>
      <w:adjustRightInd w:val="0"/>
      <w:spacing w:after="0" w:line="240" w:lineRule="auto"/>
      <w:ind w:left="120"/>
      <w:outlineLvl w:val="2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42FB0"/>
    <w:rPr>
      <w:rFonts w:ascii="Times New Roman" w:eastAsiaTheme="minorEastAsia" w:hAnsi="Times New Roman" w:cs="Times New Roman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D42FB0"/>
    <w:rPr>
      <w:rFonts w:ascii="Times New Roman" w:eastAsiaTheme="minorEastAsia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D42FB0"/>
    <w:rPr>
      <w:rFonts w:ascii="Times New Roman" w:eastAsiaTheme="minorEastAsia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D42FB0"/>
  </w:style>
  <w:style w:type="paragraph" w:styleId="BodyText">
    <w:name w:val="Body Text"/>
    <w:basedOn w:val="Normal"/>
    <w:link w:val="BodyTextChar"/>
    <w:uiPriority w:val="1"/>
    <w:qFormat/>
    <w:rsid w:val="00D42FB0"/>
    <w:pPr>
      <w:widowControl w:val="0"/>
      <w:autoSpaceDE w:val="0"/>
      <w:autoSpaceDN w:val="0"/>
      <w:adjustRightInd w:val="0"/>
      <w:spacing w:after="0" w:line="240" w:lineRule="auto"/>
      <w:ind w:left="120" w:firstLine="72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42FB0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D42F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42F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D42FB0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Theme="minorEastAsia" w:hAnsi="Times New Roman" w:cs="Times New Roman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D42FB0"/>
    <w:pPr>
      <w:widowControl w:val="0"/>
      <w:autoSpaceDE w:val="0"/>
      <w:autoSpaceDN w:val="0"/>
      <w:adjustRightInd w:val="0"/>
      <w:spacing w:before="37" w:after="0" w:line="240" w:lineRule="auto"/>
      <w:ind w:left="120"/>
      <w:outlineLvl w:val="1"/>
    </w:pPr>
    <w:rPr>
      <w:rFonts w:ascii="Times New Roman" w:eastAsiaTheme="minorEastAsia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D42FB0"/>
    <w:pPr>
      <w:widowControl w:val="0"/>
      <w:autoSpaceDE w:val="0"/>
      <w:autoSpaceDN w:val="0"/>
      <w:adjustRightInd w:val="0"/>
      <w:spacing w:after="0" w:line="240" w:lineRule="auto"/>
      <w:ind w:left="120"/>
      <w:outlineLvl w:val="2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42FB0"/>
    <w:rPr>
      <w:rFonts w:ascii="Times New Roman" w:eastAsiaTheme="minorEastAsia" w:hAnsi="Times New Roman" w:cs="Times New Roman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D42FB0"/>
    <w:rPr>
      <w:rFonts w:ascii="Times New Roman" w:eastAsiaTheme="minorEastAsia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D42FB0"/>
    <w:rPr>
      <w:rFonts w:ascii="Times New Roman" w:eastAsiaTheme="minorEastAsia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D42FB0"/>
  </w:style>
  <w:style w:type="paragraph" w:styleId="BodyText">
    <w:name w:val="Body Text"/>
    <w:basedOn w:val="Normal"/>
    <w:link w:val="BodyTextChar"/>
    <w:uiPriority w:val="1"/>
    <w:qFormat/>
    <w:rsid w:val="00D42FB0"/>
    <w:pPr>
      <w:widowControl w:val="0"/>
      <w:autoSpaceDE w:val="0"/>
      <w:autoSpaceDN w:val="0"/>
      <w:adjustRightInd w:val="0"/>
      <w:spacing w:after="0" w:line="240" w:lineRule="auto"/>
      <w:ind w:left="120" w:firstLine="72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42FB0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D42F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42F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B44F5-EEA6-4700-989B-3C0FC0630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6899</Words>
  <Characters>39328</Characters>
  <Application>Microsoft Office Word</Application>
  <DocSecurity>0</DocSecurity>
  <Lines>327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2</cp:revision>
  <dcterms:created xsi:type="dcterms:W3CDTF">2016-03-17T21:39:00Z</dcterms:created>
  <dcterms:modified xsi:type="dcterms:W3CDTF">2016-03-17T21:39:00Z</dcterms:modified>
</cp:coreProperties>
</file>