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2" w:rsidRPr="00396822" w:rsidRDefault="00396822" w:rsidP="00396822">
      <w:pPr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“Two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Induction” first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Dialectica</w:t>
      </w:r>
      <w:proofErr w:type="spellEnd"/>
      <w:r w:rsidRPr="00396822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Vol.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39,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No.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1(1985),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pp.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53-74.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Pr="00396822" w:rsidRDefault="00396822" w:rsidP="00396822">
      <w:pPr>
        <w:widowControl w:val="0"/>
        <w:tabs>
          <w:tab w:val="left" w:pos="380"/>
        </w:tabs>
        <w:kinsoku w:val="0"/>
        <w:overflowPunct w:val="0"/>
        <w:autoSpaceDE w:val="0"/>
        <w:autoSpaceDN w:val="0"/>
        <w:adjustRightInd w:val="0"/>
        <w:spacing w:after="0" w:line="274" w:lineRule="exact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1) Introduction"/>
      <w:bookmarkEnd w:id="0"/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Introduction</w:t>
      </w:r>
    </w:p>
    <w:p w:rsidR="00396822" w:rsidRPr="00396822" w:rsidRDefault="00396822" w:rsidP="00396822">
      <w:pPr>
        <w:widowControl w:val="0"/>
        <w:tabs>
          <w:tab w:val="left" w:pos="380"/>
        </w:tabs>
        <w:kinsoku w:val="0"/>
        <w:overflowPunct w:val="0"/>
        <w:autoSpaceDE w:val="0"/>
        <w:autoSpaceDN w:val="0"/>
        <w:adjustRightInd w:val="0"/>
        <w:spacing w:after="0" w:line="274" w:lineRule="exact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ven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casual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reader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voluminous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writings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affirm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seem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basic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induction.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are,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noted,</w:t>
      </w:r>
      <w:r w:rsidRPr="00396822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philosophical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>problems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>about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>ongoing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>satisfactory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>practice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>rather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>than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>practical</w:t>
      </w:r>
      <w:r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engage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statisticians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brilliantly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succeeded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devising</w:t>
      </w:r>
      <w:r w:rsidRPr="00396822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probability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attendant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projective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statistics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seem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endless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fruitful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applications.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13"/>
          <w:sz w:val="24"/>
          <w:szCs w:val="24"/>
        </w:rPr>
      </w:pP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speak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these.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somehow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"formalizing"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shortly)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forms,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396822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par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Look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introductory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text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396822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find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notions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"inductive-strength"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"deductive-validity"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defined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roughly</w:t>
      </w:r>
      <w:r w:rsidRPr="00396822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similar properties;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instance: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deductively-valid</w:t>
      </w:r>
      <w:r w:rsidRPr="00396822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only 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impossible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true</w:t>
      </w:r>
      <w:r w:rsidRPr="00396822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conclusion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false.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inductively-strong</w:t>
      </w:r>
      <w:r w:rsidRPr="00396822">
        <w:rPr>
          <w:rFonts w:ascii="Times New Roman" w:eastAsiaTheme="minorEastAsia" w:hAnsi="Times New Roman" w:cs="Times New Roman"/>
          <w:i/>
          <w:iCs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impossible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unlikely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conclusion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false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premises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were true.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student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later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scandalous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truth: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agreed-</w:t>
      </w:r>
      <w:r w:rsidRPr="00396822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assessing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validity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irrespective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context,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neat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396822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exists.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Instead,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faced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mélange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topics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(Mill's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methods,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enumerative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induction,</w:t>
      </w:r>
      <w:r w:rsidRPr="00396822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eliminative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analogy,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confirmation,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on),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probability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calculus—a</w:t>
      </w:r>
      <w:r w:rsidRPr="00396822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 system—hovering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mysteriously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background.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skeptical: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intuitively</w:t>
      </w:r>
      <w:r w:rsidRPr="00396822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satisfactory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justify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prove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adequacy?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(with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exasperation)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"the"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Hume's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enduring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(if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endearing) legacies.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</w:r>
    </w:p>
    <w:p w:rsid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thesis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paper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sequel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pseudo-problems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arise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out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mistaken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presuppositions.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Part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(this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paper),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(devising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396822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accords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obviously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satisfactory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probability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calculus)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resolvable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presupposition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analyzed</w:t>
      </w:r>
      <w:r w:rsidRPr="00396822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(assertoric)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deductive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dialectical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nature.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way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open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explicate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pacing w:val="9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reasoning.)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flow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follows: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relations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besides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(at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most)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deductive-validity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inductive-strength;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second,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inter-derivable,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hence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lastRenderedPageBreak/>
        <w:t>equally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open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criticisms;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third,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construing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traditionally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renders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context-</w:t>
      </w:r>
      <w:r w:rsidRPr="00396822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formalization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impossible;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fourth,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presupposition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"inductive-strength,"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becomes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open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context-free</w:t>
      </w:r>
      <w:r w:rsidRPr="00396822">
        <w:rPr>
          <w:rFonts w:ascii="Times New Roman" w:eastAsiaTheme="minorEastAsia" w:hAnsi="Times New Roman" w:cs="Times New Roman"/>
          <w:spacing w:val="1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treatment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via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formal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dialectic.</w:t>
      </w:r>
    </w:p>
    <w:p w:rsid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take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skeptical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induction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II</w:t>
      </w:r>
      <w:r w:rsidRPr="003968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(the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sequel to this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paper).</w:t>
      </w:r>
    </w:p>
    <w:p w:rsidR="00C53A5A" w:rsidRDefault="00C53A5A" w:rsidP="00396822">
      <w:pPr>
        <w:widowControl w:val="0"/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69" w:after="0" w:line="274" w:lineRule="exact"/>
        <w:jc w:val="both"/>
        <w:outlineLvl w:val="2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1" w:name="2) Is There a Third Evidential Relation?"/>
      <w:bookmarkEnd w:id="1"/>
    </w:p>
    <w:p w:rsidR="00396822" w:rsidRDefault="00396822" w:rsidP="00396822">
      <w:pPr>
        <w:widowControl w:val="0"/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69" w:after="0" w:line="274" w:lineRule="exact"/>
        <w:jc w:val="both"/>
        <w:outlineLvl w:val="2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There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a </w:t>
      </w:r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Third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Relation?</w:t>
      </w:r>
    </w:p>
    <w:p w:rsidR="00396822" w:rsidRPr="00396822" w:rsidRDefault="00396822" w:rsidP="00396822">
      <w:pPr>
        <w:widowControl w:val="0"/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69" w:after="0" w:line="274" w:lineRule="exact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exactly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relationships,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ways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conclusion: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inductive-strength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deductive-validity.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prominent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thinkers,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C.S.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Peirce</w:t>
      </w:r>
      <w:r w:rsidRPr="00396822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N.R.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Hanson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felt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type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retroductive-strength.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writers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urged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certainty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mere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probability,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probability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mere plausibility.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Delineating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heart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Peirce's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(and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later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Hanson's)</w:t>
      </w:r>
      <w:r w:rsidRPr="00396822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search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"logic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discovery."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Peirce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characterized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inference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form: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Pr="00396822" w:rsidRDefault="00396822" w:rsidP="00A03885">
      <w:pPr>
        <w:widowControl w:val="0"/>
        <w:numPr>
          <w:ilvl w:val="1"/>
          <w:numId w:val="3"/>
        </w:numPr>
        <w:tabs>
          <w:tab w:val="left" w:pos="18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Surprising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F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observed.</w:t>
      </w:r>
    </w:p>
    <w:p w:rsidR="00396822" w:rsidRPr="00396822" w:rsidRDefault="00396822" w:rsidP="00A03885">
      <w:pPr>
        <w:widowControl w:val="0"/>
        <w:numPr>
          <w:ilvl w:val="1"/>
          <w:numId w:val="3"/>
        </w:numPr>
        <w:tabs>
          <w:tab w:val="left" w:pos="1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true,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course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(would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396822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explained).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--------------------------------------------------------------------------------------------------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2" w:name="So H is plausible (worthy of investigati"/>
      <w:bookmarkEnd w:id="2"/>
      <w:r w:rsidRPr="00396822">
        <w:rPr>
          <w:rFonts w:ascii="Times New Roman" w:eastAsiaTheme="minorEastAsia" w:hAnsi="Times New Roman" w:cs="Times New Roman"/>
          <w:sz w:val="24"/>
          <w:szCs w:val="24"/>
        </w:rPr>
        <w:t>So H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plausible (worthy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investigation).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Peirce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variously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"hypothesis,"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"retroduction"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"abduction,"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explanation—the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"IBE")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equally</w:t>
      </w:r>
      <w:r w:rsidRPr="00396822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represents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hypothesis/theory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confirmation,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except</w:t>
      </w:r>
      <w:r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temporal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order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data-</w:t>
      </w:r>
      <w:r w:rsidRPr="00396822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gathering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hypothesis-conceiving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take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place.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isn't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confirmation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all?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interested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D0275B">
        <w:rPr>
          <w:rFonts w:ascii="Times New Roman" w:eastAsiaTheme="minorEastAsia" w:hAnsi="Times New Roman" w:cs="Times New Roman"/>
          <w:sz w:val="24"/>
          <w:szCs w:val="24"/>
        </w:rPr>
        <w:t>it;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isn't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suggests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tests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one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already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conceived?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offhand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compelling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burden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proof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rests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who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claims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inherent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retroductive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logic/confirmation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396822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have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been mentioned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shall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now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review.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None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them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convincing.</w:t>
      </w:r>
    </w:p>
    <w:p w:rsidR="00396822" w:rsidRDefault="00396822" w:rsidP="00396822">
      <w:pPr>
        <w:widowControl w:val="0"/>
        <w:tabs>
          <w:tab w:val="left" w:pos="1176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</w:p>
    <w:p w:rsidR="00D0275B" w:rsidRDefault="00D0275B" w:rsidP="00396822">
      <w:pPr>
        <w:widowControl w:val="0"/>
        <w:tabs>
          <w:tab w:val="left" w:pos="1176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           </w:t>
      </w:r>
      <w:r w:rsid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(a) </w:t>
      </w:r>
      <w:r w:rsidR="00396822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="00396822"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often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96822"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induction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generalizes,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whereas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retroduction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explains.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Or</w:t>
      </w:r>
      <w:r w:rsidR="00396822"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Peirce</w:t>
      </w:r>
      <w:r w:rsidR="00396822" w:rsidRPr="00396822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put</w:t>
      </w:r>
      <w:r w:rsidR="00396822"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it,</w:t>
      </w:r>
      <w:r w:rsidR="00396822"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="00396822"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396822"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="00396822"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="00396822"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particulars</w:t>
      </w:r>
      <w:r w:rsidR="00396822"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="00396822"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generals,</w:t>
      </w:r>
      <w:r w:rsidR="00396822"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396822"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retroduction</w:t>
      </w:r>
      <w:r w:rsidR="00396822"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396822"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reasoning</w:t>
      </w:r>
      <w:r w:rsidR="00396822"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="00396822" w:rsidRPr="00396822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effect</w:t>
      </w:r>
      <w:r w:rsidR="00396822"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cause</w:t>
      </w: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1"/>
      </w: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</w:p>
    <w:p w:rsidR="00D0275B" w:rsidRDefault="00D0275B" w:rsidP="00396822">
      <w:pPr>
        <w:widowControl w:val="0"/>
        <w:tabs>
          <w:tab w:val="left" w:pos="1176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</w:p>
    <w:p w:rsidR="00396822" w:rsidRDefault="00D0275B" w:rsidP="00396822">
      <w:pPr>
        <w:widowControl w:val="0"/>
        <w:tabs>
          <w:tab w:val="left" w:pos="1176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ab/>
        <w:t>B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ut</w:t>
      </w:r>
      <w:r w:rsidR="00396822"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confuses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"broad"</w:t>
      </w:r>
      <w:r w:rsidR="00396822"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"narrow"</w:t>
      </w:r>
      <w:r w:rsidR="00396822"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induction.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Broadly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speaking,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="00396822"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="00396822"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="00396822"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396822"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="00396822"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396822"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="00396822"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="00396822"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furnish</w:t>
      </w:r>
      <w:r w:rsidR="00396822"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="00396822"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="00396822"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="00396822" w:rsidRPr="00396822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logically</w:t>
      </w:r>
      <w:r w:rsidR="00396822"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conclusive</w:t>
      </w:r>
      <w:r w:rsidR="00396822"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="00396822"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for</w:t>
      </w:r>
      <w:r w:rsidR="00396822"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conclusion.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="00396822"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="00396822"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types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396822"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="00396822"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sense)</w:t>
      </w:r>
      <w:r w:rsidR="00396822"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argument:</w:t>
      </w:r>
      <w:r w:rsidR="00396822"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analogy,</w:t>
      </w:r>
      <w:r w:rsidR="00396822"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paradigm</w:t>
      </w:r>
      <w:r w:rsidR="00396822"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confirmation</w:t>
      </w:r>
      <w:r w:rsidR="00396822"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argument,</w:t>
      </w:r>
      <w:r w:rsidR="00396822"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="00396822"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="00396822"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="00396822"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enumeration,</w:t>
      </w:r>
      <w:r w:rsidR="00396822"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eliminative</w:t>
      </w:r>
      <w:r w:rsidR="00396822" w:rsidRPr="00396822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induction,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so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on.</w:t>
      </w:r>
      <w:r w:rsidR="00396822"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narrow</w:t>
      </w:r>
      <w:r w:rsidR="00396822"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="00396822"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generalization,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="00396822" w:rsidRPr="00396822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enumeration.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Granted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IBE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resemble</w:t>
      </w:r>
      <w:r w:rsidR="00396822"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enumerative</w:t>
      </w:r>
      <w:r w:rsidR="00396822"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induction—although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="00396822"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shall</w:t>
      </w:r>
      <w:r w:rsidR="00396822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="00396822"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396822" w:rsidRPr="00396822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Section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Three</w:t>
      </w:r>
      <w:r w:rsidR="00396822"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96822"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two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="00396822"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forms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="00396822"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="00396822"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related—still,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IBE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identical</w:t>
      </w:r>
      <w:r w:rsidR="00396822"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paradigm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confirmation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argument,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certainly</w:t>
      </w:r>
      <w:r w:rsidR="00396822"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inductive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broad sense.</w:t>
      </w:r>
    </w:p>
    <w:p w:rsidR="00D0275B" w:rsidRPr="00396822" w:rsidRDefault="00D0275B" w:rsidP="00396822">
      <w:pPr>
        <w:widowControl w:val="0"/>
        <w:tabs>
          <w:tab w:val="left" w:pos="1176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</w:p>
    <w:p w:rsidR="00D0275B" w:rsidRPr="00396822" w:rsidRDefault="00D0275B" w:rsidP="00D0275B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76" w:lineRule="exact"/>
        <w:ind w:right="1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(b) </w:t>
      </w:r>
      <w:r w:rsidR="00396822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="00396822"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often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retroduction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goes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observable</w:t>
      </w:r>
      <w:r w:rsidR="00396822"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unobservable.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Peirce</w:t>
      </w:r>
      <w:r w:rsidR="00396822" w:rsidRPr="00396822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spoke</w:t>
      </w:r>
      <w:r w:rsidR="00396822"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="00396822"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way</w:t>
      </w:r>
      <w:r w:rsidR="00396822"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="00396822"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he</w:t>
      </w:r>
      <w:r w:rsidR="00396822"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="00396822"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96822"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="00396822"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infers</w:t>
      </w:r>
      <w:r w:rsidR="00396822"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phenomena</w:t>
      </w:r>
      <w:r w:rsidR="00396822"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="00396822"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396822"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="00396822"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="00396822"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="00396822"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D0275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observed,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retroduction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supposition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directed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observed,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frequently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something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unobservable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2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D0275B" w:rsidRDefault="00D0275B" w:rsidP="00D027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0275B" w:rsidRPr="00396822" w:rsidRDefault="00D0275B" w:rsidP="00D027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again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shows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confusion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between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broad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induction,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(to</w:t>
      </w:r>
      <w:r w:rsidRPr="00396822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reiterate)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paradigm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confirmation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perfectly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certainly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applies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involving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unobservables.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induction,</w:t>
      </w:r>
      <w:r w:rsidRPr="00396822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simplistically</w:t>
      </w:r>
      <w:r w:rsidRPr="003968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put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as:</w:t>
      </w:r>
    </w:p>
    <w:p w:rsidR="00D0275B" w:rsidRPr="00396822" w:rsidRDefault="00D0275B" w:rsidP="00D027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0275B" w:rsidRPr="00396822" w:rsidRDefault="00D0275B" w:rsidP="00D027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bookmarkStart w:id="3" w:name="All known A's are B"/>
      <w:bookmarkEnd w:id="3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known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A's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</w:t>
      </w:r>
    </w:p>
    <w:p w:rsidR="00D0275B" w:rsidRPr="00396822" w:rsidRDefault="00D0275B" w:rsidP="00D027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4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----------------------------</w:t>
      </w:r>
    </w:p>
    <w:p w:rsidR="00D0275B" w:rsidRPr="00396822" w:rsidRDefault="00D0275B" w:rsidP="00D0275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720" w:right="4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Symbol" w:eastAsiaTheme="minorEastAsia" w:hAnsi="Symbol" w:cs="Symbol"/>
          <w:sz w:val="24"/>
          <w:szCs w:val="24"/>
        </w:rPr>
        <w:t>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A's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</w:t>
      </w:r>
    </w:p>
    <w:p w:rsidR="00D0275B" w:rsidRPr="00396822" w:rsidRDefault="00D0275B" w:rsidP="00D0275B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D0275B" w:rsidRDefault="00D0275B" w:rsidP="00D027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stipulate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A's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observable,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observable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trait?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sz w:val="24"/>
          <w:szCs w:val="24"/>
        </w:rPr>
        <w:t>Surely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not.</w:t>
      </w:r>
      <w:proofErr w:type="gramEnd"/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electrons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ever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examined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 had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spin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½, so,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electrons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spin ½.</w:t>
      </w:r>
    </w:p>
    <w:p w:rsidR="00D0275B" w:rsidRPr="00396822" w:rsidRDefault="00D0275B" w:rsidP="00D027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Theme="minorEastAsia" w:hAnsi="Times New Roman" w:cs="Times New Roman"/>
          <w:sz w:val="24"/>
          <w:szCs w:val="24"/>
        </w:rPr>
      </w:pPr>
    </w:p>
    <w:p w:rsidR="00D0275B" w:rsidRDefault="00D0275B" w:rsidP="00D0275B">
      <w:pPr>
        <w:widowControl w:val="0"/>
        <w:tabs>
          <w:tab w:val="left" w:pos="12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            (c)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manner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(b)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above)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retroduction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introduction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new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concepts,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not.</w:t>
      </w:r>
    </w:p>
    <w:p w:rsidR="00D0275B" w:rsidRPr="00396822" w:rsidRDefault="00D0275B" w:rsidP="00D0275B">
      <w:pPr>
        <w:widowControl w:val="0"/>
        <w:tabs>
          <w:tab w:val="left" w:pos="12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0275B" w:rsidRPr="00396822" w:rsidRDefault="00D0275B" w:rsidP="00D027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plausible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retroduction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396822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hypothesis.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plus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recognition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explain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data,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confidence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all.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(It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isn't.)</w:t>
      </w:r>
    </w:p>
    <w:p w:rsidR="00D0275B" w:rsidRDefault="00D0275B" w:rsidP="00D027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</w:p>
    <w:p w:rsidR="00D0275B" w:rsidRDefault="00D0275B" w:rsidP="00D027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true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cannot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mirror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conceptual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evolution.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neither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IBE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retroductive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No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assertoric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analyze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learning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processes</w:t>
      </w:r>
      <w:r w:rsidRPr="00396822">
        <w:rPr>
          <w:rFonts w:ascii="Times New Roman" w:eastAsiaTheme="minorEastAsia" w:hAnsi="Times New Roman" w:cs="Times New Roman"/>
          <w:spacing w:val="10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adequately;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that,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needs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dialectic.</w:t>
      </w:r>
    </w:p>
    <w:p w:rsidR="00D0275B" w:rsidRPr="00396822" w:rsidRDefault="00D0275B" w:rsidP="00D027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Default="00D0275B" w:rsidP="00D0275B">
      <w:pPr>
        <w:widowControl w:val="0"/>
        <w:tabs>
          <w:tab w:val="left" w:pos="11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(d) </w:t>
      </w:r>
      <w:r w:rsidR="00396822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="00396822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has</w:t>
      </w:r>
      <w:r w:rsidR="00396822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96822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(specifically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confirmation),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="00396822"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begins</w:t>
      </w:r>
      <w:r w:rsidR="00396822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6822"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="00396822"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396822"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="00396822"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gets</w:t>
      </w:r>
      <w:r w:rsidR="00396822"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evidence.</w:t>
      </w:r>
      <w:r w:rsidR="00396822"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="00396822"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retroduction,</w:t>
      </w:r>
      <w:r w:rsidR="00396822"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="00396822"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begins</w:t>
      </w:r>
      <w:r w:rsidR="00396822"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="00396822"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initial</w:t>
      </w:r>
      <w:r w:rsidR="00396822"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data,</w:t>
      </w:r>
      <w:r w:rsidR="00396822"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396822"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finds</w:t>
      </w:r>
      <w:r w:rsidR="00396822"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6822" w:rsidRPr="00396822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to explain it.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 temporal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order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processes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different.</w:t>
      </w:r>
    </w:p>
    <w:p w:rsidR="00D0275B" w:rsidRPr="00396822" w:rsidRDefault="00D0275B" w:rsidP="00D0275B">
      <w:pPr>
        <w:widowControl w:val="0"/>
        <w:tabs>
          <w:tab w:val="left" w:pos="11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D027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again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misleading.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researcher,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pondering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puzzling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data,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geistesblitz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—the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sudden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occurrence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idea.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(again)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isn't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conception;</w:t>
      </w:r>
      <w:r w:rsidRPr="00396822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idea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recognized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(if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true)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data.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EA0CD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representation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representation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typical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</w:t>
      </w:r>
      <w:r w:rsidRPr="00396822">
        <w:rPr>
          <w:rFonts w:ascii="Times New Roman" w:eastAsiaTheme="minorEastAsia" w:hAnsi="Times New Roman" w:cs="Times New Roman"/>
          <w:spacing w:val="10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testing.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temporal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order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researcher's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apprehended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irrelevant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logic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situations,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however much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 dialectically.</w:t>
      </w:r>
    </w:p>
    <w:p w:rsidR="00D0275B" w:rsidRPr="00396822" w:rsidRDefault="00D0275B" w:rsidP="00D027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A0CD0" w:rsidRDefault="00D0275B" w:rsidP="00D0275B">
      <w:pPr>
        <w:widowControl w:val="0"/>
        <w:tabs>
          <w:tab w:val="left" w:pos="1208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7"/>
        <w:jc w:val="both"/>
        <w:rPr>
          <w:rFonts w:ascii="Times New Roman" w:eastAsiaTheme="minorEastAsia" w:hAnsi="Times New Roman" w:cs="Times New Roman"/>
          <w:spacing w:val="1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          (e) 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Many</w:t>
      </w:r>
      <w:r w:rsidR="00396822"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writers</w:t>
      </w:r>
      <w:r w:rsidR="00396822"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="00396822"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96822"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retroduction</w:t>
      </w:r>
      <w:r w:rsidR="00396822"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396822"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induction</w:t>
      </w:r>
      <w:r w:rsidR="00396822"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</w:t>
      </w:r>
      <w:r w:rsidR="00396822"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396822"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"strength"</w:t>
      </w:r>
      <w:r w:rsidR="00396822"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396822"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inference.</w:t>
      </w:r>
      <w:r w:rsidR="00396822"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396822"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Peirce</w:t>
      </w:r>
      <w:r w:rsidR="00396822"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puts</w:t>
      </w:r>
      <w:r w:rsidR="00396822"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it</w:t>
      </w:r>
      <w:r w:rsidR="00EA0CD0">
        <w:rPr>
          <w:rFonts w:ascii="Times New Roman" w:eastAsiaTheme="minorEastAsia" w:hAnsi="Times New Roman" w:cs="Times New Roman"/>
          <w:spacing w:val="1"/>
          <w:sz w:val="24"/>
          <w:szCs w:val="24"/>
        </w:rPr>
        <w:t>,</w:t>
      </w:r>
      <w:r w:rsidR="00EA0CD0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3"/>
      </w:r>
      <w:r w:rsidR="00EA0CD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="00396822"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396822"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stronger</w:t>
      </w:r>
      <w:r w:rsidR="00396822"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inference,</w:t>
      </w:r>
      <w:r w:rsidR="00396822"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plausibility</w:t>
      </w:r>
      <w:r w:rsidR="00396822"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="00396822"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6822"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weaker</w:t>
      </w:r>
      <w:r w:rsidR="00396822"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probability.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word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"plausible"</w:t>
      </w:r>
      <w:r w:rsidR="00396822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used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6822" w:rsidRPr="00396822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synonym</w:t>
      </w:r>
      <w:r w:rsidR="00396822"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396822"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"probable,"</w:t>
      </w:r>
      <w:r w:rsidR="00396822"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="00396822"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="00396822"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speak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396822"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"only"</w:t>
      </w:r>
      <w:r w:rsidR="00396822"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plausible,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="00396822" w:rsidRPr="00396822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ob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bl</w:t>
      </w:r>
      <w:r w:rsidR="00396822"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>e</w:t>
      </w:r>
      <w:r w:rsidR="00EA0CD0">
        <w:rPr>
          <w:rFonts w:ascii="Times New Roman" w:eastAsiaTheme="minorEastAsia" w:hAnsi="Times New Roman" w:cs="Times New Roman"/>
          <w:spacing w:val="11"/>
          <w:sz w:val="24"/>
          <w:szCs w:val="24"/>
        </w:rPr>
        <w:t>.</w:t>
      </w:r>
      <w:r w:rsidR="00EA0CD0">
        <w:rPr>
          <w:rStyle w:val="FootnoteReference"/>
          <w:rFonts w:ascii="Times New Roman" w:eastAsiaTheme="minorEastAsia" w:hAnsi="Times New Roman" w:cs="Times New Roman"/>
          <w:spacing w:val="11"/>
          <w:sz w:val="24"/>
          <w:szCs w:val="24"/>
        </w:rPr>
        <w:footnoteReference w:id="4"/>
      </w:r>
      <w:r w:rsidR="00EA0CD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     </w:t>
      </w:r>
    </w:p>
    <w:p w:rsidR="00EA0CD0" w:rsidRPr="00396822" w:rsidRDefault="00EA0CD0" w:rsidP="00D0275B">
      <w:pPr>
        <w:widowControl w:val="0"/>
        <w:tabs>
          <w:tab w:val="left" w:pos="1208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EA0C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true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strength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retroductive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generally</w:t>
      </w:r>
      <w:r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weak,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follow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nature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retroductive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sort.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obvious: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retroductive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="00EA0CD0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="00EA0CD0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0CD0"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>but</w:t>
      </w:r>
      <w:r w:rsidR="00EA0CD0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0CD0"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>comparatively</w:t>
      </w:r>
      <w:r w:rsidR="00EA0CD0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0CD0"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>weak</w:t>
      </w:r>
      <w:r w:rsidR="00EA0CD0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0CD0"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>ones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Naturally</w:t>
      </w:r>
      <w:r w:rsidR="00EA0CD0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="00EA0CD0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0CD0"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>it</w:t>
      </w:r>
      <w:r w:rsidR="00EA0CD0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0CD0"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>takes</w:t>
      </w:r>
      <w:r w:rsidR="00EA0CD0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0CD0"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>more</w:t>
      </w:r>
      <w:r w:rsidR="00EA0CD0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0CD0"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>evidence</w:t>
      </w:r>
      <w:r w:rsidR="00EA0CD0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0CD0"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>to</w:t>
      </w:r>
      <w:r w:rsidR="00EA0CD0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4" w:name="bookmark48"/>
      <w:bookmarkEnd w:id="4"/>
      <w:r w:rsidR="00EA0CD0"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>prove</w:t>
      </w:r>
      <w:r w:rsidR="00EA0CD0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0CD0"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>a</w:t>
      </w:r>
      <w:r w:rsidR="00EA0C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justify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taking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seriously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(worthy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testing),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nature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 proposing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testing.</w:t>
      </w:r>
    </w:p>
    <w:p w:rsidR="00EA0CD0" w:rsidRPr="00EA0CD0" w:rsidRDefault="00EA0CD0" w:rsidP="00EA0C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EA0C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example.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Suppose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Fred's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saw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Bob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home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suggests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Bob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home.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verify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"verify")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asking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returned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Bob's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house.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testify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Bob</w:t>
      </w:r>
      <w:r w:rsidRPr="00396822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home,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proof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consists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testimony,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Fred's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well.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initial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(testimony)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continues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claim,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part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decisive proof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(the totality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witnesses'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testimony).</w:t>
      </w:r>
    </w:p>
    <w:p w:rsidR="00EA0CD0" w:rsidRPr="00396822" w:rsidRDefault="00EA0CD0" w:rsidP="00EA0C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1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A0CD0" w:rsidRDefault="00EA0CD0" w:rsidP="00EA0CD0">
      <w:pPr>
        <w:widowControl w:val="0"/>
        <w:tabs>
          <w:tab w:val="left" w:pos="1143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-216"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          </w:t>
      </w:r>
      <w:r w:rsidR="00106FC6">
        <w:rPr>
          <w:rFonts w:ascii="Times New Roman" w:eastAsiaTheme="minorEastAsia" w:hAnsi="Times New Roman" w:cs="Times New Roman"/>
          <w:spacing w:val="-1"/>
          <w:sz w:val="24"/>
          <w:szCs w:val="24"/>
        </w:rPr>
        <w:t>(f)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="00396822"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="00396822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attempt</w:t>
      </w:r>
      <w:r w:rsidR="00396822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retroduction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="00396822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induction,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retroductive</w:t>
      </w:r>
      <w:r w:rsidR="00396822"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strength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="00396822" w:rsidRPr="00396822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         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="00396822"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strength,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="00396822"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mentioned.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Hanson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drew</w:t>
      </w:r>
      <w:r w:rsidR="00396822"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6822"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396822" w:rsidRPr="00396822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accepting</w:t>
      </w:r>
      <w:r w:rsidR="00396822"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 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6822"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particular,</w:t>
      </w:r>
      <w:r w:rsidR="00396822"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minutely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specified</w:t>
      </w:r>
      <w:r w:rsidR="00396822"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hypothesis</w:t>
      </w:r>
      <w:r w:rsidR="00396822"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="00396822"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="00396822"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396822"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suggesting</w:t>
      </w:r>
      <w:r w:rsidR="00396822"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96822"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="00396822" w:rsidRPr="00396822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hypothesis,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whatever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turns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out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be,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kind</w:t>
      </w: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5"/>
      </w: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I</w:t>
      </w:r>
      <w:r w:rsidR="00396822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n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conceiving a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hypothesis,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we</w:t>
      </w:r>
      <w:r w:rsidR="00396822" w:rsidRPr="00396822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="00396822"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="00396822"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396822"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="00396822"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96822"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="00396822"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="00396822"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="00396822"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396822"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6822"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certain</w:t>
      </w:r>
      <w:r w:rsidR="00396822"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kind,</w:t>
      </w:r>
      <w:r w:rsidR="00396822"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="00396822"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="00396822"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="00396822"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hit</w:t>
      </w:r>
      <w:r w:rsidR="00396822"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="00396822"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precise</w:t>
      </w:r>
      <w:r w:rsidR="00396822"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succeeds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its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predictions.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particular,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said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Hanson,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="00396822"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="00396822"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="00396822" w:rsidRPr="00396822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suggest</w:t>
      </w:r>
      <w:r w:rsidR="00396822"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96822"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particular</w:t>
      </w:r>
      <w:r w:rsidR="00396822"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="00396822"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396822"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="00396822"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="00396822"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396822"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6822"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="00396822"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kind,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="00396822"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="00396822"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="00396822"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</w:t>
      </w:r>
      <w:r w:rsidR="00396822"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H.</w:t>
      </w:r>
      <w:r w:rsidR="00396822"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Hanson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us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="00396822"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396822"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Kepler's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="00396822"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="00396822"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analogy</w:t>
      </w:r>
      <w:r w:rsidR="00396822"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="00396822"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Mars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elliptical</w:t>
      </w:r>
      <w:r w:rsidR="00396822" w:rsidRPr="00396822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orbit,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="00396822"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6822"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typical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planet,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planets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="00396822"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non-circular</w:t>
      </w:r>
      <w:r w:rsidR="00396822"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orbits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396822"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="00396822" w:rsidRPr="00396822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(though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not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ellipses).</w:t>
      </w:r>
    </w:p>
    <w:p w:rsidR="00EA0CD0" w:rsidRDefault="00EA0CD0" w:rsidP="00EA0CD0">
      <w:pPr>
        <w:widowControl w:val="0"/>
        <w:tabs>
          <w:tab w:val="left" w:pos="1143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-216"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Default="00EA0CD0" w:rsidP="00EA0CD0">
      <w:pPr>
        <w:widowControl w:val="0"/>
        <w:tabs>
          <w:tab w:val="left" w:pos="1143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-216" w:right="1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           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Hanson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fusing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claims: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(e.g.,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analogical</w:t>
      </w:r>
      <w:r w:rsidR="00396822"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ones)</w:t>
      </w:r>
      <w:r w:rsidR="00396822" w:rsidRPr="00396822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="00396822"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enough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="00396822"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6822"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plausible,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cannot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="00396822"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enough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</w:t>
      </w:r>
      <w:r w:rsidR="00396822"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its</w:t>
      </w:r>
      <w:r w:rsidR="00396822"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truth;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second,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="00396822"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="00396822"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="00396822"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for</w:t>
      </w:r>
      <w:r w:rsidR="00396822"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6822"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hypothesis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type</w:t>
      </w:r>
      <w:r w:rsidR="00396822"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="00396822"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396822"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="00396822"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versions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396822"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hypothesis.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(The</w:t>
      </w:r>
      <w:r w:rsidR="00396822"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incidentally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do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="00396822" w:rsidRPr="00396822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analogical</w:t>
      </w:r>
      <w:r w:rsidR="00396822" w:rsidRPr="00396822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reasoning—Hanson</w:t>
      </w:r>
      <w:r w:rsidR="00396822"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="00396822"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mentions</w:t>
      </w:r>
      <w:r w:rsidR="00396822"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="00396822"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="00396822" w:rsidRPr="00396822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considerations</w:t>
      </w:r>
      <w:r w:rsidR="00396822"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396822" w:rsidRPr="00396822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simplicity</w:t>
      </w:r>
      <w:r w:rsidR="00396822"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="00396822" w:rsidRPr="00396822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symmetry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6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EA0CD0" w:rsidRPr="00EA0CD0" w:rsidRDefault="00EA0CD0" w:rsidP="00EA0CD0">
      <w:pPr>
        <w:widowControl w:val="0"/>
        <w:tabs>
          <w:tab w:val="left" w:pos="1143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-216"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Default="00EA0CD0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       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Both</w:t>
      </w:r>
      <w:r w:rsidR="00396822"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claims</w:t>
      </w:r>
      <w:r w:rsidR="00396822"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="00396822"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wrong.</w:t>
      </w:r>
      <w:r w:rsidR="00396822"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="00396822"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first.</w:t>
      </w:r>
      <w:r w:rsidR="00396822"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="00396822"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can't</w:t>
      </w:r>
      <w:r w:rsidR="00396822"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="00396822"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analogical</w:t>
      </w:r>
      <w:r w:rsidR="00396822"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="00396822"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="00396822"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="00396822" w:rsidRPr="00396822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enough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truth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6822"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hypothesis?</w:t>
      </w:r>
      <w:r w:rsidR="00396822"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Granted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can't</w:t>
      </w:r>
      <w:r w:rsidR="00396822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ever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="00396822"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conclusive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396822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deductive</w:t>
      </w:r>
      <w:r w:rsidR="00396822"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sense—but</w:t>
      </w:r>
      <w:r w:rsidR="00396822"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then,</w:t>
      </w:r>
      <w:r w:rsidR="00396822"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neither</w:t>
      </w:r>
      <w:r w:rsidR="00396822"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="00396822"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="00396822"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="00396822"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personal</w:t>
      </w:r>
      <w:r w:rsidR="00396822"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</w:t>
      </w:r>
      <w:r w:rsidR="00396822"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="00396822"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="00396822"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="00396822" w:rsidRPr="00396822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arguments.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="00396822"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analogical</w:t>
      </w:r>
      <w:r w:rsidR="00396822"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="00396822"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can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="00396822"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high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6822"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degree</w:t>
      </w:r>
      <w:r w:rsidR="00396822"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396822"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="00396822"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strength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396822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="00396822" w:rsidRPr="00396822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type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inductive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argument.</w:t>
      </w:r>
    </w:p>
    <w:p w:rsidR="00EA0CD0" w:rsidRPr="00396822" w:rsidRDefault="00EA0CD0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Pr="00396822" w:rsidRDefault="00396822" w:rsidP="00EA0C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Hanson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(indeed,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typically)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suggests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weaker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final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establishes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point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examined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(e) above and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found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to be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uninteresting.</w:t>
      </w:r>
    </w:p>
    <w:p w:rsidR="00EA0CD0" w:rsidRDefault="00EA0CD0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Pr="00396822" w:rsidRDefault="00396822" w:rsidP="00EA0C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Hanson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mind: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felt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(apparently)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"types"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never,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nature,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prove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hypotheses.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Our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modified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clarify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 point.</w:t>
      </w:r>
    </w:p>
    <w:p w:rsidR="00EA0CD0" w:rsidRDefault="00EA0CD0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0CD0" w:rsidRDefault="00396822" w:rsidP="00EA0C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Bob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home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suggested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Fred's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testimony,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proved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(not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people's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testimony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but)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eyes.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simply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Bob's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house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sitting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there.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Granted,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vague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sense,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suggested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different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type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(testimony)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which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proved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(my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own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observation),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but so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what?</w:t>
      </w:r>
      <w:r w:rsidRPr="00396822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Fred's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testimony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continues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to be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but 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evidence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from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eyes</w:t>
      </w:r>
      <w:r w:rsidRPr="00396822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(normally)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decisive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Fred's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testimony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otiose.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testimony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others is not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logically</w:t>
      </w:r>
      <w:r w:rsidR="00EA0C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personal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observation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(all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inductive);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otiose</w:t>
      </w:r>
      <w:r w:rsidRPr="00396822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latter</w:t>
      </w:r>
      <w:r w:rsidR="00592E8B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="00592E8B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7"/>
      </w:r>
      <w:r w:rsidR="00592E8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    </w:t>
      </w:r>
    </w:p>
    <w:p w:rsidR="00592E8B" w:rsidRPr="00EA0CD0" w:rsidRDefault="00592E8B" w:rsidP="00EA0C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EA0CD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6" w:firstLine="720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Kepler.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Mars'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orbit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elliptical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(say)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Jupiter's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orbit</w:t>
      </w:r>
      <w:r w:rsidRPr="00396822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elliptical.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decisive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demonstration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observed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points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Jupiter's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orbit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fall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ellipse,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original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otiose.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396822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analogic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beside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point</w:t>
      </w:r>
      <w:r w:rsidR="00592E8B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="00592E8B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8"/>
      </w:r>
      <w:r w:rsidR="00592E8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  </w:t>
      </w:r>
    </w:p>
    <w:p w:rsidR="00EA0CD0" w:rsidRPr="00396822" w:rsidRDefault="00EA0CD0" w:rsidP="00EA0CD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6" w:firstLine="720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</w:p>
    <w:p w:rsid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Hanson's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first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easily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seen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false,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keep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plausibility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rests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overlooking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fairly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good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rendered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otiose,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overshadowed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decisive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evidence.</w:t>
      </w:r>
    </w:p>
    <w:p w:rsidR="00592E8B" w:rsidRPr="00396822" w:rsidRDefault="00592E8B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giving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Hanson's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first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air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plausibility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fact—admitted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(e)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above—</w:t>
      </w:r>
      <w:r w:rsidRPr="00396822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suggest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usually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weaker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confirms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That,</w:t>
      </w:r>
      <w:r w:rsidRPr="00396822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saw,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proves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nothing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effect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retroductive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seem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be)</w:t>
      </w:r>
      <w:r w:rsidRPr="00396822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subclass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inductively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strong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arguments.</w:t>
      </w:r>
    </w:p>
    <w:p w:rsidR="00592E8B" w:rsidRPr="00396822" w:rsidRDefault="00592E8B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Hanson's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claim,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versions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it, 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misleading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false.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grant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(e)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takes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version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396822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version,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sufficient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decisive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usually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decisive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396822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versions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trivial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induction.</w:t>
      </w:r>
    </w:p>
    <w:p w:rsidR="00592E8B" w:rsidRPr="00396822" w:rsidRDefault="00592E8B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Default="00592E8B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      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No,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="00396822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Hanson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="00396822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396822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96822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="00396822"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="00396822"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="00396822"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6822"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="00396822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="00396822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="00396822"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isn't</w:t>
      </w:r>
      <w:r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specific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versions of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it. This is not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true,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least in those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cases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where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="00396822" w:rsidRPr="00396822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not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bearing</w:t>
      </w:r>
      <w:r w:rsidR="00396822"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on the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various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specific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versions of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general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hypothesis.</w:t>
      </w:r>
    </w:p>
    <w:p w:rsidR="00592E8B" w:rsidRPr="00396822" w:rsidRDefault="00592E8B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Consider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example. Suppose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fire occurs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 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warehouse,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empty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gas cans are</w:t>
      </w:r>
      <w:r w:rsidRPr="00396822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="00592E8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    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found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nearby.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This,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together with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fact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only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humans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known to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fires,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(would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suggest)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fire.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also—absent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information—evidence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fire.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(again,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absent</w:t>
      </w:r>
      <w:r w:rsidRPr="00396822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information)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equally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 that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woman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did it.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course,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add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women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commit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arson,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stronger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conclude that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did it.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just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 w:rsidRPr="003968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mean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information.</w:t>
      </w:r>
    </w:p>
    <w:p w:rsidR="00592E8B" w:rsidRPr="00396822" w:rsidRDefault="00592E8B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rule,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necessarily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true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(some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evidence)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supports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supports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every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version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contains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version,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supports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version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(given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supports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396822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hypothesis).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Hanson's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false,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misleading.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Hanson's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claims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396822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do not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succeed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in distinguishing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from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induction.</w:t>
      </w:r>
    </w:p>
    <w:p w:rsidR="00592E8B" w:rsidRPr="00396822" w:rsidRDefault="00592E8B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Summing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section,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appears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deny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granted,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viz.,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retroductively-strong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subclass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inductively-</w:t>
      </w:r>
      <w:r w:rsidRPr="00396822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retroductive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strength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("plausibility")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396822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 strength,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usually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 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lesser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degree.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that extent,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retroduction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induction.</w:t>
      </w:r>
    </w:p>
    <w:p w:rsidR="00592E8B" w:rsidRPr="00396822" w:rsidRDefault="00592E8B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P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Hanson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intuition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between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conception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testing,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never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delineate.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lastRenderedPageBreak/>
        <w:t>The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key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false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dilemma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 himself: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396822" w:rsidRPr="00396822" w:rsidRDefault="00396822" w:rsidP="00106FC6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76" w:lineRule="exact"/>
        <w:ind w:left="720" w:right="115"/>
        <w:jc w:val="both"/>
        <w:rPr>
          <w:rFonts w:ascii="Times New Roman" w:eastAsiaTheme="minorEastAsia" w:hAnsi="Times New Roman" w:cs="Times New Roman"/>
          <w:sz w:val="16"/>
          <w:szCs w:val="16"/>
        </w:rPr>
      </w:pPr>
      <w:bookmarkStart w:id="5" w:name="bookmark51"/>
      <w:bookmarkStart w:id="6" w:name="bookmark52"/>
      <w:bookmarkEnd w:id="5"/>
      <w:bookmarkEnd w:id="6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Now,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deny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exist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true,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deciding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constitutes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plausible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conjecture.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is: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nature,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properly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"psychological"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"sociological?"</w:t>
      </w:r>
      <w:r w:rsidR="00592E8B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9"/>
      </w:r>
      <w:r w:rsidR="00592E8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hyperlink w:anchor="bookmark53" w:history="1">
        <w:r w:rsidRPr="00396822">
          <w:rPr>
            <w:rFonts w:ascii="Times New Roman" w:eastAsiaTheme="minorEastAsia" w:hAnsi="Times New Roman" w:cs="Times New Roman"/>
            <w:position w:val="11"/>
            <w:sz w:val="16"/>
            <w:szCs w:val="16"/>
          </w:rPr>
          <w:t>17</w:t>
        </w:r>
      </w:hyperlink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Hanson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meant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"logic"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assertoric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then—since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felt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396822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conception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checking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psychological</w:t>
      </w:r>
      <w:r w:rsidRPr="00396822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difference—had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trouble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pointing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conception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(from</w:t>
      </w:r>
      <w:r w:rsidRPr="00396822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checking).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there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no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 under that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interpretation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"logic."</w:t>
      </w:r>
    </w:p>
    <w:p w:rsidR="00592E8B" w:rsidRPr="00396822" w:rsidRDefault="00592E8B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P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construe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"logic"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broadly,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include</w:t>
      </w:r>
      <w:r w:rsidRPr="00396822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dialectic.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proposing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dialectically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accepting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play</w:t>
      </w:r>
      <w:r w:rsidRPr="00396822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roles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learning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process,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logically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indistinguishable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396822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view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assertoric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logic.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this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insight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shall explore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Section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Five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paper.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Pr="00592E8B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bookmarkStart w:id="7" w:name="3) Paradigm Inductive Arguments and Thei"/>
      <w:bookmarkEnd w:id="7"/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Paradigm</w:t>
      </w:r>
      <w:r w:rsidRPr="00396822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Inductive Arguments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and </w:t>
      </w:r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Their Interrelations</w:t>
      </w:r>
    </w:p>
    <w:p w:rsidR="00592E8B" w:rsidRPr="00396822" w:rsidRDefault="00592E8B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379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worthwhile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traditionally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pointed</w:t>
      </w:r>
      <w:r w:rsidRPr="00396822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inductively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strong,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eye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 seeing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interrelated.</w:t>
      </w:r>
    </w:p>
    <w:p w:rsidR="00592E8B" w:rsidRPr="00396822" w:rsidRDefault="00592E8B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Pr="00396822" w:rsidRDefault="00396822" w:rsidP="00A03885">
      <w:pPr>
        <w:widowControl w:val="0"/>
        <w:numPr>
          <w:ilvl w:val="0"/>
          <w:numId w:val="2"/>
        </w:numPr>
        <w:tabs>
          <w:tab w:val="left" w:pos="11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Enumerative</w:t>
      </w:r>
      <w:r w:rsidRPr="00396822">
        <w:rPr>
          <w:rFonts w:ascii="Times New Roman" w:eastAsiaTheme="minorEastAsia" w:hAnsi="Times New Roman" w:cs="Times New Roman"/>
          <w:i/>
          <w:iCs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4"/>
          <w:szCs w:val="24"/>
        </w:rPr>
        <w:t>Induction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usually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rendered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(taking</w:t>
      </w:r>
      <w:r w:rsidRPr="00396822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special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case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"straight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rule"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where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ratio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m/n</w:t>
      </w:r>
      <w:r w:rsidRPr="00396822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1):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P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60" w:right="5615" w:firstLine="720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bookmarkStart w:id="8" w:name="Pa1 &amp; Qa1"/>
      <w:bookmarkEnd w:id="8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2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Qa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before="98" w:after="0" w:line="240" w:lineRule="auto"/>
        <w:ind w:right="2755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396822">
        <w:rPr>
          <w:rFonts w:ascii="Times New Roman" w:eastAsiaTheme="minorEastAsia" w:hAnsi="Times New Roman" w:cs="Times New Roman"/>
          <w:b/>
          <w:bCs/>
          <w:sz w:val="16"/>
          <w:szCs w:val="16"/>
        </w:rPr>
        <w:t>.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ind w:right="2754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396822">
        <w:rPr>
          <w:rFonts w:ascii="Times New Roman" w:eastAsiaTheme="minorEastAsia" w:hAnsi="Times New Roman" w:cs="Times New Roman"/>
          <w:b/>
          <w:bCs/>
          <w:sz w:val="16"/>
          <w:szCs w:val="16"/>
        </w:rPr>
        <w:t>.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175" w:lineRule="exact"/>
        <w:ind w:right="2754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bookmarkStart w:id="9" w:name="Pan &amp; Qan"/>
      <w:bookmarkEnd w:id="9"/>
      <w:r w:rsidRPr="00396822">
        <w:rPr>
          <w:rFonts w:ascii="Times New Roman" w:eastAsiaTheme="minorEastAsia" w:hAnsi="Times New Roman" w:cs="Times New Roman"/>
          <w:b/>
          <w:bCs/>
          <w:sz w:val="16"/>
          <w:szCs w:val="16"/>
        </w:rPr>
        <w:t>.</w:t>
      </w:r>
    </w:p>
    <w:p w:rsidR="00396822" w:rsidRP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exact"/>
        <w:ind w:left="2160" w:right="5615" w:firstLine="720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2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proofErr w:type="gramEnd"/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Qa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</w:p>
    <w:p w:rsidR="00396822" w:rsidRPr="00396822" w:rsidRDefault="00592E8B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70" w:lineRule="exact"/>
        <w:ind w:left="2160" w:right="228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-----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---------------------</w:t>
      </w:r>
    </w:p>
    <w:p w:rsidR="00396822" w:rsidRP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216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(x)(</w:t>
      </w:r>
      <w:proofErr w:type="spellStart"/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Px</w:t>
      </w:r>
      <w:proofErr w:type="spellEnd"/>
      <w:proofErr w:type="gramEnd"/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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Qx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subject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criteria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constraints.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commonly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cited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proofErr w:type="gramEnd"/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sufficiently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large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sample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's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biasing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properties.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making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intuitively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obvious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constraints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precise,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stating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precision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396822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these constraints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satisfied,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matter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controversy.</w:t>
      </w:r>
    </w:p>
    <w:p w:rsidR="00592E8B" w:rsidRPr="00396822" w:rsidRDefault="00592E8B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Now,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enumerative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induction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underlying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straight</w:t>
      </w:r>
      <w:r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dismissed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Ackerman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fallacious,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follows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neither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deductively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lastRenderedPageBreak/>
        <w:t>nor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probability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calculus</w:t>
      </w:r>
      <w:r w:rsidR="00592E8B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="00592E8B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10"/>
      </w:r>
      <w:r w:rsidR="00592E8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think this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view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essentially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correct,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shall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explain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later.</w:t>
      </w:r>
    </w:p>
    <w:p w:rsidR="00592E8B" w:rsidRPr="00396822" w:rsidRDefault="00592E8B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immediate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this.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Mill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noted,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Goodman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emphasized,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stipulate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Q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"projectable"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property.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check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bar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copper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find</w:t>
      </w:r>
      <w:r w:rsidRPr="00396822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easily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conducts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electricity,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well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immediately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generalize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copper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conducts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electricity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well</w:t>
      </w:r>
      <w:r w:rsidR="00592E8B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="00592E8B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11"/>
      </w:r>
      <w:r w:rsidR="00592E8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seeing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million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grue</w:t>
      </w:r>
      <w:proofErr w:type="spellEnd"/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emeralds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won't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justify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saying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emeralds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grue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counts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projectable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depends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knowledge</w:t>
      </w:r>
      <w:bookmarkStart w:id="10" w:name="bookmark53"/>
      <w:bookmarkStart w:id="11" w:name="bookmark54"/>
      <w:bookmarkStart w:id="12" w:name="bookmark55"/>
      <w:bookmarkEnd w:id="10"/>
      <w:bookmarkEnd w:id="11"/>
      <w:bookmarkEnd w:id="12"/>
      <w:r w:rsidR="00592E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beliefs.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assessment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enumerative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depends</w:t>
      </w:r>
      <w:r w:rsidRPr="00396822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extra-logical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based)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factors?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destroy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conceived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of—following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logic—as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syntactic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(formal)</w:t>
      </w:r>
      <w:r w:rsidRPr="00396822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undertaking?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context-dependency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address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next</w:t>
      </w:r>
      <w:r w:rsidRPr="00396822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section.</w:t>
      </w:r>
    </w:p>
    <w:p w:rsidR="00592E8B" w:rsidRPr="00592E8B" w:rsidRDefault="00592E8B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P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overlooked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"second-order"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enumeration,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generalizes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properties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individuals.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might,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396822">
        <w:rPr>
          <w:rFonts w:ascii="Times New Roman" w:eastAsiaTheme="minorEastAsia" w:hAnsi="Times New Roman" w:cs="Times New Roman"/>
          <w:spacing w:val="1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proofErr w:type="gramEnd"/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observed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properties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common,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share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(relevant) properties:</w:t>
      </w:r>
    </w:p>
    <w:p w:rsidR="00592E8B" w:rsidRDefault="00592E8B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85" w:lineRule="exact"/>
        <w:ind w:right="1095"/>
        <w:rPr>
          <w:rFonts w:ascii="Times New Roman" w:eastAsiaTheme="minorEastAsia" w:hAnsi="Times New Roman" w:cs="Times New Roman"/>
          <w:sz w:val="24"/>
          <w:szCs w:val="24"/>
        </w:rPr>
      </w:pPr>
      <w:bookmarkStart w:id="13" w:name="P1a  &amp;  P1b"/>
      <w:bookmarkEnd w:id="13"/>
    </w:p>
    <w:p w:rsidR="00106FC6" w:rsidRDefault="00106FC6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85" w:lineRule="exact"/>
        <w:ind w:right="1095"/>
        <w:rPr>
          <w:rFonts w:ascii="Times New Roman" w:eastAsiaTheme="minorEastAsia" w:hAnsi="Times New Roman" w:cs="Times New Roman"/>
          <w:sz w:val="24"/>
          <w:szCs w:val="24"/>
        </w:rPr>
      </w:pPr>
    </w:p>
    <w:p w:rsidR="00592E8B" w:rsidRDefault="00592E8B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85" w:lineRule="exact"/>
        <w:ind w:right="1095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P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85" w:lineRule="exact"/>
        <w:ind w:left="2160" w:right="1095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</w:t>
      </w:r>
    </w:p>
    <w:p w:rsidR="00396822" w:rsidRP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left="720" w:right="4215" w:firstLine="720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:rsidR="00396822" w:rsidRP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4215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:rsidR="00396822" w:rsidRP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720" w:right="4215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:rsidR="00396822" w:rsidRP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2160" w:right="975" w:firstLine="720"/>
        <w:rPr>
          <w:rFonts w:ascii="Times New Roman" w:eastAsiaTheme="minorEastAsia" w:hAnsi="Times New Roman" w:cs="Times New Roman"/>
          <w:sz w:val="24"/>
          <w:szCs w:val="24"/>
        </w:rPr>
      </w:pPr>
      <w:bookmarkStart w:id="14" w:name="Pna  &amp;  Pnb"/>
      <w:bookmarkEnd w:id="14"/>
      <w:r w:rsidRPr="0039682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</w:t>
      </w:r>
    </w:p>
    <w:p w:rsidR="00592E8B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left="720" w:right="4215" w:firstLine="720"/>
        <w:jc w:val="center"/>
        <w:rPr>
          <w:rFonts w:ascii="Times New Roman" w:eastAsiaTheme="minorEastAsia" w:hAnsi="Times New Roman" w:cs="Times New Roman"/>
          <w:spacing w:val="28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--------------------------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</w:p>
    <w:p w:rsidR="00396822" w:rsidRPr="00396822" w:rsidRDefault="00396822" w:rsidP="00592E8B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left="720" w:right="4215" w:firstLine="720"/>
        <w:jc w:val="center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(II)(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IIa</w:t>
      </w:r>
      <w:proofErr w:type="spellEnd"/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</w:t>
      </w:r>
      <w:r w:rsidRPr="00396822">
        <w:rPr>
          <w:rFonts w:ascii="Symbol" w:eastAsiaTheme="minorEastAsia" w:hAnsi="Symbol" w:cs="Symbol"/>
          <w:spacing w:val="3"/>
          <w:sz w:val="24"/>
          <w:szCs w:val="24"/>
        </w:rPr>
        <w:t></w:t>
      </w:r>
      <w:proofErr w:type="spellStart"/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IIb</w:t>
      </w:r>
      <w:proofErr w:type="spellEnd"/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)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396822" w:rsidRPr="00396822" w:rsidRDefault="00396822" w:rsidP="00A03885">
      <w:pPr>
        <w:widowControl w:val="0"/>
        <w:numPr>
          <w:ilvl w:val="0"/>
          <w:numId w:val="2"/>
        </w:numPr>
        <w:tabs>
          <w:tab w:val="left" w:pos="10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76" w:hanging="256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i/>
          <w:iCs/>
          <w:sz w:val="24"/>
          <w:szCs w:val="24"/>
        </w:rPr>
        <w:t>Analogy: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Analogy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often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rendered: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P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85" w:lineRule="exact"/>
        <w:ind w:left="2160" w:right="1072" w:firstLine="720"/>
        <w:rPr>
          <w:rFonts w:ascii="Times New Roman" w:eastAsiaTheme="minorEastAsia" w:hAnsi="Times New Roman" w:cs="Times New Roman"/>
          <w:sz w:val="16"/>
          <w:szCs w:val="16"/>
        </w:rPr>
      </w:pPr>
      <w:bookmarkStart w:id="15" w:name="Pa1  &amp;  Qa1"/>
      <w:bookmarkEnd w:id="15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 </w:t>
      </w:r>
      <w:r w:rsidRPr="00396822">
        <w:rPr>
          <w:rFonts w:ascii="Times New Roman" w:eastAsiaTheme="minorEastAsia" w:hAnsi="Times New Roman" w:cs="Times New Roman"/>
          <w:spacing w:val="1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Qa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</w:p>
    <w:p w:rsidR="00396822" w:rsidRP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left="720" w:right="4215" w:firstLine="720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:rsidR="00396822" w:rsidRP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4215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:rsidR="00396822" w:rsidRP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720" w:right="4215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:rsidR="00396822" w:rsidRPr="00396822" w:rsidRDefault="00592E8B" w:rsidP="00592E8B">
      <w:pPr>
        <w:widowControl w:val="0"/>
        <w:tabs>
          <w:tab w:val="left" w:pos="542"/>
        </w:tabs>
        <w:kinsoku w:val="0"/>
        <w:overflowPunct w:val="0"/>
        <w:autoSpaceDE w:val="0"/>
        <w:autoSpaceDN w:val="0"/>
        <w:adjustRightInd w:val="0"/>
        <w:spacing w:after="0" w:line="281" w:lineRule="exact"/>
        <w:ind w:right="973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pacing w:val="-1"/>
          <w:w w:val="95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pacing w:val="-1"/>
          <w:w w:val="95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pacing w:val="-1"/>
          <w:w w:val="95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pacing w:val="-1"/>
          <w:w w:val="95"/>
          <w:sz w:val="24"/>
          <w:szCs w:val="24"/>
        </w:rPr>
        <w:tab/>
      </w:r>
      <w:r w:rsidR="0038665D">
        <w:rPr>
          <w:rFonts w:ascii="Times New Roman" w:eastAsiaTheme="minorEastAsia" w:hAnsi="Times New Roman" w:cs="Times New Roman"/>
          <w:spacing w:val="-1"/>
          <w:w w:val="95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pacing w:val="-1"/>
          <w:w w:val="95"/>
          <w:sz w:val="24"/>
          <w:szCs w:val="24"/>
        </w:rPr>
        <w:t xml:space="preserve"> </w:t>
      </w:r>
      <w:proofErr w:type="gramStart"/>
      <w:r w:rsidR="00396822" w:rsidRPr="00396822">
        <w:rPr>
          <w:rFonts w:ascii="Times New Roman" w:eastAsiaTheme="minorEastAsia" w:hAnsi="Times New Roman" w:cs="Times New Roman"/>
          <w:spacing w:val="-1"/>
          <w:w w:val="95"/>
          <w:sz w:val="24"/>
          <w:szCs w:val="24"/>
        </w:rPr>
        <w:t>Pa</w:t>
      </w:r>
      <w:r>
        <w:rPr>
          <w:rFonts w:ascii="Times New Roman" w:eastAsiaTheme="minorEastAsia" w:hAnsi="Times New Roman" w:cs="Times New Roman"/>
          <w:spacing w:val="-1"/>
          <w:w w:val="95"/>
          <w:position w:val="-3"/>
          <w:sz w:val="16"/>
          <w:szCs w:val="16"/>
        </w:rPr>
        <w:t xml:space="preserve">n  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proofErr w:type="gramEnd"/>
      <w:r w:rsidR="00396822" w:rsidRPr="00396822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proofErr w:type="spellStart"/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Qa</w:t>
      </w:r>
      <w:proofErr w:type="spellEnd"/>
      <w:r w:rsidR="00396822"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</w:p>
    <w:p w:rsidR="00396822" w:rsidRPr="00396822" w:rsidRDefault="00592E8B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2160" w:right="729" w:firstLine="72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pacing w:val="-1"/>
          <w:position w:val="3"/>
          <w:sz w:val="24"/>
          <w:szCs w:val="24"/>
        </w:rPr>
        <w:t xml:space="preserve">     </w:t>
      </w:r>
      <w:r w:rsidR="00396822" w:rsidRPr="00396822">
        <w:rPr>
          <w:rFonts w:ascii="Times New Roman" w:eastAsiaTheme="minorEastAsia" w:hAnsi="Times New Roman" w:cs="Times New Roman"/>
          <w:spacing w:val="-1"/>
          <w:position w:val="3"/>
          <w:sz w:val="24"/>
          <w:szCs w:val="24"/>
        </w:rPr>
        <w:t>Pa</w:t>
      </w:r>
      <w:r w:rsidR="00396822" w:rsidRPr="00396822">
        <w:rPr>
          <w:rFonts w:ascii="Times New Roman" w:eastAsiaTheme="minorEastAsia" w:hAnsi="Times New Roman" w:cs="Times New Roman"/>
          <w:spacing w:val="-1"/>
          <w:sz w:val="16"/>
          <w:szCs w:val="16"/>
        </w:rPr>
        <w:t>n+1</w:t>
      </w:r>
    </w:p>
    <w:p w:rsidR="00396822" w:rsidRP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69" w:lineRule="exact"/>
        <w:ind w:left="720" w:right="4215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--------------------------</w:t>
      </w:r>
    </w:p>
    <w:p w:rsidR="00396822" w:rsidRPr="00396822" w:rsidRDefault="00592E8B" w:rsidP="00592E8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40" w:right="685" w:firstLine="720"/>
        <w:rPr>
          <w:rFonts w:ascii="Times New Roman" w:eastAsiaTheme="minorEastAsia" w:hAnsi="Times New Roman" w:cs="Times New Roman"/>
          <w:spacing w:val="-1"/>
          <w:sz w:val="16"/>
          <w:szCs w:val="16"/>
        </w:rPr>
      </w:pPr>
      <w:r>
        <w:rPr>
          <w:rFonts w:ascii="Times New Roman" w:eastAsiaTheme="minorEastAsia" w:hAnsi="Times New Roman" w:cs="Times New Roman"/>
          <w:spacing w:val="-1"/>
          <w:position w:val="3"/>
          <w:sz w:val="24"/>
          <w:szCs w:val="24"/>
        </w:rPr>
        <w:t xml:space="preserve">    </w:t>
      </w:r>
      <w:r w:rsidR="0038665D">
        <w:rPr>
          <w:rFonts w:ascii="Times New Roman" w:eastAsiaTheme="minorEastAsia" w:hAnsi="Times New Roman" w:cs="Times New Roman"/>
          <w:spacing w:val="-1"/>
          <w:position w:val="3"/>
          <w:sz w:val="24"/>
          <w:szCs w:val="24"/>
        </w:rPr>
        <w:tab/>
        <w:t xml:space="preserve">    </w:t>
      </w:r>
      <w:r>
        <w:rPr>
          <w:rFonts w:ascii="Times New Roman" w:eastAsiaTheme="minorEastAsia" w:hAnsi="Times New Roman" w:cs="Times New Roman"/>
          <w:spacing w:val="-1"/>
          <w:position w:val="3"/>
          <w:sz w:val="24"/>
          <w:szCs w:val="24"/>
        </w:rPr>
        <w:t xml:space="preserve"> </w:t>
      </w:r>
      <w:proofErr w:type="spellStart"/>
      <w:r w:rsidR="00396822" w:rsidRPr="00396822">
        <w:rPr>
          <w:rFonts w:ascii="Times New Roman" w:eastAsiaTheme="minorEastAsia" w:hAnsi="Times New Roman" w:cs="Times New Roman"/>
          <w:spacing w:val="-1"/>
          <w:position w:val="3"/>
          <w:sz w:val="24"/>
          <w:szCs w:val="24"/>
        </w:rPr>
        <w:t>Qa</w:t>
      </w:r>
      <w:proofErr w:type="spellEnd"/>
      <w:r w:rsidR="00396822" w:rsidRPr="00396822">
        <w:rPr>
          <w:rFonts w:ascii="Times New Roman" w:eastAsiaTheme="minorEastAsia" w:hAnsi="Times New Roman" w:cs="Times New Roman"/>
          <w:spacing w:val="-1"/>
          <w:sz w:val="16"/>
          <w:szCs w:val="16"/>
        </w:rPr>
        <w:t>n+1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</w:rPr>
      </w:pPr>
    </w:p>
    <w:p w:rsid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with</w:t>
      </w:r>
      <w:proofErr w:type="gramEnd"/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identical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enumerative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induction.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Russell</w:t>
      </w:r>
      <w:r w:rsidR="0038665D">
        <w:rPr>
          <w:rStyle w:val="FootnoteReference"/>
          <w:rFonts w:ascii="Times New Roman" w:eastAsiaTheme="minorEastAsia" w:hAnsi="Times New Roman" w:cs="Times New Roman"/>
          <w:spacing w:val="-1"/>
          <w:sz w:val="24"/>
          <w:szCs w:val="24"/>
        </w:rPr>
        <w:footnoteReference w:id="12"/>
      </w:r>
      <w:r w:rsidR="0038665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regarded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safer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enumerative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induction,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conclusion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analogical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refers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individual.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odd,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refer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proofErr w:type="gramEnd"/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1st)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arbitrary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P-individual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into.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derive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enumerative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induction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analogy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(assuming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mix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396822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inference)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via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universal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generalization.</w:t>
      </w:r>
    </w:p>
    <w:p w:rsidR="00592E8B" w:rsidRPr="00396822" w:rsidRDefault="00592E8B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P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(as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psychological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fact)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396822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analogy,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instead,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generalize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instantiate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next.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rendering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conjectured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compressed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 would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follows.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396822" w:rsidRPr="00396822" w:rsidRDefault="0038665D" w:rsidP="00396822">
      <w:pPr>
        <w:widowControl w:val="0"/>
        <w:tabs>
          <w:tab w:val="left" w:pos="4367"/>
        </w:tabs>
        <w:kinsoku w:val="0"/>
        <w:overflowPunct w:val="0"/>
        <w:autoSpaceDE w:val="0"/>
        <w:autoSpaceDN w:val="0"/>
        <w:adjustRightInd w:val="0"/>
        <w:spacing w:after="0" w:line="285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                                             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</w:t>
      </w:r>
      <w:r w:rsidR="00396822"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="00396822" w:rsidRPr="00396822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="00396822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Qa</w:t>
      </w:r>
      <w:proofErr w:type="spellEnd"/>
      <w:r w:rsidR="00396822"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="00396822"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ab/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(premise)</w:t>
      </w:r>
    </w:p>
    <w:p w:rsidR="00396822" w:rsidRP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left="720" w:right="4215" w:firstLine="720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:rsidR="00396822" w:rsidRP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4215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:rsidR="00396822" w:rsidRP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1440" w:right="4215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  <w:r w:rsidR="0038665D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</w:p>
    <w:p w:rsidR="00396822" w:rsidRPr="00396822" w:rsidRDefault="00396822" w:rsidP="00396822">
      <w:pPr>
        <w:widowControl w:val="0"/>
        <w:tabs>
          <w:tab w:val="left" w:pos="1406"/>
        </w:tabs>
        <w:kinsoku w:val="0"/>
        <w:overflowPunct w:val="0"/>
        <w:autoSpaceDE w:val="0"/>
        <w:autoSpaceDN w:val="0"/>
        <w:adjustRightInd w:val="0"/>
        <w:spacing w:after="0" w:line="280" w:lineRule="exact"/>
        <w:ind w:right="129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proofErr w:type="gramEnd"/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Qa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ab/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(premise)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70" w:lineRule="exact"/>
        <w:ind w:right="82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-----------------------------------------------------</w:t>
      </w:r>
    </w:p>
    <w:p w:rsidR="0038665D" w:rsidRPr="0038665D" w:rsidRDefault="00396822" w:rsidP="0038665D">
      <w:pPr>
        <w:widowControl w:val="0"/>
        <w:tabs>
          <w:tab w:val="left" w:pos="10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n+1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ab/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(premise)</w:t>
      </w:r>
    </w:p>
    <w:p w:rsidR="00396822" w:rsidRP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880" w:right="1403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(x)(</w:t>
      </w:r>
      <w:proofErr w:type="spellStart"/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Px</w:t>
      </w:r>
      <w:proofErr w:type="spellEnd"/>
      <w:proofErr w:type="gramEnd"/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</w:t>
      </w:r>
      <w:r w:rsidRPr="00396822">
        <w:rPr>
          <w:rFonts w:ascii="Symbol" w:eastAsiaTheme="minorEastAsia" w:hAnsi="Symbol" w:cs="Symbol"/>
          <w:spacing w:val="-4"/>
          <w:sz w:val="24"/>
          <w:szCs w:val="24"/>
        </w:rPr>
        <w:t></w:t>
      </w:r>
      <w:proofErr w:type="spellStart"/>
      <w:r w:rsidRPr="00396822">
        <w:rPr>
          <w:rFonts w:ascii="Times New Roman" w:eastAsiaTheme="minorEastAsia" w:hAnsi="Times New Roman" w:cs="Times New Roman"/>
          <w:sz w:val="24"/>
          <w:szCs w:val="24"/>
        </w:rPr>
        <w:t>Qx</w:t>
      </w:r>
      <w:proofErr w:type="spellEnd"/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396822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follows</w:t>
      </w:r>
      <w:proofErr w:type="gramEnd"/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simple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enumeration)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n+1</w:t>
      </w:r>
      <w:r w:rsidRPr="00396822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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Qa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n+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2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proofErr w:type="gram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follows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instantiation)</w:t>
      </w:r>
    </w:p>
    <w:p w:rsidR="00396822" w:rsidRPr="00396822" w:rsidRDefault="0038665D" w:rsidP="00396822">
      <w:pPr>
        <w:widowControl w:val="0"/>
        <w:tabs>
          <w:tab w:val="left" w:pos="4432"/>
        </w:tabs>
        <w:kinsoku w:val="0"/>
        <w:overflowPunct w:val="0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                                                    </w:t>
      </w:r>
      <w:proofErr w:type="spellStart"/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Qa</w:t>
      </w:r>
      <w:proofErr w:type="spellEnd"/>
      <w:r w:rsidR="00396822"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n+1</w:t>
      </w:r>
      <w:r w:rsidR="00396822"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ab/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(follows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by</w:t>
      </w:r>
      <w:r w:rsidR="00396822"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396822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Modus 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Ponens)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</w:p>
    <w:p w:rsid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first-order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analogy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first-order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enumerative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induction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 inter-derivable.</w:t>
      </w:r>
    </w:p>
    <w:p w:rsidR="0038665D" w:rsidRPr="00396822" w:rsidRDefault="0038665D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enumerative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seem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"background</w:t>
      </w:r>
      <w:r w:rsidRPr="00396822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information"</w:t>
      </w:r>
      <w:r w:rsidRPr="00396822">
        <w:rPr>
          <w:rFonts w:ascii="Times New Roman" w:eastAsiaTheme="minorEastAsia" w:hAnsi="Times New Roman" w:cs="Times New Roman"/>
          <w:spacing w:val="21"/>
          <w:position w:val="11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figuring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out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properties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relevant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not.</w:t>
      </w:r>
    </w:p>
    <w:p w:rsidR="0038665D" w:rsidRPr="00396822" w:rsidRDefault="0038665D" w:rsidP="0039682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second-order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analogical</w:t>
      </w:r>
      <w:r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argument,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course.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share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properties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far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examined,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share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property.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Again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396822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inter-derivable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second-order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enumerative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induction,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assuming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embeddability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second-</w:t>
      </w:r>
      <w:r w:rsidRPr="00396822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order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deductive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rules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inference.</w:t>
      </w:r>
    </w:p>
    <w:p w:rsidR="0038665D" w:rsidRPr="00396822" w:rsidRDefault="0038665D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A03885">
      <w:pPr>
        <w:widowControl w:val="0"/>
        <w:numPr>
          <w:ilvl w:val="0"/>
          <w:numId w:val="2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8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Eliminative</w:t>
      </w:r>
      <w:r w:rsidRPr="00396822">
        <w:rPr>
          <w:rFonts w:ascii="Times New Roman" w:eastAsiaTheme="minorEastAsia" w:hAnsi="Times New Roman" w:cs="Times New Roman"/>
          <w:i/>
          <w:iCs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induction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Eliminative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induction,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Keynes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C.D.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took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basic,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gathering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sorts,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areas,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generalizing.</w:t>
      </w:r>
      <w:r w:rsidRPr="00396822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generalization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"all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frogs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green"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best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supported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frogs</w:t>
      </w:r>
      <w:r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many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regions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earth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opposed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frogs,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area).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Clearly,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eliminative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enumerative</w:t>
      </w:r>
      <w:r w:rsidRPr="00396822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induction,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constraints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stated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differently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demand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sample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stratified</w:t>
      </w:r>
      <w:r w:rsidRPr="00396822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"sufficiently"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large).</w:t>
      </w:r>
    </w:p>
    <w:p w:rsidR="0038665D" w:rsidRPr="00396822" w:rsidRDefault="0038665D" w:rsidP="0038665D">
      <w:pPr>
        <w:widowControl w:val="0"/>
        <w:tabs>
          <w:tab w:val="left" w:pos="11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0"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F703F" w:rsidRPr="005F703F" w:rsidRDefault="00396822" w:rsidP="00A03885">
      <w:pPr>
        <w:widowControl w:val="0"/>
        <w:numPr>
          <w:ilvl w:val="0"/>
          <w:numId w:val="2"/>
        </w:numPr>
        <w:tabs>
          <w:tab w:val="left" w:pos="11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1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i/>
          <w:iCs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i/>
          <w:iCs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i/>
          <w:iCs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Best</w:t>
      </w:r>
      <w:r w:rsidRPr="00396822">
        <w:rPr>
          <w:rFonts w:ascii="Times New Roman" w:eastAsiaTheme="minorEastAsia" w:hAnsi="Times New Roman" w:cs="Times New Roman"/>
          <w:i/>
          <w:iCs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Explanation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Finally,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IBE.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before,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can be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put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syntactically,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cannot be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so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stated:</w:t>
      </w:r>
    </w:p>
    <w:p w:rsidR="005F703F" w:rsidRPr="00396822" w:rsidRDefault="005F703F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02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lastRenderedPageBreak/>
        <w:t>F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17" w:name="H would, if true, best explain F"/>
      <w:bookmarkEnd w:id="17"/>
      <w:r w:rsidRPr="00396822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would,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true,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best explain F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-----------------------------------------------</w:t>
      </w:r>
    </w:p>
    <w:p w:rsidR="00396822" w:rsidRPr="00396822" w:rsidRDefault="00396822" w:rsidP="005F703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9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18" w:name="H"/>
      <w:bookmarkEnd w:id="18"/>
      <w:r w:rsidRPr="00396822">
        <w:rPr>
          <w:rFonts w:ascii="Times New Roman" w:eastAsiaTheme="minorEastAsia" w:hAnsi="Times New Roman" w:cs="Times New Roman"/>
          <w:sz w:val="24"/>
          <w:szCs w:val="24"/>
        </w:rPr>
        <w:t>H</w:t>
      </w:r>
    </w:p>
    <w:p w:rsid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proofErr w:type="gramEnd"/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center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around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better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another.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usually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sees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listed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various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virtues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possess: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simplicity;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consilience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396822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ability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various-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domains);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conservativity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(not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conflicting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theories);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generality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(having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most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content);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so on.</w:t>
      </w:r>
    </w:p>
    <w:p w:rsidR="0038665D" w:rsidRPr="00396822" w:rsidRDefault="0038665D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none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virtues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stated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purely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formally,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intensive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work.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And,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virtues,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tension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generosity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tension</w:t>
      </w:r>
      <w:r w:rsidRPr="00396822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prudence).</w:t>
      </w:r>
    </w:p>
    <w:p w:rsidR="0038665D" w:rsidRPr="00396822" w:rsidRDefault="0038665D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703F" w:rsidRDefault="00396822" w:rsidP="005F703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How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IBE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fit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forms?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Well,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Harman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points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enumerative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extension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analogy)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viewed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396822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explanation.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generalize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observed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P's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Q's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P's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Q's?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seen,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sample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396822">
        <w:rPr>
          <w:rFonts w:ascii="Times New Roman" w:eastAsiaTheme="minorEastAsia" w:hAnsi="Times New Roman" w:cs="Times New Roman"/>
          <w:spacing w:val="8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insufficient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biased</w:t>
      </w:r>
      <w:r w:rsidR="005F703F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="005F703F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13"/>
      </w:r>
      <w:r w:rsidR="005F703F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   </w:t>
      </w:r>
    </w:p>
    <w:p w:rsidR="005F703F" w:rsidRDefault="005F703F" w:rsidP="005F703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</w:p>
    <w:p w:rsidR="00396822" w:rsidRDefault="00396822" w:rsidP="005F703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characterizable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IBE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analogy</w:t>
      </w:r>
      <w:r w:rsidRPr="00396822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well.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situation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hypothesize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caused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say,</w:t>
      </w:r>
      <w:bookmarkStart w:id="19" w:name="bookmark56"/>
      <w:bookmarkEnd w:id="19"/>
      <w:r w:rsidR="005F70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hypothesize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footprints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caused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walking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beach.</w:t>
      </w:r>
      <w:r w:rsidRPr="00396822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Presumably,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least,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opinion),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majority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396822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footprints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 caused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men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believe)</w:t>
      </w:r>
      <w:r w:rsidR="005F703F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="005F703F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14"/>
      </w:r>
      <w:r w:rsidR="005F703F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 </w:t>
      </w:r>
    </w:p>
    <w:p w:rsidR="005F703F" w:rsidRPr="005F703F" w:rsidRDefault="005F703F" w:rsidP="005F703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exact"/>
        <w:ind w:right="228"/>
        <w:jc w:val="center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mental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act,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can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represented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analogy: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8665D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00" w:right="4283"/>
        <w:rPr>
          <w:rFonts w:ascii="Times New Roman" w:eastAsiaTheme="minorEastAsia" w:hAnsi="Times New Roman" w:cs="Times New Roman"/>
          <w:spacing w:val="24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F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</w:p>
    <w:p w:rsidR="00396822" w:rsidRP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00" w:right="4283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Most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F's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H's</w:t>
      </w:r>
    </w:p>
    <w:p w:rsidR="00396822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8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                                                 -----</w:t>
      </w:r>
      <w:r w:rsidR="00396822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-----------------------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H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proofErr w:type="gramEnd"/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IBE: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20" w:name="This is an F"/>
      <w:bookmarkEnd w:id="20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F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33"/>
        <w:jc w:val="center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Were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its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F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explained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--------------------------------------------------------------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21" w:name="This is an H"/>
      <w:bookmarkEnd w:id="21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H</w:t>
      </w:r>
    </w:p>
    <w:p w:rsidR="00396822" w:rsidRPr="00396822" w:rsidRDefault="00396822" w:rsidP="003968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"inter-</w:t>
      </w:r>
      <w:r w:rsidRPr="00396822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convertible,"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representable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represented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others.</w:t>
      </w:r>
      <w:r w:rsidRPr="00396822">
        <w:rPr>
          <w:rFonts w:ascii="Times New Roman" w:eastAsiaTheme="minorEastAsia" w:hAnsi="Times New Roman" w:cs="Times New Roman"/>
          <w:spacing w:val="8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"basic"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purposes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irrelevant.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irrelevant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"what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actually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how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we,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fact,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mentally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396822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inductively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"</w:t>
      </w:r>
      <w:proofErr w:type="gramEnd"/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empirically.</w:t>
      </w:r>
      <w:r w:rsidRPr="00396822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(We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shall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soon show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"inductive"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dialectically.)</w:t>
      </w: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P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irrelevant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means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"which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plays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role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axiomatized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Modus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Ponens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plays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typical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logistic?"</w:t>
      </w:r>
      <w:r w:rsidRPr="00396822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because—as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next—those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formalizable at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all.</w:t>
      </w:r>
    </w:p>
    <w:p w:rsidR="00C53A5A" w:rsidRDefault="00C53A5A" w:rsidP="0038665D">
      <w:pPr>
        <w:widowControl w:val="0"/>
        <w:tabs>
          <w:tab w:val="left" w:pos="380"/>
        </w:tabs>
        <w:kinsoku w:val="0"/>
        <w:overflowPunct w:val="0"/>
        <w:autoSpaceDE w:val="0"/>
        <w:autoSpaceDN w:val="0"/>
        <w:adjustRightInd w:val="0"/>
        <w:spacing w:after="0" w:line="274" w:lineRule="exact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bookmarkStart w:id="22" w:name="4) Traditional Inductive Arguments and C"/>
      <w:bookmarkEnd w:id="22"/>
    </w:p>
    <w:p w:rsidR="00396822" w:rsidRPr="0038665D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Traditional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Inductive Arguments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and </w:t>
      </w:r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Context-Dependency</w:t>
      </w: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379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rule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formal</w:t>
      </w:r>
      <w:r w:rsidRPr="00396822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stated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reference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particular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reasoner</w:t>
      </w:r>
      <w:r w:rsidRPr="00396822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reasoners.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modern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formulating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396822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constructing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artificial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schemata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incorporate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transformation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rules.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symbolic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system,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purely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sense)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amounts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their being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formulatable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syntactic level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only.</w:t>
      </w: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nature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formulate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rules,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seek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possible.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limited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group,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rules.</w:t>
      </w: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ways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pragmatic,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community—or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context—dependent?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Well,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said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396822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application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consideration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context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(of</w:t>
      </w:r>
      <w:r w:rsidRPr="00396822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whatever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sort).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us call this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"application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pragmaticity"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"application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context-dependency."</w:t>
      </w: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96822" w:rsidRPr="00396822" w:rsidRDefault="00396822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Clearly,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context-dependency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disturbing.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extensional</w:t>
      </w:r>
      <w:r w:rsidRPr="00396822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"pragmatic"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sense: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contextual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clues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psychological</w:t>
      </w:r>
      <w:r w:rsidRPr="00396822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conjectures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(say)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instance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Modus Tollens:</w:t>
      </w: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79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~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92" w:lineRule="exact"/>
        <w:ind w:right="158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</w:t>
      </w:r>
      <w:r w:rsidRPr="00396822">
        <w:rPr>
          <w:rFonts w:ascii="Symbol" w:eastAsiaTheme="minorEastAsia" w:hAnsi="Symbol" w:cs="Symbol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1679"/>
        <w:jc w:val="center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</w:t>
      </w: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8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~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</w:t>
      </w: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proofErr w:type="gram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contraposition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followed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Modus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Ponens:</w:t>
      </w: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~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22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23" w:name="B ( A"/>
      <w:bookmarkEnd w:id="23"/>
      <w:r w:rsidRPr="0039682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</w:t>
      </w:r>
      <w:r w:rsidRPr="00396822">
        <w:rPr>
          <w:rFonts w:ascii="Symbol" w:eastAsiaTheme="minorEastAsia" w:hAnsi="Symbol" w:cs="Symbol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92" w:lineRule="exact"/>
        <w:ind w:right="12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~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</w:t>
      </w:r>
      <w:r w:rsidRPr="00396822">
        <w:rPr>
          <w:rFonts w:ascii="Symbol" w:eastAsiaTheme="minorEastAsia" w:hAnsi="Symbol" w:cs="Symbol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~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</w:t>
      </w: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116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</w:t>
      </w: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8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~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</w:t>
      </w:r>
    </w:p>
    <w:p w:rsidR="0038665D" w:rsidRPr="00396822" w:rsidRDefault="0038665D" w:rsidP="0038665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8665D" w:rsidRDefault="0038665D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(not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fully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formal,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context-</w:t>
      </w:r>
      <w:r w:rsidRPr="00396822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dependent)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rule's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validity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depend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possession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(by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reasoner)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lastRenderedPageBreak/>
        <w:t>of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396822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concepts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("background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information").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pragmaticity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easily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brushed</w:t>
      </w:r>
      <w:r w:rsidRPr="00396822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aside.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8665D" w:rsidRDefault="0038665D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foregoing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section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repeatedly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hinted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"context-dependency"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(of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pernicious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sort)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relations,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exemplified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forms.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constantly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referred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professional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apparent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to even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neophyte logic student.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8665D" w:rsidRDefault="0038665D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detail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forms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ways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depend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396822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beliefs.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enumerative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(and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eliminative)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properties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396822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generalize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predicates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project)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depend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background.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sample</w:t>
      </w:r>
      <w:r w:rsidRPr="00396822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large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enough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unbiased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enough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depends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your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background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similarly,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stratify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your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sample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depends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possess).</w:t>
      </w:r>
      <w:r w:rsidRPr="00396822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Crucial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assumptions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property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distributed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in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population.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275A9" w:rsidRDefault="0038665D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enumerative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depending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396822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"upon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world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is"),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mean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assessing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impossible?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float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version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"requirement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total</w:t>
      </w:r>
      <w:r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evidence,"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require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contain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within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assess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worrying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world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happens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be.</w:t>
      </w:r>
      <w:r w:rsidR="00B275A9" w:rsidRPr="00B275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Alas,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total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out.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"all</w:t>
      </w:r>
      <w:r w:rsidRPr="00396822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evidence?"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it's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unhelpful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race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never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possible.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"all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possessed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time?"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assessment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open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revision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later.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Ackerman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puts it,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75A9" w:rsidRPr="00396822" w:rsidRDefault="00B275A9" w:rsidP="00C53A5A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76" w:lineRule="exact"/>
        <w:ind w:left="720" w:right="115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total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requirement)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statistical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syllogism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straight</w:t>
      </w:r>
      <w:r w:rsidR="00C53A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rule)</w:t>
      </w:r>
      <w:r w:rsidRPr="00396822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temporal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validity.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Surely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very obscure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piece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advice.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off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experiments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computing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probability?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Otherwise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apparently</w:t>
      </w:r>
      <w:r w:rsidR="00C53A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59"/>
          <w:sz w:val="24"/>
          <w:szCs w:val="24"/>
        </w:rPr>
        <w:t>d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oesn't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stop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gathering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information,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stop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gathering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B275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estimate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probability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finding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further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relevant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zero,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requirement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paradox...</w:t>
      </w:r>
      <w:r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15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Ackerman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claims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total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intended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enable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assess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argument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inspecting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it,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opposite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effect.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75A9" w:rsidRPr="00396822" w:rsidRDefault="00B275A9" w:rsidP="00C53A5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720" w:right="115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embody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total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except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considerations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outside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argument.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Now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usually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thought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validity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determinable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examination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conclusion.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involving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total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evidence,</w:t>
      </w:r>
      <w:r w:rsidRPr="00396822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feature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absent...</w:t>
      </w: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16"/>
      </w: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fair,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proponent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reply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contain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premise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"There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relevant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matter"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determining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premise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outside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considerations,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assessing</w:t>
      </w:r>
      <w:r w:rsidRPr="00396822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conclusion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not.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(Of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premise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unknowable.)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we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still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problem: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counts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"relevant?"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analogy,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compare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they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"relevant"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"significant"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respects.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counts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relevant?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(Projectability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problems.)</w:t>
      </w:r>
      <w:proofErr w:type="gramEnd"/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396822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many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similarities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analogical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conclusion?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(Sample-size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problems.)</w:t>
      </w:r>
      <w:proofErr w:type="gramEnd"/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before,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depends upon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considerations.</w:t>
      </w:r>
      <w:r w:rsidRPr="00B275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Needless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say,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IBE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also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falls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prey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attacks,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allegations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context-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dependency.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(say)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simpler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make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acceptance</w:t>
      </w:r>
      <w:r w:rsidRPr="00396822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depends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one's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having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ideas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simplicity,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aspects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(number</w:t>
      </w:r>
      <w:r w:rsidRPr="00396822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entities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posited?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Length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formulae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?</w:t>
      </w:r>
      <w:proofErr w:type="gramEnd"/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Number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new predicates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introduced?)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proofErr w:type="gram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relevant.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reviews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various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accusations,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sees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variants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fundamental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criticisms.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"E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therefore</w:t>
      </w:r>
      <w:r w:rsidRPr="00396822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C."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stressed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invariant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respect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translation,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whereas</w:t>
      </w:r>
      <w:r w:rsidRPr="00396822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deductive-validity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is.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Hence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valid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"all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emeralds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green;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emerald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green"</w:t>
      </w:r>
      <w:r w:rsidRPr="00396822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remains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valid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translated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into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Goodman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English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(English,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but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Goodman-type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predicates):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"all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emeralds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grue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;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emerald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grue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."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"all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emeralds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up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until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green;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green"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loses</w:t>
      </w:r>
      <w:r w:rsidRPr="00396822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strength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translated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(after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year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2000)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"all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emeralds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grue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emerald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grue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."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stressed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strength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"E,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C"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knowable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inspection,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validity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argument.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"This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child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fever,</w:t>
      </w:r>
      <w:r w:rsidRPr="00396822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congestion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pains,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family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currently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flu,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flu"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seems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strong,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child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suffered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bouts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malaria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years,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strong.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observer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can't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tell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inspecting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argument.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(Compare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valid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argument;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matter can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settled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inspection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alone.)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usual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reply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add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"total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given"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premise.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again,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aside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puzzling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nature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premise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(it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deals,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discussed,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itself),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could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never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known.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saving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inspectability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adding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premise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which is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its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nature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unknowable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seems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pyrrhic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victory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indeed.</w:t>
      </w:r>
    </w:p>
    <w:p w:rsidR="00B275A9" w:rsidRDefault="00B275A9" w:rsidP="00B275A9">
      <w:pPr>
        <w:widowControl w:val="0"/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69" w:after="0" w:line="274" w:lineRule="exact"/>
        <w:outlineLvl w:val="2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Dialectic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and </w:t>
      </w:r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Induction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74" w:lineRule="exact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Matters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stand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thus.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assume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"inductive-strength,"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seek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consisting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paradigmatically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forms</w:t>
      </w:r>
      <w:r w:rsidRPr="00396822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(rather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rules),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run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against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stone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wall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context-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lastRenderedPageBreak/>
        <w:t>dependency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pernicious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sort.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deductive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gets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around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context-dependency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allows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naturally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bring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probability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calculus?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is—a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utilizes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dialectic.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intuitive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feeling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view,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Mill's</w:t>
      </w:r>
      <w:r w:rsidRPr="00396822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methods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moment.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Mill's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five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usually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greatly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misunderstood,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Pr="00396822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way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stated.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stated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forms,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different.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Mill's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five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canons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purport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explanatory</w:t>
      </w:r>
      <w:r w:rsidRPr="00396822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hypotheses—hypotheses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causes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phenomena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investigated—as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proving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those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hypotheses.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focus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="00C53A5A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remarks</w:t>
      </w:r>
      <w:r w:rsidR="00C53A5A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3A5A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>applying</w:t>
      </w:r>
      <w:r w:rsidRPr="00396822">
        <w:rPr>
          <w:rFonts w:ascii="Times New Roman" w:eastAsiaTheme="minorEastAsia" w:hAnsi="Times New Roman" w:cs="Times New Roman"/>
          <w:spacing w:val="7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equally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(mutatis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mutandis)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other four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canons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well.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Mill's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(bluntly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stated)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this: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type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events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(or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phenomena)</w:t>
      </w:r>
      <w:r w:rsidRPr="00396822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factor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common,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factor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common,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causes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E.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only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thing bald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deficiency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zinc,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zinc</w:t>
      </w:r>
      <w:r w:rsidRPr="00396822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deficiency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causes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baldness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suggests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itself.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proved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suggest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it.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stands,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deductively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valid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unhelpful)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by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"cause"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necessary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sufficient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condition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conditions)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occurrence</w:t>
      </w:r>
      <w:r w:rsidRPr="00396822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E.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unhelpful,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antecedent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(that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factor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events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F) can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never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known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since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number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factors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infinite.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reality,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Millian</w:t>
      </w:r>
      <w:proofErr w:type="spellEnd"/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this.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idea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factors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what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factors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could possibly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cause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E.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We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begin,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is,</w:t>
      </w:r>
      <w:r w:rsidRPr="00396822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list</w:t>
      </w:r>
      <w:r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candidates.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begin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checking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case,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eliminating</w:t>
      </w:r>
      <w:r w:rsidRPr="00396822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deductively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valid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"if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case,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cause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E."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indeed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method,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interactive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learning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question,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all.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iterative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process,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396822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repeated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application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each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time.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(This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situation</w:t>
      </w:r>
      <w:r w:rsidRPr="00396822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trial-and-error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solving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problem,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consists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repeatedly</w:t>
      </w:r>
      <w:r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applying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Modus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Tollens.)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logically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methods,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need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assertoric logic.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wondered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iterative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deductive</w:t>
      </w:r>
      <w:r w:rsidRPr="00396822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form,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included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writings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usual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initial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39682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factors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relevant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result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other.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that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Mill's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methods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after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induction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done!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Actually,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"induction"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applies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Mill's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methods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really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amounts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396822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basis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causal</w:t>
      </w:r>
      <w:r w:rsidRPr="00396822">
        <w:rPr>
          <w:rFonts w:ascii="Times New Roman" w:eastAsiaTheme="minorEastAsia" w:hAnsi="Times New Roman" w:cs="Times New Roman"/>
          <w:i/>
          <w:iCs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assumptions—which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suggests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396822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besides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deductive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validity.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4"/>
          <w:szCs w:val="24"/>
        </w:rPr>
        <w:t>do</w:t>
      </w:r>
      <w:r w:rsidRPr="00396822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need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formal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dialectical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built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within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causal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axioms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i/>
          <w:iCs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probability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axioms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addition</w:t>
      </w:r>
      <w:r w:rsidRPr="00396822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axioms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 rules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deductive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logic).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outline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system.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completely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concepts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dialectic—the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reader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should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look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Hamblin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[1970]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[1971],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Jason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[1979].</w:t>
      </w:r>
      <w:r w:rsidRPr="00396822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conversations.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need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ourselves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information-oriented</w:t>
      </w:r>
      <w:r w:rsidRPr="00396822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4"/>
          <w:szCs w:val="24"/>
        </w:rPr>
        <w:t>dialogs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mean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whose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sole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purpose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acquisition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transmission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information.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precisely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define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formal</w:t>
      </w:r>
      <w:r w:rsidRPr="00396822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dialectic</w:t>
      </w:r>
      <w:r w:rsidRPr="00396822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symbolic</w:t>
      </w:r>
      <w:r w:rsidRPr="00396822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study,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involving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explication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evaluation,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information-oriented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dialogs.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can be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represented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matrices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locutions: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27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bookmarkStart w:id="24" w:name="L11 . . . L1n"/>
      <w:bookmarkEnd w:id="24"/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L</w:t>
      </w:r>
      <w:r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11</w:t>
      </w:r>
      <w:r w:rsidRPr="00396822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. . .</w:t>
      </w:r>
      <w:r w:rsidRPr="00396822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L</w:t>
      </w:r>
      <w:r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1n</w:t>
      </w:r>
    </w:p>
    <w:p w:rsidR="00B275A9" w:rsidRPr="00396822" w:rsidRDefault="00B275A9" w:rsidP="00B275A9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98" w:after="0" w:line="240" w:lineRule="auto"/>
        <w:ind w:right="1233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396822">
        <w:rPr>
          <w:rFonts w:ascii="Times New Roman" w:eastAsiaTheme="minorEastAsia" w:hAnsi="Times New Roman" w:cs="Times New Roman"/>
          <w:b/>
          <w:bCs/>
          <w:sz w:val="16"/>
          <w:szCs w:val="16"/>
        </w:rPr>
        <w:t>.</w:t>
      </w:r>
      <w:r w:rsidRPr="00396822">
        <w:rPr>
          <w:rFonts w:ascii="Times New Roman" w:eastAsiaTheme="minorEastAsia" w:hAnsi="Times New Roman" w:cs="Times New Roman"/>
          <w:b/>
          <w:bCs/>
          <w:sz w:val="16"/>
          <w:szCs w:val="16"/>
        </w:rPr>
        <w:tab/>
        <w:t>.</w:t>
      </w:r>
    </w:p>
    <w:p w:rsidR="00B275A9" w:rsidRPr="00396822" w:rsidRDefault="00B275A9" w:rsidP="00B275A9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92" w:after="0" w:line="240" w:lineRule="auto"/>
        <w:ind w:right="1233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396822">
        <w:rPr>
          <w:rFonts w:ascii="Times New Roman" w:eastAsiaTheme="minorEastAsia" w:hAnsi="Times New Roman" w:cs="Times New Roman"/>
          <w:b/>
          <w:bCs/>
          <w:sz w:val="16"/>
          <w:szCs w:val="16"/>
        </w:rPr>
        <w:t>.</w:t>
      </w:r>
      <w:r w:rsidRPr="00396822">
        <w:rPr>
          <w:rFonts w:ascii="Times New Roman" w:eastAsiaTheme="minorEastAsia" w:hAnsi="Times New Roman" w:cs="Times New Roman"/>
          <w:b/>
          <w:bCs/>
          <w:sz w:val="16"/>
          <w:szCs w:val="16"/>
        </w:rPr>
        <w:tab/>
        <w:t>.</w:t>
      </w:r>
    </w:p>
    <w:p w:rsidR="00B275A9" w:rsidRPr="00396822" w:rsidRDefault="00B275A9" w:rsidP="00B275A9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92" w:after="0" w:line="175" w:lineRule="exact"/>
        <w:ind w:right="1233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396822">
        <w:rPr>
          <w:rFonts w:ascii="Times New Roman" w:eastAsiaTheme="minorEastAsia" w:hAnsi="Times New Roman" w:cs="Times New Roman"/>
          <w:b/>
          <w:bCs/>
          <w:sz w:val="16"/>
          <w:szCs w:val="16"/>
        </w:rPr>
        <w:t>.</w:t>
      </w:r>
      <w:r w:rsidRPr="00396822">
        <w:rPr>
          <w:rFonts w:ascii="Times New Roman" w:eastAsiaTheme="minorEastAsia" w:hAnsi="Times New Roman" w:cs="Times New Roman"/>
          <w:b/>
          <w:bCs/>
          <w:sz w:val="16"/>
          <w:szCs w:val="16"/>
        </w:rPr>
        <w:tab/>
        <w:t>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79" w:lineRule="exact"/>
        <w:ind w:right="978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bookmarkStart w:id="25" w:name="Lm1 . . .  Lmn"/>
      <w:bookmarkEnd w:id="25"/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L</w:t>
      </w:r>
      <w:r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m1</w:t>
      </w:r>
      <w:r w:rsidRPr="00396822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. . </w:t>
      </w:r>
      <w:r w:rsidRPr="00396822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L</w:t>
      </w:r>
      <w:proofErr w:type="spellStart"/>
      <w:r w:rsidRPr="00396822">
        <w:rPr>
          <w:rFonts w:ascii="Times New Roman" w:eastAsiaTheme="minorEastAsia" w:hAnsi="Times New Roman" w:cs="Times New Roman"/>
          <w:spacing w:val="-3"/>
          <w:position w:val="-3"/>
          <w:sz w:val="16"/>
          <w:szCs w:val="16"/>
        </w:rPr>
        <w:t>mn</w:t>
      </w:r>
      <w:proofErr w:type="spellEnd"/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proofErr w:type="gramEnd"/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L</w:t>
      </w:r>
      <w:proofErr w:type="spellStart"/>
      <w:r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ij</w:t>
      </w:r>
      <w:proofErr w:type="spellEnd"/>
      <w:r w:rsidRPr="00396822">
        <w:rPr>
          <w:rFonts w:ascii="Times New Roman" w:eastAsiaTheme="minorEastAsia" w:hAnsi="Times New Roman" w:cs="Times New Roman"/>
          <w:spacing w:val="20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either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statement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an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imperative.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should be</w:t>
      </w:r>
      <w:r w:rsidRPr="00396822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noted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matrix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normally</w:t>
      </w:r>
      <w:r w:rsidRPr="00396822">
        <w:rPr>
          <w:rFonts w:ascii="Times New Roman" w:eastAsiaTheme="minorEastAsia" w:hAnsi="Times New Roman" w:cs="Times New Roman"/>
          <w:i/>
          <w:iCs/>
          <w:spacing w:val="5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assumed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speaks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turn,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"passes"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saying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"pass."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 quite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conceivable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dialogue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with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himself.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Note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ij</w:t>
      </w:r>
      <w:proofErr w:type="spellEnd"/>
      <w:r w:rsidRPr="00396822">
        <w:rPr>
          <w:rFonts w:ascii="Times New Roman" w:eastAsiaTheme="minorEastAsia" w:hAnsi="Times New Roman" w:cs="Times New Roman"/>
          <w:spacing w:val="19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"(P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19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...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therefore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C,"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representing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(normally)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participant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giving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4"/>
          <w:szCs w:val="24"/>
        </w:rPr>
        <w:t>rounds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sets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locutions-and-</w:t>
      </w:r>
      <w:r w:rsidRPr="00396822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responses.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sake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simplicity,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assume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round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begins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"start,"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396822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L</w:t>
      </w:r>
      <w:r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11</w:t>
      </w:r>
      <w:r w:rsidRPr="00396822">
        <w:rPr>
          <w:rFonts w:ascii="Times New Roman" w:eastAsiaTheme="minorEastAsia" w:hAnsi="Times New Roman" w:cs="Times New Roman"/>
          <w:spacing w:val="33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"start: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p,"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either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question.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Again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simplicity</w:t>
      </w:r>
      <w:r w:rsidRPr="00396822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assume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ends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except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Start"/>
      <w:r w:rsidRPr="00396822">
        <w:rPr>
          <w:rFonts w:ascii="Times New Roman" w:eastAsiaTheme="minorEastAsia" w:hAnsi="Times New Roman" w:cs="Times New Roman"/>
          <w:position w:val="11"/>
          <w:sz w:val="16"/>
          <w:szCs w:val="16"/>
        </w:rPr>
        <w:t>th</w:t>
      </w:r>
      <w:proofErr w:type="spellEnd"/>
      <w:r w:rsidRPr="0039682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passing,</w:t>
      </w:r>
      <w:r w:rsidRPr="00396822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Start"/>
      <w:r w:rsidRPr="00396822">
        <w:rPr>
          <w:rFonts w:ascii="Times New Roman" w:eastAsiaTheme="minorEastAsia" w:hAnsi="Times New Roman" w:cs="Times New Roman"/>
          <w:position w:val="11"/>
          <w:sz w:val="16"/>
          <w:szCs w:val="16"/>
        </w:rPr>
        <w:t>th</w:t>
      </w:r>
      <w:proofErr w:type="spellEnd"/>
      <w:r w:rsidRPr="00396822">
        <w:rPr>
          <w:rFonts w:ascii="Times New Roman" w:eastAsiaTheme="minorEastAsia" w:hAnsi="Times New Roman" w:cs="Times New Roman"/>
          <w:spacing w:val="5"/>
          <w:position w:val="11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saying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"pass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over."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(turning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normal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interpretation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matrix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matrix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itself)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Start"/>
      <w:r w:rsidRPr="00396822">
        <w:rPr>
          <w:rFonts w:ascii="Times New Roman" w:eastAsiaTheme="minorEastAsia" w:hAnsi="Times New Roman" w:cs="Times New Roman"/>
          <w:position w:val="11"/>
          <w:sz w:val="16"/>
          <w:szCs w:val="16"/>
        </w:rPr>
        <w:t>th</w:t>
      </w:r>
      <w:proofErr w:type="spellEnd"/>
      <w:r w:rsidRPr="00396822">
        <w:rPr>
          <w:rFonts w:ascii="Times New Roman" w:eastAsiaTheme="minorEastAsia" w:hAnsi="Times New Roman" w:cs="Times New Roman"/>
          <w:spacing w:val="21"/>
          <w:position w:val="11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row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(pass,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pass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...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pass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over).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Note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that,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speak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locutions,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presupposing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underlying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assertoric</w:t>
      </w:r>
      <w:r w:rsidRPr="00396822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grammar,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plus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underlying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extension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thereof.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reality,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extension</w:t>
      </w:r>
      <w:r w:rsidRPr="00396822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assertoric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select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underlying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assertoric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grammars</w:t>
      </w:r>
      <w:r w:rsidRPr="00396822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quantificational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calculus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plus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identity,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supplemented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causal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396822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modalities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discussed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Burks</w:t>
      </w:r>
      <w:r w:rsidR="00C069A4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17"/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),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erotetically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extended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discussed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C069A4">
        <w:rPr>
          <w:rFonts w:ascii="Times New Roman" w:eastAsiaTheme="minorEastAsia" w:hAnsi="Times New Roman" w:cs="Times New Roman"/>
          <w:spacing w:val="-1"/>
          <w:sz w:val="24"/>
          <w:szCs w:val="24"/>
        </w:rPr>
        <w:t>Belnap/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Steele</w:t>
      </w:r>
      <w:r w:rsidR="00C069A4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18"/>
      </w:r>
      <w:r w:rsidR="00C069A4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6" w:name="_GoBack"/>
      <w:bookmarkEnd w:id="26"/>
    </w:p>
    <w:p w:rsidR="00B275A9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An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concept,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39682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study,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"commitment-store"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time.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(This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Hamblin's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phrase.</w:t>
      </w:r>
      <w:r w:rsidR="00C069A4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19"/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)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commitment-store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participant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round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(abbreviated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"C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p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,r</w:t>
      </w:r>
      <w:proofErr w:type="spellEnd"/>
      <w:proofErr w:type="gramEnd"/>
      <w:r w:rsidRPr="00396822">
        <w:rPr>
          <w:rFonts w:ascii="Times New Roman" w:eastAsiaTheme="minorEastAsia" w:hAnsi="Times New Roman" w:cs="Times New Roman"/>
          <w:spacing w:val="24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")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396822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committed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point.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Hamblin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notes,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committed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thing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us.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Typically,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Hamblin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considers,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commitment-store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begins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empty,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save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perhaps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axioms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symbolic</w:t>
      </w:r>
      <w:r w:rsidRPr="00396822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logistic.</w:t>
      </w:r>
    </w:p>
    <w:p w:rsidR="00C069A4" w:rsidRPr="00396822" w:rsidRDefault="00C069A4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275A9" w:rsidRPr="00396822" w:rsidRDefault="00B275A9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lay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dialectical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system.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vocabulary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intended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semantic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interpretations.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9"/>
          <w:szCs w:val="19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Symbols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Intended</w:t>
            </w:r>
            <w:r w:rsidRPr="003968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Interpretation</w:t>
            </w:r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A,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B,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C,…,Z</w:t>
            </w:r>
            <w:r w:rsidRPr="00396822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(subscripts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allowed)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These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are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propositional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constants,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intended</w:t>
            </w:r>
            <w:r w:rsidRPr="00396822">
              <w:rPr>
                <w:rFonts w:ascii="Times New Roman" w:eastAsiaTheme="minorEastAsia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express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non-compound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statements</w:t>
            </w:r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</w:rPr>
              <w:t>p,</w:t>
            </w:r>
            <w:r w:rsidRPr="00396822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</w:rPr>
              <w:t>q,</w:t>
            </w:r>
            <w:r w:rsidRPr="00396822">
              <w:rPr>
                <w:rFonts w:ascii="Times New Roman" w:eastAsiaTheme="minorEastAsia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2"/>
                <w:w w:val="110"/>
                <w:sz w:val="24"/>
                <w:szCs w:val="24"/>
              </w:rPr>
              <w:t>r,</w:t>
            </w:r>
            <w:r w:rsidRPr="00396822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</w:rPr>
              <w:t>s,</w:t>
            </w:r>
            <w:r w:rsidRPr="00396822">
              <w:rPr>
                <w:rFonts w:ascii="Times New Roman" w:eastAsiaTheme="minorEastAsia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 w:rsidRPr="00396822">
              <w:rPr>
                <w:rFonts w:ascii="Times New Roman" w:eastAsiaTheme="minorEastAsia" w:hAnsi="Times New Roman" w:cs="Times New Roman"/>
                <w:w w:val="155"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These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are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propositional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variables,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intended</w:t>
            </w:r>
            <w:r w:rsidRPr="00396822">
              <w:rPr>
                <w:rFonts w:ascii="Times New Roman" w:eastAsiaTheme="minorEastAsia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for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the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usual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purpose</w:t>
            </w:r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76" w:lineRule="exact"/>
              <w:ind w:right="7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  <w:r w:rsidRPr="00396822">
              <w:rPr>
                <w:rFonts w:ascii="Times New Roman" w:eastAsiaTheme="minorEastAsia" w:hAnsi="Times New Roman" w:cs="Times New Roman"/>
                <w:position w:val="11"/>
                <w:sz w:val="16"/>
                <w:szCs w:val="16"/>
              </w:rPr>
              <w:t>1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B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position w:val="11"/>
                <w:sz w:val="16"/>
                <w:szCs w:val="16"/>
              </w:rPr>
              <w:t>1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,…,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Z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position w:val="11"/>
                <w:sz w:val="16"/>
                <w:szCs w:val="16"/>
              </w:rPr>
              <w:t>1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;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A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position w:val="11"/>
                <w:sz w:val="16"/>
                <w:szCs w:val="16"/>
              </w:rPr>
              <w:t>2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,...,Z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position w:val="11"/>
                <w:sz w:val="16"/>
                <w:szCs w:val="16"/>
              </w:rPr>
              <w:t>2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;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...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(subscripts</w:t>
            </w:r>
            <w:r w:rsidRPr="00396822">
              <w:rPr>
                <w:rFonts w:ascii="Times New Roman" w:eastAsiaTheme="minorEastAsia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allowed)I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right="1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These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are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predicate</w:t>
            </w:r>
            <w:r w:rsidRPr="00396822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constants,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intended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to</w:t>
            </w:r>
            <w:r w:rsidRPr="00396822">
              <w:rPr>
                <w:rFonts w:ascii="Times New Roman" w:eastAsiaTheme="minorEastAsia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designate particular properties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and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relations</w:t>
            </w:r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a,</w:t>
            </w:r>
            <w:r w:rsidRPr="00396822">
              <w:rPr>
                <w:rFonts w:ascii="Times New Roman" w:eastAsiaTheme="minorEastAsia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b,</w:t>
            </w:r>
            <w:r w:rsidRPr="00396822">
              <w:rPr>
                <w:rFonts w:ascii="Times New Roman" w:eastAsiaTheme="minorEastAsia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c,...,</w:t>
            </w:r>
            <w:r w:rsidRPr="00396822">
              <w:rPr>
                <w:rFonts w:ascii="Times New Roman" w:eastAsiaTheme="minorEastAsia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  <w:r w:rsidRPr="00396822">
              <w:rPr>
                <w:rFonts w:ascii="Times New Roman" w:eastAsiaTheme="minorEastAsia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(subscripts</w:t>
            </w:r>
            <w:r w:rsidRPr="00396822">
              <w:rPr>
                <w:rFonts w:ascii="Times New Roman" w:eastAsiaTheme="minorEastAsia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allowed)I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Individual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constants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intended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to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denote</w:t>
            </w:r>
            <w:r w:rsidRPr="00396822">
              <w:rPr>
                <w:rFonts w:ascii="Times New Roman" w:eastAsiaTheme="minorEastAsia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particular individuals</w:t>
            </w:r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u, v,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w,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>x,</w:t>
            </w:r>
            <w:r w:rsidRPr="00396822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y,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</w:t>
            </w:r>
            <w:r w:rsidRPr="00396822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(subscripts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allowed)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2"/>
                <w:w w:val="105"/>
                <w:sz w:val="24"/>
                <w:szCs w:val="24"/>
              </w:rPr>
              <w:t>Individual</w:t>
            </w:r>
            <w:r w:rsidRPr="00396822">
              <w:rPr>
                <w:rFonts w:ascii="Times New Roman" w:eastAsiaTheme="minorEastAsia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2"/>
                <w:w w:val="105"/>
                <w:sz w:val="24"/>
                <w:szCs w:val="24"/>
              </w:rPr>
              <w:t>variables,</w:t>
            </w:r>
            <w:r w:rsidRPr="00396822">
              <w:rPr>
                <w:rFonts w:ascii="Times New Roman" w:eastAsiaTheme="minorEastAsia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>intended</w:t>
            </w:r>
            <w:r w:rsidRPr="00396822">
              <w:rPr>
                <w:rFonts w:ascii="Times New Roman" w:eastAsiaTheme="minorEastAsia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2"/>
                <w:w w:val="105"/>
                <w:sz w:val="24"/>
                <w:szCs w:val="24"/>
              </w:rPr>
              <w:t>as</w:t>
            </w:r>
            <w:r w:rsidRPr="00396822">
              <w:rPr>
                <w:rFonts w:ascii="Times New Roman" w:eastAsiaTheme="minorEastAsia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396822">
              <w:rPr>
                <w:rFonts w:ascii="Times New Roman" w:eastAsiaTheme="minorEastAsia" w:hAnsi="Times New Roman" w:cs="Times New Roman"/>
                <w:spacing w:val="-2"/>
                <w:w w:val="105"/>
                <w:sz w:val="24"/>
                <w:szCs w:val="24"/>
              </w:rPr>
              <w:t>usual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w w:val="105"/>
                <w:sz w:val="24"/>
                <w:szCs w:val="24"/>
              </w:rPr>
              <w:t>I</w:t>
            </w:r>
            <w:proofErr w:type="spellEnd"/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p</w:t>
            </w:r>
            <w:r w:rsidRPr="00396822">
              <w:rPr>
                <w:rFonts w:ascii="Times New Roman" w:eastAsiaTheme="minorEastAsia" w:hAnsi="Times New Roman" w:cs="Times New Roman"/>
                <w:position w:val="11"/>
                <w:sz w:val="16"/>
                <w:szCs w:val="16"/>
              </w:rPr>
              <w:t>1</w:t>
            </w:r>
            <w:proofErr w:type="gramStart"/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,q</w:t>
            </w:r>
            <w:r w:rsidRPr="00396822">
              <w:rPr>
                <w:rFonts w:ascii="Times New Roman" w:eastAsiaTheme="minorEastAsia" w:hAnsi="Times New Roman" w:cs="Times New Roman"/>
                <w:position w:val="11"/>
                <w:sz w:val="16"/>
                <w:szCs w:val="16"/>
              </w:rPr>
              <w:t>1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,r</w:t>
            </w:r>
            <w:r w:rsidRPr="00396822">
              <w:rPr>
                <w:rFonts w:ascii="Times New Roman" w:eastAsiaTheme="minorEastAsia" w:hAnsi="Times New Roman" w:cs="Times New Roman"/>
                <w:position w:val="11"/>
                <w:sz w:val="16"/>
                <w:szCs w:val="16"/>
              </w:rPr>
              <w:t>1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,p</w:t>
            </w:r>
            <w:r w:rsidRPr="00396822">
              <w:rPr>
                <w:rFonts w:ascii="Times New Roman" w:eastAsiaTheme="minorEastAsia" w:hAnsi="Times New Roman" w:cs="Times New Roman"/>
                <w:position w:val="11"/>
                <w:sz w:val="16"/>
                <w:szCs w:val="16"/>
              </w:rPr>
              <w:t>2</w:t>
            </w:r>
            <w:proofErr w:type="gramEnd"/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,...</w:t>
            </w:r>
            <w:r w:rsidRPr="00396822">
              <w:rPr>
                <w:rFonts w:ascii="Times New Roman" w:eastAsiaTheme="minorEastAsia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(subscripts</w:t>
            </w:r>
            <w:r w:rsidRPr="00396822">
              <w:rPr>
                <w:rFonts w:ascii="Times New Roman" w:eastAsiaTheme="minorEastAsia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allowed)I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2"/>
                <w:w w:val="105"/>
                <w:sz w:val="24"/>
                <w:szCs w:val="24"/>
              </w:rPr>
              <w:t>Predicate</w:t>
            </w:r>
            <w:r w:rsidRPr="00396822">
              <w:rPr>
                <w:rFonts w:ascii="Times New Roman" w:eastAsiaTheme="minorEastAsia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2"/>
                <w:w w:val="105"/>
                <w:sz w:val="24"/>
                <w:szCs w:val="24"/>
              </w:rPr>
              <w:t>variables,</w:t>
            </w:r>
            <w:r w:rsidRPr="00396822">
              <w:rPr>
                <w:rFonts w:ascii="Times New Roman" w:eastAsiaTheme="minorEastAsia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2"/>
                <w:w w:val="105"/>
                <w:sz w:val="24"/>
                <w:szCs w:val="24"/>
              </w:rPr>
              <w:t>intended</w:t>
            </w:r>
            <w:r w:rsidRPr="00396822">
              <w:rPr>
                <w:rFonts w:ascii="Times New Roman" w:eastAsiaTheme="minorEastAsia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2"/>
                <w:w w:val="105"/>
                <w:sz w:val="24"/>
                <w:szCs w:val="24"/>
              </w:rPr>
              <w:t>as</w:t>
            </w:r>
            <w:r w:rsidRPr="00396822">
              <w:rPr>
                <w:rFonts w:ascii="Times New Roman" w:eastAsiaTheme="minorEastAsia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396822">
              <w:rPr>
                <w:rFonts w:ascii="Times New Roman" w:eastAsiaTheme="minorEastAsia" w:hAnsi="Times New Roman" w:cs="Times New Roman"/>
                <w:spacing w:val="-2"/>
                <w:w w:val="105"/>
                <w:sz w:val="24"/>
                <w:szCs w:val="24"/>
              </w:rPr>
              <w:t>usual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w w:val="105"/>
                <w:sz w:val="24"/>
                <w:szCs w:val="24"/>
              </w:rPr>
              <w:t>I</w:t>
            </w:r>
            <w:proofErr w:type="spellEnd"/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~,v,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[],[c], =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Logical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constants</w:t>
            </w:r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(,),[,],{,}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Brackets,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intended</w:t>
            </w:r>
            <w:r w:rsidRPr="00396822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as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punctuation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devices</w:t>
            </w:r>
          </w:p>
        </w:tc>
      </w:tr>
    </w:tbl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Next,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derived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symbols: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5"/>
          <w:szCs w:val="25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Derived</w:t>
            </w:r>
            <w:r w:rsidRPr="003968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symbols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74" w:lineRule="exact"/>
              <w:ind w:right="69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Note that</w:t>
            </w:r>
            <w:r w:rsidRPr="00396822">
              <w:rPr>
                <w:rFonts w:ascii="Times New Roman" w:eastAsiaTheme="minorEastAsia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96822">
              <w:rPr>
                <w:rFonts w:ascii="Symbol" w:eastAsiaTheme="minorEastAsia" w:hAnsi="Symbol" w:cs="Symbol"/>
                <w:b/>
                <w:bCs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b/>
                <w:bCs/>
                <w:spacing w:val="-3"/>
                <w:sz w:val="24"/>
                <w:szCs w:val="24"/>
              </w:rPr>
              <w:t></w:t>
            </w:r>
            <w:r w:rsidRPr="003968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and β </w:t>
            </w:r>
            <w:r w:rsidRPr="003968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are</w:t>
            </w:r>
            <w:r w:rsidRPr="00396822">
              <w:rPr>
                <w:rFonts w:ascii="Times New Roman" w:eastAsiaTheme="minorEastAsia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metalinguistic</w:t>
            </w:r>
            <w:r w:rsidRPr="00396822">
              <w:rPr>
                <w:rFonts w:ascii="Times New Roman" w:eastAsiaTheme="minorEastAsia" w:hAnsi="Times New Roman" w:cs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variables</w:t>
            </w:r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spacing w:val="-3"/>
                <w:sz w:val="24"/>
                <w:szCs w:val="24"/>
              </w:rPr>
              <w:t>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&amp;</w:t>
            </w:r>
            <w:r w:rsidRPr="0039682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β)</w:t>
            </w:r>
            <w:r w:rsidRPr="00396822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=</w:t>
            </w:r>
            <w:proofErr w:type="spellStart"/>
            <w:r w:rsidRPr="00396822">
              <w:rPr>
                <w:rFonts w:ascii="Times New Roman" w:eastAsiaTheme="minorEastAsia" w:hAnsi="Times New Roman" w:cs="Times New Roman"/>
                <w:spacing w:val="-1"/>
                <w:position w:val="-3"/>
                <w:sz w:val="16"/>
                <w:szCs w:val="16"/>
              </w:rPr>
              <w:t>def</w:t>
            </w:r>
            <w:proofErr w:type="spellEnd"/>
            <w:r w:rsidRPr="00396822">
              <w:rPr>
                <w:rFonts w:ascii="Times New Roman" w:eastAsiaTheme="minorEastAsia" w:hAnsi="Times New Roman" w:cs="Times New Roman"/>
                <w:spacing w:val="19"/>
                <w:position w:val="-3"/>
                <w:sz w:val="16"/>
                <w:szCs w:val="16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~(~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spacing w:val="59"/>
                <w:sz w:val="24"/>
                <w:szCs w:val="24"/>
              </w:rPr>
              <w:t>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v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~β)</w:t>
            </w:r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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spacing w:val="-3"/>
                <w:sz w:val="24"/>
                <w:szCs w:val="24"/>
              </w:rPr>
              <w:t>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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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β)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</w:t>
            </w:r>
            <w:proofErr w:type="spellStart"/>
            <w:r w:rsidRPr="00396822">
              <w:rPr>
                <w:rFonts w:ascii="Times New Roman" w:eastAsiaTheme="minorEastAsia" w:hAnsi="Times New Roman" w:cs="Times New Roman"/>
                <w:spacing w:val="-1"/>
                <w:position w:val="-3"/>
                <w:sz w:val="16"/>
                <w:szCs w:val="16"/>
              </w:rPr>
              <w:t>def</w:t>
            </w:r>
            <w:proofErr w:type="spellEnd"/>
            <w:r w:rsidRPr="00396822">
              <w:rPr>
                <w:rFonts w:ascii="Times New Roman" w:eastAsiaTheme="minorEastAsia" w:hAnsi="Times New Roman" w:cs="Times New Roman"/>
                <w:spacing w:val="19"/>
                <w:position w:val="-3"/>
                <w:sz w:val="16"/>
                <w:szCs w:val="16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(~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spacing w:val="-3"/>
                <w:sz w:val="24"/>
                <w:szCs w:val="24"/>
              </w:rPr>
              <w:t>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v</w:t>
            </w:r>
            <w:r w:rsidRPr="00396822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β)</w:t>
            </w:r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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spacing w:val="-6"/>
                <w:sz w:val="24"/>
                <w:szCs w:val="24"/>
              </w:rPr>
              <w:t>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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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β)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</w:t>
            </w:r>
            <w:proofErr w:type="spellStart"/>
            <w:r w:rsidRPr="00396822">
              <w:rPr>
                <w:rFonts w:ascii="Times New Roman" w:eastAsiaTheme="minorEastAsia" w:hAnsi="Times New Roman" w:cs="Times New Roman"/>
                <w:position w:val="-3"/>
                <w:sz w:val="16"/>
                <w:szCs w:val="16"/>
              </w:rPr>
              <w:t>def</w:t>
            </w:r>
            <w:proofErr w:type="spellEnd"/>
            <w:r w:rsidRPr="00396822">
              <w:rPr>
                <w:rFonts w:ascii="Times New Roman" w:eastAsiaTheme="minorEastAsia" w:hAnsi="Times New Roman" w:cs="Times New Roman"/>
                <w:spacing w:val="19"/>
                <w:position w:val="-3"/>
                <w:sz w:val="16"/>
                <w:szCs w:val="16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>[</w:t>
            </w:r>
            <w:r w:rsidRPr="00396822">
              <w:rPr>
                <w:rFonts w:ascii="Symbol" w:eastAsiaTheme="minorEastAsia" w:hAnsi="Symbol" w:cs="Symbol"/>
                <w:spacing w:val="2"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spacing w:val="-6"/>
                <w:sz w:val="24"/>
                <w:szCs w:val="24"/>
              </w:rPr>
              <w:t>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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</w:t>
            </w:r>
            <w:r w:rsidRPr="00396822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>β)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&amp;</w:t>
            </w:r>
            <w:r w:rsidRPr="0039682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(β</w:t>
            </w:r>
            <w:r w:rsidRPr="00396822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</w:t>
            </w:r>
            <w:r w:rsidRPr="00396822">
              <w:rPr>
                <w:rFonts w:ascii="Symbol" w:eastAsiaTheme="minorEastAsia" w:hAnsi="Symbol" w:cs="Symbol"/>
                <w:spacing w:val="1"/>
                <w:sz w:val="24"/>
                <w:szCs w:val="24"/>
              </w:rPr>
              <w:t></w:t>
            </w:r>
            <w:r w:rsidRPr="00396822">
              <w:rPr>
                <w:rFonts w:ascii="Symbol" w:eastAsiaTheme="minorEastAsia" w:hAnsi="Symbol" w:cs="Symbol"/>
                <w:spacing w:val="-2"/>
                <w:sz w:val="24"/>
                <w:szCs w:val="24"/>
              </w:rPr>
              <w:t></w:t>
            </w:r>
            <w:r w:rsidRPr="0039682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)]</w:t>
            </w:r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&lt;&gt;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&lt;&gt;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spacing w:val="-3"/>
                <w:sz w:val="24"/>
                <w:szCs w:val="24"/>
              </w:rPr>
              <w:t>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</w:t>
            </w:r>
            <w:proofErr w:type="spellStart"/>
            <w:r w:rsidRPr="00396822">
              <w:rPr>
                <w:rFonts w:ascii="Times New Roman" w:eastAsiaTheme="minorEastAsia" w:hAnsi="Times New Roman" w:cs="Times New Roman"/>
                <w:spacing w:val="-1"/>
                <w:position w:val="-3"/>
                <w:sz w:val="16"/>
                <w:szCs w:val="16"/>
              </w:rPr>
              <w:t>def</w:t>
            </w:r>
            <w:proofErr w:type="spellEnd"/>
            <w:r w:rsidRPr="00396822">
              <w:rPr>
                <w:rFonts w:ascii="Times New Roman" w:eastAsiaTheme="minorEastAsia" w:hAnsi="Times New Roman" w:cs="Times New Roman"/>
                <w:spacing w:val="19"/>
                <w:position w:val="-3"/>
                <w:sz w:val="16"/>
                <w:szCs w:val="16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>~[]</w:t>
            </w:r>
            <w:r w:rsidRPr="00396822">
              <w:rPr>
                <w:rFonts w:ascii="Symbol" w:eastAsiaTheme="minorEastAsia" w:hAnsi="Symbol" w:cs="Symbol"/>
                <w:spacing w:val="1"/>
                <w:sz w:val="24"/>
                <w:szCs w:val="24"/>
              </w:rPr>
              <w:t></w:t>
            </w:r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&lt;c&gt;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&lt;c&gt; 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</w:t>
            </w:r>
            <w:proofErr w:type="spellStart"/>
            <w:r w:rsidRPr="00396822">
              <w:rPr>
                <w:rFonts w:ascii="Times New Roman" w:eastAsiaTheme="minorEastAsia" w:hAnsi="Times New Roman" w:cs="Times New Roman"/>
                <w:spacing w:val="-1"/>
                <w:position w:val="-3"/>
                <w:sz w:val="16"/>
                <w:szCs w:val="16"/>
              </w:rPr>
              <w:t>def</w:t>
            </w:r>
            <w:proofErr w:type="spellEnd"/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(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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β) 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</w:t>
            </w:r>
            <w:proofErr w:type="spellStart"/>
            <w:r w:rsidRPr="00396822">
              <w:rPr>
                <w:rFonts w:ascii="Times New Roman" w:eastAsiaTheme="minorEastAsia" w:hAnsi="Times New Roman" w:cs="Times New Roman"/>
                <w:spacing w:val="-1"/>
                <w:position w:val="-3"/>
                <w:sz w:val="16"/>
                <w:szCs w:val="16"/>
              </w:rPr>
              <w:t>def</w:t>
            </w:r>
            <w:proofErr w:type="spellEnd"/>
            <w:r w:rsidRPr="00396822">
              <w:rPr>
                <w:rFonts w:ascii="Times New Roman" w:eastAsiaTheme="minorEastAsia" w:hAnsi="Times New Roman" w:cs="Times New Roman"/>
                <w:position w:val="-3"/>
                <w:sz w:val="16"/>
                <w:szCs w:val="16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20"/>
                <w:position w:val="-3"/>
                <w:sz w:val="16"/>
                <w:szCs w:val="16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[](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spacing w:val="-6"/>
                <w:sz w:val="24"/>
                <w:szCs w:val="24"/>
              </w:rPr>
              <w:t>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</w:t>
            </w:r>
            <w:r w:rsidRPr="00396822">
              <w:rPr>
                <w:rFonts w:ascii="Symbol" w:eastAsiaTheme="minorEastAsia" w:hAnsi="Symbol" w:cs="Symbol"/>
                <w:spacing w:val="1"/>
                <w:sz w:val="24"/>
                <w:szCs w:val="24"/>
              </w:rPr>
              <w:t>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β)</w:t>
            </w:r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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spacing w:val="-3"/>
                <w:sz w:val="24"/>
                <w:szCs w:val="24"/>
              </w:rPr>
              <w:t>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</w:t>
            </w:r>
            <w:r w:rsidRPr="00396822">
              <w:rPr>
                <w:rFonts w:ascii="Symbol" w:eastAsiaTheme="minorEastAsia" w:hAnsi="Symbol" w:cs="Symbol"/>
                <w:spacing w:val="-2"/>
                <w:sz w:val="24"/>
                <w:szCs w:val="24"/>
              </w:rPr>
              <w:t>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β)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</w:t>
            </w:r>
            <w:proofErr w:type="spellStart"/>
            <w:r w:rsidRPr="00396822">
              <w:rPr>
                <w:rFonts w:ascii="Times New Roman" w:eastAsiaTheme="minorEastAsia" w:hAnsi="Times New Roman" w:cs="Times New Roman"/>
                <w:spacing w:val="-1"/>
                <w:position w:val="-3"/>
                <w:sz w:val="16"/>
                <w:szCs w:val="16"/>
              </w:rPr>
              <w:t>def</w:t>
            </w:r>
            <w:proofErr w:type="spellEnd"/>
            <w:r w:rsidRPr="00396822">
              <w:rPr>
                <w:rFonts w:ascii="Times New Roman" w:eastAsiaTheme="minorEastAsia" w:hAnsi="Times New Roman" w:cs="Times New Roman"/>
                <w:position w:val="-3"/>
                <w:sz w:val="16"/>
                <w:szCs w:val="16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[c](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spacing w:val="-3"/>
                <w:sz w:val="24"/>
                <w:szCs w:val="24"/>
              </w:rPr>
              <w:t>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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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β)</w:t>
            </w:r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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spacing w:val="-3"/>
                <w:sz w:val="24"/>
                <w:szCs w:val="24"/>
              </w:rPr>
              <w:t>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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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β)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</w:t>
            </w:r>
            <w:proofErr w:type="spellStart"/>
            <w:r w:rsidRPr="00396822">
              <w:rPr>
                <w:rFonts w:ascii="Times New Roman" w:eastAsiaTheme="minorEastAsia" w:hAnsi="Times New Roman" w:cs="Times New Roman"/>
                <w:spacing w:val="-1"/>
                <w:position w:val="-3"/>
                <w:sz w:val="16"/>
                <w:szCs w:val="16"/>
              </w:rPr>
              <w:t>def</w:t>
            </w:r>
            <w:proofErr w:type="spellEnd"/>
            <w:r w:rsidRPr="00396822">
              <w:rPr>
                <w:rFonts w:ascii="Times New Roman" w:eastAsiaTheme="minorEastAsia" w:hAnsi="Times New Roman" w:cs="Times New Roman"/>
                <w:position w:val="-3"/>
                <w:sz w:val="16"/>
                <w:szCs w:val="16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[](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spacing w:val="-3"/>
                <w:sz w:val="24"/>
                <w:szCs w:val="24"/>
              </w:rPr>
              <w:t>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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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β)</w:t>
            </w:r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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spacing w:val="-3"/>
                <w:sz w:val="24"/>
                <w:szCs w:val="24"/>
              </w:rPr>
              <w:t>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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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β)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</w:t>
            </w:r>
            <w:proofErr w:type="spellStart"/>
            <w:r w:rsidRPr="00396822">
              <w:rPr>
                <w:rFonts w:ascii="Times New Roman" w:eastAsiaTheme="minorEastAsia" w:hAnsi="Times New Roman" w:cs="Times New Roman"/>
                <w:spacing w:val="-1"/>
                <w:position w:val="-3"/>
                <w:sz w:val="16"/>
                <w:szCs w:val="16"/>
              </w:rPr>
              <w:t>def</w:t>
            </w:r>
            <w:proofErr w:type="spellEnd"/>
            <w:r w:rsidRPr="00396822">
              <w:rPr>
                <w:rFonts w:ascii="Times New Roman" w:eastAsiaTheme="minorEastAsia" w:hAnsi="Times New Roman" w:cs="Times New Roman"/>
                <w:position w:val="-3"/>
                <w:sz w:val="16"/>
                <w:szCs w:val="16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[c](</w:t>
            </w:r>
            <w:r w:rsidRPr="00396822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spacing w:val="-3"/>
                <w:sz w:val="24"/>
                <w:szCs w:val="24"/>
              </w:rPr>
              <w:t>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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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β)</w:t>
            </w:r>
          </w:p>
        </w:tc>
      </w:tr>
      <w:tr w:rsidR="00C069A4" w:rsidRPr="00396822" w:rsidTr="00347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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347A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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x)</w:t>
            </w: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</w:t>
            </w:r>
            <w:r w:rsidRPr="00396822">
              <w:rPr>
                <w:rFonts w:ascii="Symbol" w:eastAsiaTheme="minorEastAsia" w:hAnsi="Symbol" w:cs="Symbol"/>
                <w:spacing w:val="54"/>
                <w:sz w:val="24"/>
                <w:szCs w:val="24"/>
              </w:rPr>
              <w:t>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</w:t>
            </w:r>
            <w:proofErr w:type="spellStart"/>
            <w:r w:rsidRPr="00396822">
              <w:rPr>
                <w:rFonts w:ascii="Times New Roman" w:eastAsiaTheme="minorEastAsia" w:hAnsi="Times New Roman" w:cs="Times New Roman"/>
                <w:spacing w:val="-1"/>
                <w:position w:val="-3"/>
                <w:sz w:val="16"/>
                <w:szCs w:val="16"/>
              </w:rPr>
              <w:t>def</w:t>
            </w:r>
            <w:proofErr w:type="spellEnd"/>
            <w:r w:rsidRPr="00396822">
              <w:rPr>
                <w:rFonts w:ascii="Times New Roman" w:eastAsiaTheme="minorEastAsia" w:hAnsi="Times New Roman" w:cs="Times New Roman"/>
                <w:spacing w:val="40"/>
                <w:position w:val="-3"/>
                <w:sz w:val="16"/>
                <w:szCs w:val="16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~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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)~</w:t>
            </w:r>
            <w:r w:rsidRPr="00396822">
              <w:rPr>
                <w:rFonts w:ascii="Symbol" w:eastAsiaTheme="minorEastAsia" w:hAnsi="Symbol" w:cs="Symbol"/>
                <w:spacing w:val="-1"/>
                <w:sz w:val="24"/>
                <w:szCs w:val="24"/>
              </w:rPr>
              <w:t></w:t>
            </w:r>
          </w:p>
        </w:tc>
      </w:tr>
    </w:tbl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B275A9" w:rsidRPr="00396822" w:rsidRDefault="00B275A9" w:rsidP="00B275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Finally,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non-assertoric symbols: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5"/>
          <w:szCs w:val="25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C069A4" w:rsidRPr="00396822" w:rsidTr="00D9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D92D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Non-assertoric symbols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D92D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Linguistic function</w:t>
            </w:r>
          </w:p>
        </w:tc>
      </w:tr>
      <w:tr w:rsidR="00C069A4" w:rsidRPr="00396822" w:rsidTr="00D9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D92D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D92D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The erotetic operator</w:t>
            </w:r>
          </w:p>
        </w:tc>
      </w:tr>
      <w:tr w:rsidR="00C069A4" w:rsidRPr="00396822" w:rsidTr="00D9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D92D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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D92D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The addition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operator</w:t>
            </w:r>
          </w:p>
        </w:tc>
      </w:tr>
      <w:tr w:rsidR="00C069A4" w:rsidRPr="00396822" w:rsidTr="00D9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D92D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D92D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The deletion</w:t>
            </w: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operator</w:t>
            </w:r>
          </w:p>
        </w:tc>
      </w:tr>
      <w:tr w:rsidR="00C069A4" w:rsidRPr="00396822" w:rsidTr="00D9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D92D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Symbol" w:eastAsiaTheme="minorEastAsia" w:hAnsi="Symbol" w:cs="Symbol"/>
                <w:sz w:val="24"/>
                <w:szCs w:val="24"/>
              </w:rPr>
              <w:t>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D92D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2"/>
                <w:w w:val="105"/>
                <w:sz w:val="24"/>
                <w:szCs w:val="24"/>
              </w:rPr>
              <w:t>The</w:t>
            </w:r>
            <w:r w:rsidRPr="00396822">
              <w:rPr>
                <w:rFonts w:ascii="Times New Roman" w:eastAsiaTheme="minorEastAsia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396822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>passing</w:t>
            </w:r>
            <w:r w:rsidRPr="00396822">
              <w:rPr>
                <w:rFonts w:ascii="Times New Roman" w:eastAsiaTheme="minorEastAsia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396822">
              <w:rPr>
                <w:rFonts w:ascii="Times New Roman" w:eastAsiaTheme="minorEastAsia" w:hAnsi="Times New Roman" w:cs="Times New Roman"/>
                <w:spacing w:val="-2"/>
                <w:w w:val="105"/>
                <w:sz w:val="24"/>
                <w:szCs w:val="24"/>
              </w:rPr>
              <w:t>operator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w w:val="105"/>
                <w:sz w:val="24"/>
                <w:szCs w:val="24"/>
              </w:rPr>
              <w:t>I</w:t>
            </w:r>
            <w:proofErr w:type="spellEnd"/>
          </w:p>
        </w:tc>
      </w:tr>
      <w:tr w:rsidR="00C069A4" w:rsidRPr="00396822" w:rsidTr="00D9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D92D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A4" w:rsidRPr="00396822" w:rsidRDefault="00C069A4" w:rsidP="00D92D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6822">
              <w:rPr>
                <w:rFonts w:ascii="Times New Roman" w:eastAsiaTheme="minorEastAsia" w:hAnsi="Times New Roman" w:cs="Times New Roman"/>
                <w:spacing w:val="-2"/>
                <w:w w:val="105"/>
                <w:sz w:val="24"/>
                <w:szCs w:val="24"/>
              </w:rPr>
              <w:t>The imperative</w:t>
            </w:r>
            <w:r w:rsidRPr="00396822">
              <w:rPr>
                <w:rFonts w:ascii="Times New Roman" w:eastAsiaTheme="minorEastAsia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396822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>operatorI</w:t>
            </w:r>
            <w:proofErr w:type="spellEnd"/>
          </w:p>
        </w:tc>
      </w:tr>
    </w:tbl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9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stipulate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construction.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(These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include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constructing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statements,</w:t>
      </w:r>
      <w:r w:rsidRPr="00396822">
        <w:rPr>
          <w:rFonts w:ascii="Times New Roman" w:eastAsiaTheme="minorEastAsia" w:hAnsi="Times New Roman" w:cs="Times New Roman"/>
          <w:spacing w:val="1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commands).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Here,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“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wff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”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abbreviates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“well-formed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formula.”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4" w:after="0" w:line="286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RF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1: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propositional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symbol,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’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an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assertoric </w:t>
      </w:r>
      <w:proofErr w:type="spellStart"/>
      <w:r w:rsidRPr="00396822">
        <w:rPr>
          <w:rFonts w:ascii="Times New Roman" w:eastAsiaTheme="minorEastAsia" w:hAnsi="Times New Roman" w:cs="Times New Roman"/>
          <w:sz w:val="24"/>
          <w:szCs w:val="24"/>
        </w:rPr>
        <w:t>wff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("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awff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").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7" w:after="0" w:line="292" w:lineRule="exact"/>
        <w:ind w:right="119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RF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2: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3"/>
          <w:position w:val="11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35"/>
          <w:position w:val="11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n-</w:t>
      </w:r>
      <w:proofErr w:type="spellStart"/>
      <w:r w:rsidRPr="00396822">
        <w:rPr>
          <w:rFonts w:ascii="Times New Roman" w:eastAsiaTheme="minorEastAsia" w:hAnsi="Times New Roman" w:cs="Times New Roman"/>
          <w:sz w:val="24"/>
          <w:szCs w:val="24"/>
        </w:rPr>
        <w:t>ary</w:t>
      </w:r>
      <w:proofErr w:type="spellEnd"/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predicate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symbol,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2</w:t>
      </w:r>
      <w:proofErr w:type="gramStart"/>
      <w:r w:rsidRPr="0039682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proofErr w:type="gramEnd"/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33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symbols,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,...,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)’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awff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RF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3: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awff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then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‘~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’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awff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RF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4: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awff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without any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modal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operators,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‘[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]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proofErr w:type="gram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’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‘[c]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awffs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RF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5: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β are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awffs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‘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 β’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awff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79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RF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6: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awff</w:t>
      </w:r>
      <w:proofErr w:type="spellEnd"/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variable,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‘(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proofErr w:type="gram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’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awff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C069A4" w:rsidRPr="00396822" w:rsidRDefault="007B2192" w:rsidP="00C069A4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300" w:lineRule="exact"/>
        <w:ind w:right="119"/>
        <w:rPr>
          <w:rFonts w:ascii="Symbol" w:eastAsiaTheme="minorEastAsia" w:hAnsi="Symbol" w:cs="Symbol"/>
          <w:sz w:val="16"/>
          <w:szCs w:val="16"/>
        </w:rPr>
      </w:pP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w w:val="95"/>
          <w:sz w:val="24"/>
          <w:szCs w:val="24"/>
        </w:rPr>
        <w:t></w:t>
      </w:r>
      <w:r w:rsidR="00C069A4" w:rsidRPr="00396822">
        <w:rPr>
          <w:rFonts w:ascii="Times New Roman" w:eastAsiaTheme="minorEastAsia" w:hAnsi="Times New Roman" w:cs="Times New Roman"/>
          <w:w w:val="95"/>
          <w:sz w:val="24"/>
          <w:szCs w:val="24"/>
        </w:rPr>
        <w:tab/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RF</w:t>
      </w:r>
      <w:r w:rsidR="00C069A4"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7:</w:t>
      </w:r>
      <w:r w:rsidR="00C069A4"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="00C069A4"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="00C069A4"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proofErr w:type="gramStart"/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="00C069A4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proofErr w:type="gramEnd"/>
      <w:r w:rsidR="00C069A4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C069A4" w:rsidRPr="00396822">
        <w:rPr>
          <w:rFonts w:ascii="Symbol" w:eastAsiaTheme="minorEastAsia" w:hAnsi="Symbol" w:cs="Symbol"/>
          <w:spacing w:val="-2"/>
          <w:sz w:val="24"/>
          <w:szCs w:val="24"/>
        </w:rPr>
        <w:t></w:t>
      </w:r>
      <w:r w:rsidR="00C069A4"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n</w:t>
      </w:r>
      <w:r w:rsidR="00C069A4" w:rsidRPr="00396822">
        <w:rPr>
          <w:rFonts w:ascii="Times New Roman" w:eastAsiaTheme="minorEastAsia" w:hAnsi="Times New Roman" w:cs="Times New Roman"/>
          <w:spacing w:val="28"/>
          <w:position w:val="-3"/>
          <w:sz w:val="16"/>
          <w:szCs w:val="16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="00C069A4"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="00C069A4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awffs</w:t>
      </w:r>
      <w:proofErr w:type="spellEnd"/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="00C069A4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then</w:t>
      </w:r>
      <w:r w:rsidR="00C069A4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‘?(</w:t>
      </w:r>
      <w:r w:rsidR="00C069A4" w:rsidRPr="00396822">
        <w:rPr>
          <w:rFonts w:ascii="Symbol" w:eastAsiaTheme="minorEastAsia" w:hAnsi="Symbol" w:cs="Symbol"/>
          <w:position w:val="-3"/>
          <w:sz w:val="16"/>
          <w:szCs w:val="16"/>
        </w:rPr>
        <w:t></w:t>
      </w:r>
      <w:r w:rsidR="00C069A4" w:rsidRPr="00396822">
        <w:rPr>
          <w:rFonts w:ascii="Symbol" w:eastAsiaTheme="minorEastAsia" w:hAnsi="Symbol" w:cs="Symbol"/>
          <w:position w:val="11"/>
          <w:sz w:val="16"/>
          <w:szCs w:val="16"/>
        </w:rPr>
        <w:t></w:t>
      </w:r>
      <w:r w:rsidR="00C069A4" w:rsidRPr="00396822">
        <w:rPr>
          <w:rFonts w:ascii="Symbol" w:eastAsiaTheme="minorEastAsia" w:hAnsi="Symbol" w:cs="Symbol"/>
          <w:spacing w:val="4"/>
          <w:position w:val="11"/>
          <w:sz w:val="16"/>
          <w:szCs w:val="16"/>
        </w:rPr>
        <w:t>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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)(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="00C069A4"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="00C069A4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="00C069A4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C069A4" w:rsidRPr="00396822">
        <w:rPr>
          <w:rFonts w:ascii="Symbol" w:eastAsiaTheme="minorEastAsia" w:hAnsi="Symbol" w:cs="Symbol"/>
          <w:spacing w:val="-2"/>
          <w:sz w:val="24"/>
          <w:szCs w:val="24"/>
        </w:rPr>
        <w:t></w:t>
      </w:r>
      <w:r w:rsidR="00C069A4"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n</w:t>
      </w:r>
      <w:r w:rsidR="00C069A4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)’,</w:t>
      </w:r>
      <w:r w:rsidR="00C069A4"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‘?(</w:t>
      </w:r>
      <w:r w:rsidR="00C069A4" w:rsidRPr="00396822">
        <w:rPr>
          <w:rFonts w:ascii="Symbol" w:eastAsiaTheme="minorEastAsia" w:hAnsi="Symbol" w:cs="Symbol"/>
          <w:position w:val="-3"/>
          <w:sz w:val="16"/>
          <w:szCs w:val="16"/>
        </w:rPr>
        <w:t></w:t>
      </w:r>
      <w:r w:rsidR="00C069A4" w:rsidRPr="00396822">
        <w:rPr>
          <w:rFonts w:ascii="Symbol" w:eastAsiaTheme="minorEastAsia" w:hAnsi="Symbol" w:cs="Symbol"/>
          <w:position w:val="11"/>
          <w:sz w:val="16"/>
          <w:szCs w:val="16"/>
        </w:rPr>
        <w:t></w:t>
      </w:r>
      <w:r w:rsidR="00C069A4" w:rsidRPr="00396822">
        <w:rPr>
          <w:rFonts w:ascii="Symbol" w:eastAsiaTheme="minorEastAsia" w:hAnsi="Symbol" w:cs="Symbol"/>
          <w:spacing w:val="4"/>
          <w:position w:val="11"/>
          <w:sz w:val="16"/>
          <w:szCs w:val="16"/>
        </w:rPr>
        <w:t>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</w:t>
      </w:r>
      <w:r w:rsidR="00C069A4" w:rsidRPr="00396822">
        <w:rPr>
          <w:rFonts w:ascii="Symbol" w:eastAsiaTheme="minorEastAsia" w:hAnsi="Symbol" w:cs="Symbol"/>
          <w:spacing w:val="7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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)(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="00C069A4"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="00C069A4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="00C069A4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C069A4" w:rsidRPr="00396822">
        <w:rPr>
          <w:rFonts w:ascii="Symbol" w:eastAsiaTheme="minorEastAsia" w:hAnsi="Symbol" w:cs="Symbol"/>
          <w:spacing w:val="-2"/>
          <w:sz w:val="24"/>
          <w:szCs w:val="24"/>
        </w:rPr>
        <w:t></w:t>
      </w:r>
      <w:r w:rsidR="00C069A4"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n</w:t>
      </w:r>
      <w:r w:rsidR="00C069A4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)</w:t>
      </w:r>
      <w:r w:rsidR="00C069A4"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‘,</w:t>
      </w:r>
      <w:r w:rsidR="00C069A4"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‘?(</w:t>
      </w:r>
      <w:r w:rsidR="00C069A4" w:rsidRPr="00396822">
        <w:rPr>
          <w:rFonts w:ascii="Symbol" w:eastAsiaTheme="minorEastAsia" w:hAnsi="Symbol" w:cs="Symbol"/>
          <w:position w:val="-3"/>
          <w:sz w:val="16"/>
          <w:szCs w:val="16"/>
        </w:rPr>
        <w:t></w:t>
      </w:r>
      <w:r w:rsidR="00C069A4" w:rsidRPr="00396822">
        <w:rPr>
          <w:rFonts w:ascii="Symbol" w:eastAsiaTheme="minorEastAsia" w:hAnsi="Symbol" w:cs="Symbol"/>
          <w:position w:val="11"/>
          <w:sz w:val="16"/>
          <w:szCs w:val="16"/>
        </w:rPr>
        <w:t></w:t>
      </w:r>
    </w:p>
    <w:p w:rsidR="00C069A4" w:rsidRPr="00396822" w:rsidRDefault="00C069A4" w:rsidP="007B2192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76" w:lineRule="exact"/>
        <w:ind w:left="1440" w:right="119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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)(</w:t>
      </w:r>
      <w:proofErr w:type="gramEnd"/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)‘,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and?(</w:t>
      </w:r>
      <w:r w:rsidRPr="00396822">
        <w:rPr>
          <w:rFonts w:ascii="Symbol" w:eastAsiaTheme="minorEastAsia" w:hAnsi="Symbol" w:cs="Symbol"/>
          <w:position w:val="-3"/>
          <w:sz w:val="16"/>
          <w:szCs w:val="16"/>
        </w:rPr>
        <w:t></w:t>
      </w:r>
      <w:r w:rsidRPr="00396822">
        <w:rPr>
          <w:rFonts w:ascii="Symbol" w:eastAsiaTheme="minorEastAsia" w:hAnsi="Symbol" w:cs="Symbol"/>
          <w:position w:val="11"/>
          <w:sz w:val="16"/>
          <w:szCs w:val="16"/>
        </w:rPr>
        <w:t></w:t>
      </w:r>
      <w:r w:rsidRPr="00396822">
        <w:rPr>
          <w:rFonts w:ascii="Symbol" w:eastAsiaTheme="minorEastAsia" w:hAnsi="Symbol" w:cs="Symbol"/>
          <w:spacing w:val="30"/>
          <w:position w:val="11"/>
          <w:sz w:val="16"/>
          <w:szCs w:val="16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</w:t>
      </w:r>
      <w:r w:rsidRPr="00396822">
        <w:rPr>
          <w:rFonts w:ascii="Symbol" w:eastAsiaTheme="minorEastAsia" w:hAnsi="Symbol" w:cs="Symbol"/>
          <w:spacing w:val="14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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)(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)’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(1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</w:t>
      </w:r>
      <w:r w:rsidRPr="00396822">
        <w:rPr>
          <w:rFonts w:ascii="Symbol" w:eastAsiaTheme="minorEastAsia" w:hAnsi="Symbol" w:cs="Symbol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pacing w:val="29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</w:t>
      </w:r>
      <w:r w:rsidRPr="00396822">
        <w:rPr>
          <w:rFonts w:ascii="Symbol" w:eastAsiaTheme="minorEastAsia" w:hAnsi="Symbol" w:cs="Symbol"/>
          <w:spacing w:val="12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</w:t>
      </w:r>
      <w:r w:rsidRPr="00396822">
        <w:rPr>
          <w:rFonts w:ascii="Symbol" w:eastAsiaTheme="minorEastAsia" w:hAnsi="Symbol" w:cs="Symbol"/>
          <w:spacing w:val="17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</w:t>
      </w:r>
      <w:r w:rsidRPr="00396822">
        <w:rPr>
          <w:rFonts w:ascii="Symbol" w:eastAsiaTheme="minorEastAsia" w:hAnsi="Symbol" w:cs="Symbol"/>
          <w:spacing w:val="10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</w:t>
      </w:r>
      <w:r w:rsidRPr="00396822">
        <w:rPr>
          <w:rFonts w:ascii="Symbol" w:eastAsiaTheme="minorEastAsia" w:hAnsi="Symbol" w:cs="Symbol"/>
          <w:spacing w:val="14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n)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ewffs</w:t>
      </w:r>
      <w:proofErr w:type="spellEnd"/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(erotetic</w:t>
      </w:r>
      <w:r w:rsidRPr="0039682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wffs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).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6" w:after="0" w:line="292" w:lineRule="exact"/>
        <w:ind w:right="119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RF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8: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</w:t>
      </w:r>
      <w:r w:rsidRPr="00396822">
        <w:rPr>
          <w:rFonts w:ascii="Times New Roman" w:eastAsiaTheme="minorEastAsia" w:hAnsi="Times New Roman" w:cs="Times New Roman"/>
          <w:spacing w:val="15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2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2"/>
          <w:position w:val="11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pacing w:val="33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one-place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predicates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2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35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</w:t>
      </w:r>
      <w:r w:rsidRPr="00396822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="007B2192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 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variables,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3"/>
          <w:position w:val="11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position w:val="11"/>
          <w:sz w:val="16"/>
          <w:szCs w:val="16"/>
        </w:rPr>
        <w:t xml:space="preserve"> 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n-place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predicate,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‘?(</w:t>
      </w:r>
      <w:r w:rsidRPr="00396822">
        <w:rPr>
          <w:rFonts w:ascii="Symbol" w:eastAsiaTheme="minorEastAsia" w:hAnsi="Symbol" w:cs="Symbol"/>
          <w:position w:val="-3"/>
          <w:sz w:val="16"/>
          <w:szCs w:val="16"/>
        </w:rPr>
        <w:t></w:t>
      </w:r>
      <w:r w:rsidRPr="00396822">
        <w:rPr>
          <w:rFonts w:ascii="Symbol" w:eastAsiaTheme="minorEastAsia" w:hAnsi="Symbol" w:cs="Symbol"/>
          <w:position w:val="11"/>
          <w:sz w:val="16"/>
          <w:szCs w:val="16"/>
        </w:rPr>
        <w:t></w:t>
      </w:r>
      <w:r w:rsidRPr="00396822">
        <w:rPr>
          <w:rFonts w:ascii="Symbol" w:eastAsiaTheme="minorEastAsia" w:hAnsi="Symbol" w:cs="Symbol"/>
          <w:spacing w:val="35"/>
          <w:position w:val="11"/>
          <w:sz w:val="16"/>
          <w:szCs w:val="16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</w:t>
      </w:r>
      <w:r w:rsidRPr="00396822">
        <w:rPr>
          <w:rFonts w:ascii="Symbol" w:eastAsiaTheme="minorEastAsia" w:hAnsi="Symbol" w:cs="Symbol"/>
          <w:spacing w:val="19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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)(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2"/>
          <w:position w:val="11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r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</w:t>
      </w:r>
      <w:proofErr w:type="spellStart"/>
      <w:r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r</w:t>
      </w:r>
      <w:proofErr w:type="spellEnd"/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r+1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 </w:t>
      </w:r>
      <w:r w:rsidRPr="00396822">
        <w:rPr>
          <w:rFonts w:ascii="Times New Roman" w:eastAsiaTheme="minorEastAsia" w:hAnsi="Times New Roman" w:cs="Times New Roman"/>
          <w:spacing w:val="20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||</w:t>
      </w:r>
    </w:p>
    <w:p w:rsidR="00C069A4" w:rsidRPr="00396822" w:rsidRDefault="00C069A4" w:rsidP="007B2192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10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n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1.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...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)’,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‘?(</w:t>
      </w:r>
      <w:r w:rsidRPr="00396822">
        <w:rPr>
          <w:rFonts w:ascii="Symbol" w:eastAsiaTheme="minorEastAsia" w:hAnsi="Symbol" w:cs="Symbol"/>
          <w:spacing w:val="-1"/>
          <w:position w:val="-3"/>
          <w:sz w:val="16"/>
          <w:szCs w:val="16"/>
        </w:rPr>
        <w:t></w:t>
      </w:r>
      <w:r w:rsidRPr="00396822">
        <w:rPr>
          <w:rFonts w:ascii="Symbol" w:eastAsiaTheme="minorEastAsia" w:hAnsi="Symbol" w:cs="Symbol"/>
          <w:spacing w:val="-1"/>
          <w:position w:val="11"/>
          <w:sz w:val="16"/>
          <w:szCs w:val="16"/>
        </w:rPr>
        <w:t></w:t>
      </w:r>
      <w:r w:rsidRPr="00396822">
        <w:rPr>
          <w:rFonts w:ascii="Symbol" w:eastAsiaTheme="minorEastAsia" w:hAnsi="Symbol" w:cs="Symbol"/>
          <w:position w:val="11"/>
          <w:sz w:val="16"/>
          <w:szCs w:val="16"/>
        </w:rPr>
        <w:t></w:t>
      </w:r>
      <w:r w:rsidRPr="00396822">
        <w:rPr>
          <w:rFonts w:ascii="Symbol" w:eastAsiaTheme="minorEastAsia" w:hAnsi="Symbol" w:cs="Symbol"/>
          <w:position w:val="11"/>
          <w:sz w:val="16"/>
          <w:szCs w:val="16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</w:t>
      </w:r>
      <w:r w:rsidRPr="00396822">
        <w:rPr>
          <w:rFonts w:ascii="Symbol" w:eastAsiaTheme="minorEastAsia" w:hAnsi="Symbol" w:cs="Symbol"/>
          <w:spacing w:val="23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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)(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2"/>
          <w:position w:val="11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r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</w:t>
      </w:r>
      <w:proofErr w:type="spellStart"/>
      <w:r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r</w:t>
      </w:r>
      <w:proofErr w:type="spellEnd"/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r+1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 </w:t>
      </w:r>
      <w:r w:rsidRPr="00396822">
        <w:rPr>
          <w:rFonts w:ascii="Times New Roman" w:eastAsiaTheme="minorEastAsia" w:hAnsi="Times New Roman" w:cs="Times New Roman"/>
          <w:spacing w:val="30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||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n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1.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...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)’,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‘?(</w:t>
      </w:r>
      <w:r w:rsidRPr="00396822">
        <w:rPr>
          <w:rFonts w:ascii="Symbol" w:eastAsiaTheme="minorEastAsia" w:hAnsi="Symbol" w:cs="Symbol"/>
          <w:spacing w:val="-1"/>
          <w:position w:val="-3"/>
          <w:sz w:val="16"/>
          <w:szCs w:val="16"/>
        </w:rPr>
        <w:t></w:t>
      </w:r>
      <w:r w:rsidRPr="00396822">
        <w:rPr>
          <w:rFonts w:ascii="Symbol" w:eastAsiaTheme="minorEastAsia" w:hAnsi="Symbol" w:cs="Symbol"/>
          <w:spacing w:val="-1"/>
          <w:position w:val="11"/>
          <w:sz w:val="16"/>
          <w:szCs w:val="16"/>
        </w:rPr>
        <w:t></w:t>
      </w:r>
      <w:r w:rsidRPr="00396822">
        <w:rPr>
          <w:rFonts w:ascii="Symbol" w:eastAsiaTheme="minorEastAsia" w:hAnsi="Symbol" w:cs="Symbol"/>
          <w:spacing w:val="40"/>
          <w:position w:val="11"/>
          <w:sz w:val="16"/>
          <w:szCs w:val="16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</w:t>
      </w:r>
      <w:r w:rsidRPr="00396822">
        <w:rPr>
          <w:rFonts w:ascii="Symbol" w:eastAsiaTheme="minorEastAsia" w:hAnsi="Symbol" w:cs="Symbol"/>
          <w:spacing w:val="24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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)(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</w:p>
    <w:p w:rsidR="00C069A4" w:rsidRPr="00396822" w:rsidRDefault="00C069A4" w:rsidP="007B2192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76" w:lineRule="exact"/>
        <w:ind w:left="820"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r+1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…,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4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||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n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1.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...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)’,</w:t>
      </w:r>
      <w:r w:rsidRPr="00396822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‘?(</w:t>
      </w:r>
      <w:r w:rsidRPr="00396822">
        <w:rPr>
          <w:rFonts w:ascii="Symbol" w:eastAsiaTheme="minorEastAsia" w:hAnsi="Symbol" w:cs="Symbol"/>
          <w:position w:val="-3"/>
          <w:sz w:val="16"/>
          <w:szCs w:val="16"/>
        </w:rPr>
        <w:t></w:t>
      </w:r>
      <w:r w:rsidRPr="00396822">
        <w:rPr>
          <w:rFonts w:ascii="Symbol" w:eastAsiaTheme="minorEastAsia" w:hAnsi="Symbol" w:cs="Symbol"/>
          <w:position w:val="11"/>
          <w:sz w:val="16"/>
          <w:szCs w:val="16"/>
        </w:rPr>
        <w:t></w:t>
      </w:r>
      <w:r w:rsidRPr="00396822">
        <w:rPr>
          <w:rFonts w:ascii="Symbol" w:eastAsiaTheme="minorEastAsia" w:hAnsi="Symbol" w:cs="Symbol"/>
          <w:spacing w:val="16"/>
          <w:position w:val="11"/>
          <w:sz w:val="16"/>
          <w:szCs w:val="16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</w:t>
      </w:r>
      <w:r w:rsidRPr="00396822">
        <w:rPr>
          <w:rFonts w:ascii="Symbol" w:eastAsiaTheme="minorEastAsia" w:hAnsi="Symbol" w:cs="Symbol"/>
          <w:spacing w:val="1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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)(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position w:val="11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Symbol" w:eastAsiaTheme="minorEastAsia" w:hAnsi="Symbol" w:cs="Symbol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 …,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2"/>
          <w:position w:val="11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r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</w:t>
      </w:r>
      <w:proofErr w:type="spellStart"/>
      <w:r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r</w:t>
      </w:r>
      <w:proofErr w:type="spellEnd"/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r+1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…, </w:t>
      </w:r>
      <w:r w:rsidRPr="00396822">
        <w:rPr>
          <w:rFonts w:ascii="Symbol" w:eastAsiaTheme="minorEastAsia" w:hAnsi="Symbol" w:cs="Symbol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n </w:t>
      </w:r>
      <w:r w:rsidRPr="00396822">
        <w:rPr>
          <w:rFonts w:ascii="Times New Roman" w:eastAsiaTheme="minorEastAsia" w:hAnsi="Times New Roman" w:cs="Times New Roman"/>
          <w:spacing w:val="24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||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n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1.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...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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)’</w:t>
      </w:r>
      <w:r w:rsidRPr="00396822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 all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ewffs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RF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9: ‘</w:t>
      </w:r>
      <w:proofErr w:type="gramStart"/>
      <w:r w:rsidRPr="00396822">
        <w:rPr>
          <w:rFonts w:ascii="Times New Roman" w:eastAsiaTheme="minorEastAsia" w:hAnsi="Times New Roman" w:cs="Times New Roman"/>
          <w:sz w:val="24"/>
          <w:szCs w:val="24"/>
        </w:rPr>
        <w:t>!</w:t>
      </w:r>
      <w:r w:rsidRPr="00396822">
        <w:rPr>
          <w:rFonts w:ascii="Symbol" w:eastAsiaTheme="minorEastAsia" w:hAnsi="Symbol" w:cs="Symbol"/>
          <w:sz w:val="24"/>
          <w:szCs w:val="24"/>
        </w:rPr>
        <w:t></w:t>
      </w:r>
      <w:proofErr w:type="gramEnd"/>
      <w:r w:rsidRPr="00396822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iwff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(imperative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wff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).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RF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10: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wff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!(</w:t>
      </w:r>
      <w:proofErr w:type="gramEnd"/>
      <w:r w:rsidRPr="00396822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)’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iwff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RF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11: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β are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iwffs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!(</w:t>
      </w:r>
      <w:proofErr w:type="gramEnd"/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 β)’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iwff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RF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12: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awff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ewff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!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</w:t>
      </w:r>
      <w:proofErr w:type="gramEnd"/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’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‘!\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’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iwffs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RF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13: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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 …,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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mn</w:t>
      </w:r>
      <w:proofErr w:type="spellEnd"/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2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 all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awffs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ewffs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iwffs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</w:rPr>
      </w:pP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99" w:lineRule="exact"/>
        <w:ind w:right="4072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396822">
        <w:rPr>
          <w:rFonts w:ascii="Symbol" w:eastAsiaTheme="minorEastAsia" w:hAnsi="Symbol" w:cs="Symbol"/>
          <w:position w:val="3"/>
          <w:sz w:val="24"/>
          <w:szCs w:val="24"/>
        </w:rPr>
        <w:t></w:t>
      </w:r>
      <w:proofErr w:type="gramStart"/>
      <w:r w:rsidRPr="00396822">
        <w:rPr>
          <w:rFonts w:ascii="Times New Roman" w:eastAsiaTheme="minorEastAsia" w:hAnsi="Times New Roman" w:cs="Times New Roman"/>
          <w:sz w:val="16"/>
          <w:szCs w:val="16"/>
        </w:rPr>
        <w:t xml:space="preserve">11 </w:t>
      </w:r>
      <w:r w:rsidRPr="00396822">
        <w:rPr>
          <w:rFonts w:ascii="Times New Roman" w:eastAsiaTheme="minorEastAsia" w:hAnsi="Times New Roman" w:cs="Times New Roman"/>
          <w:spacing w:val="19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position w:val="3"/>
          <w:sz w:val="24"/>
          <w:szCs w:val="24"/>
        </w:rPr>
        <w:t>…</w:t>
      </w:r>
      <w:proofErr w:type="gramEnd"/>
      <w:r w:rsidRPr="00396822">
        <w:rPr>
          <w:rFonts w:ascii="Times New Roman" w:eastAsiaTheme="minorEastAsia" w:hAnsi="Times New Roman" w:cs="Times New Roman"/>
          <w:spacing w:val="-3"/>
          <w:position w:val="3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position w:val="3"/>
          <w:sz w:val="24"/>
          <w:szCs w:val="24"/>
        </w:rPr>
        <w:t></w:t>
      </w:r>
      <w:r w:rsidRPr="00396822">
        <w:rPr>
          <w:rFonts w:ascii="Times New Roman" w:eastAsiaTheme="minorEastAsia" w:hAnsi="Times New Roman" w:cs="Times New Roman"/>
          <w:sz w:val="16"/>
          <w:szCs w:val="16"/>
        </w:rPr>
        <w:t>11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69" w:lineRule="exact"/>
        <w:ind w:right="403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03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03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4053"/>
        <w:jc w:val="center"/>
        <w:rPr>
          <w:rFonts w:ascii="Times New Roman" w:eastAsiaTheme="minorEastAsia" w:hAnsi="Times New Roman" w:cs="Times New Roman"/>
          <w:spacing w:val="-1"/>
          <w:sz w:val="16"/>
          <w:szCs w:val="16"/>
        </w:rPr>
      </w:pPr>
      <w:r w:rsidRPr="00396822">
        <w:rPr>
          <w:rFonts w:ascii="Symbol" w:eastAsiaTheme="minorEastAsia" w:hAnsi="Symbol" w:cs="Symbol"/>
          <w:position w:val="3"/>
          <w:sz w:val="24"/>
          <w:szCs w:val="24"/>
        </w:rPr>
        <w:t></w:t>
      </w:r>
      <w:r w:rsidRPr="00396822">
        <w:rPr>
          <w:rFonts w:ascii="Times New Roman" w:eastAsiaTheme="minorEastAsia" w:hAnsi="Times New Roman" w:cs="Times New Roman"/>
          <w:sz w:val="16"/>
          <w:szCs w:val="16"/>
        </w:rPr>
        <w:t xml:space="preserve">11  </w:t>
      </w:r>
      <w:r w:rsidRPr="00396822">
        <w:rPr>
          <w:rFonts w:ascii="Times New Roman" w:eastAsiaTheme="minorEastAsia" w:hAnsi="Times New Roman" w:cs="Times New Roman"/>
          <w:spacing w:val="1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position w:val="3"/>
          <w:sz w:val="24"/>
          <w:szCs w:val="24"/>
        </w:rPr>
        <w:t>…</w:t>
      </w:r>
      <w:r w:rsidRPr="00396822">
        <w:rPr>
          <w:rFonts w:ascii="Times New Roman" w:eastAsiaTheme="minorEastAsia" w:hAnsi="Times New Roman" w:cs="Times New Roman"/>
          <w:spacing w:val="-3"/>
          <w:position w:val="3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position w:val="3"/>
          <w:sz w:val="24"/>
          <w:szCs w:val="24"/>
        </w:rPr>
        <w:t></w:t>
      </w:r>
      <w:r w:rsidRPr="00396822">
        <w:rPr>
          <w:rFonts w:ascii="Times New Roman" w:eastAsiaTheme="minorEastAsia" w:hAnsi="Times New Roman" w:cs="Times New Roman"/>
          <w:spacing w:val="-1"/>
          <w:sz w:val="16"/>
          <w:szCs w:val="16"/>
        </w:rPr>
        <w:t>11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</w:rPr>
      </w:pP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wfd</w:t>
      </w:r>
      <w:proofErr w:type="spellEnd"/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("well-formed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dialog").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lay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down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axioms,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taken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stored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commitment-store.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lastRenderedPageBreak/>
        <w:t>include</w:t>
      </w:r>
      <w:r w:rsidRPr="0039682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typical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axioms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quantifier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calculus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(with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identity),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augmented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Burks'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modal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axioms,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plus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most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point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paper)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axioms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probability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calculus.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69A4" w:rsidRPr="00396822" w:rsidRDefault="007B2192" w:rsidP="00C069A4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w w:val="95"/>
          <w:sz w:val="24"/>
          <w:szCs w:val="24"/>
        </w:rPr>
        <w:t></w:t>
      </w:r>
      <w:r w:rsidR="00C069A4" w:rsidRPr="00396822">
        <w:rPr>
          <w:rFonts w:ascii="Times New Roman" w:eastAsiaTheme="minorEastAsia" w:hAnsi="Times New Roman" w:cs="Times New Roman"/>
          <w:w w:val="95"/>
          <w:sz w:val="24"/>
          <w:szCs w:val="24"/>
        </w:rPr>
        <w:tab/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1:</w:t>
      </w:r>
      <w:r w:rsidR="00C069A4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  <w:r w:rsidR="00C069A4" w:rsidRPr="00396822">
        <w:rPr>
          <w:rFonts w:ascii="Symbol" w:eastAsiaTheme="minorEastAsia" w:hAnsi="Symbol" w:cs="Symbol"/>
          <w:spacing w:val="-6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</w:t>
      </w:r>
      <w:proofErr w:type="gramStart"/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="00C069A4" w:rsidRPr="00396822">
        <w:rPr>
          <w:rFonts w:ascii="Symbol" w:eastAsiaTheme="minorEastAsia" w:hAnsi="Symbol" w:cs="Symbol"/>
          <w:spacing w:val="-2"/>
          <w:sz w:val="24"/>
          <w:szCs w:val="24"/>
        </w:rPr>
        <w:t></w:t>
      </w:r>
      <w:r w:rsidR="00C069A4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)</w:t>
      </w:r>
    </w:p>
    <w:p w:rsidR="00C069A4" w:rsidRPr="00396822" w:rsidRDefault="007B2192" w:rsidP="00C069A4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Symbol" w:eastAsiaTheme="minorEastAsia" w:hAnsi="Symbol" w:cs="Symbol"/>
          <w:sz w:val="24"/>
          <w:szCs w:val="24"/>
        </w:rPr>
      </w:pP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w w:val="95"/>
          <w:sz w:val="24"/>
          <w:szCs w:val="24"/>
        </w:rPr>
        <w:t></w:t>
      </w:r>
      <w:r w:rsidR="00C069A4" w:rsidRPr="00396822">
        <w:rPr>
          <w:rFonts w:ascii="Times New Roman" w:eastAsiaTheme="minorEastAsia" w:hAnsi="Times New Roman" w:cs="Times New Roman"/>
          <w:w w:val="95"/>
          <w:sz w:val="24"/>
          <w:szCs w:val="24"/>
        </w:rPr>
        <w:tab/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2: (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  <w:r w:rsidR="00C069A4"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="00C069A4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β)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</w:t>
      </w:r>
      <w:r w:rsidR="00C069A4" w:rsidRPr="00396822">
        <w:rPr>
          <w:rFonts w:ascii="Symbol" w:eastAsiaTheme="minorEastAsia" w:hAnsi="Symbol" w:cs="Symbol"/>
          <w:spacing w:val="1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</w:p>
    <w:p w:rsidR="00C069A4" w:rsidRPr="00396822" w:rsidRDefault="007B2192" w:rsidP="00C069A4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w w:val="95"/>
          <w:sz w:val="24"/>
          <w:szCs w:val="24"/>
        </w:rPr>
        <w:t></w:t>
      </w:r>
      <w:r w:rsidR="00C069A4" w:rsidRPr="00396822">
        <w:rPr>
          <w:rFonts w:ascii="Times New Roman" w:eastAsiaTheme="minorEastAsia" w:hAnsi="Times New Roman" w:cs="Times New Roman"/>
          <w:w w:val="95"/>
          <w:sz w:val="24"/>
          <w:szCs w:val="24"/>
        </w:rPr>
        <w:tab/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3 (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  <w:r w:rsidR="00C069A4"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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β)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</w:t>
      </w:r>
      <w:proofErr w:type="gramStart"/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[</w:t>
      </w:r>
      <w:proofErr w:type="gramEnd"/>
      <w:r w:rsidR="00C069A4" w:rsidRPr="00396822">
        <w:rPr>
          <w:rFonts w:ascii="Symbol" w:eastAsiaTheme="minorEastAsia" w:hAnsi="Symbol" w:cs="Symbol"/>
          <w:sz w:val="24"/>
          <w:szCs w:val="24"/>
        </w:rPr>
        <w:t>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(β &amp;</w:t>
      </w:r>
      <w:r w:rsidR="00C069A4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γ)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</w:t>
      </w:r>
      <w:r w:rsidR="00C069A4" w:rsidRPr="00396822">
        <w:rPr>
          <w:rFonts w:ascii="Symbol" w:eastAsiaTheme="minorEastAsia" w:hAnsi="Symbol" w:cs="Symbol"/>
          <w:spacing w:val="1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="00C069A4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γ)]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4: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not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free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6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</w:t>
      </w:r>
      <w:r w:rsidRPr="00396822">
        <w:rPr>
          <w:rFonts w:ascii="Symbol" w:eastAsiaTheme="minorEastAsia" w:hAnsi="Symbol" w:cs="Symbol"/>
          <w:spacing w:val="2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(x)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axiom.</w:t>
      </w:r>
    </w:p>
    <w:p w:rsidR="00C069A4" w:rsidRPr="00396822" w:rsidRDefault="007B2192" w:rsidP="00C069A4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w w:val="95"/>
          <w:sz w:val="24"/>
          <w:szCs w:val="24"/>
        </w:rPr>
        <w:t></w:t>
      </w:r>
      <w:r w:rsidR="00C069A4" w:rsidRPr="00396822">
        <w:rPr>
          <w:rFonts w:ascii="Times New Roman" w:eastAsiaTheme="minorEastAsia" w:hAnsi="Times New Roman" w:cs="Times New Roman"/>
          <w:w w:val="95"/>
          <w:sz w:val="24"/>
          <w:szCs w:val="24"/>
        </w:rPr>
        <w:tab/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5: (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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gramStart"/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  <w:r w:rsidR="00C069A4" w:rsidRPr="00396822">
        <w:rPr>
          <w:rFonts w:ascii="Symbol" w:eastAsiaTheme="minorEastAsia" w:hAnsi="Symbol" w:cs="Symbol"/>
          <w:spacing w:val="-6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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β)</w:t>
      </w:r>
      <w:r w:rsidR="00C069A4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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[(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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x)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  <w:r w:rsidR="00C069A4"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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x)β]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9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6: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Let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β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result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substituting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occurrences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.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β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39682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exactly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many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free variables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(x</w:t>
      </w:r>
      <w:proofErr w:type="gramStart"/>
      <w:r w:rsidRPr="0039682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proofErr w:type="gramEnd"/>
      <w:r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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β 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axiom.</w:t>
      </w:r>
    </w:p>
    <w:p w:rsidR="00C069A4" w:rsidRPr="00396822" w:rsidRDefault="007B2192" w:rsidP="00C069A4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w w:val="95"/>
          <w:sz w:val="24"/>
          <w:szCs w:val="24"/>
        </w:rPr>
        <w:t></w:t>
      </w:r>
      <w:r w:rsidR="00C069A4" w:rsidRPr="00396822">
        <w:rPr>
          <w:rFonts w:ascii="Times New Roman" w:eastAsiaTheme="minorEastAsia" w:hAnsi="Times New Roman" w:cs="Times New Roman"/>
          <w:w w:val="95"/>
          <w:sz w:val="24"/>
          <w:szCs w:val="24"/>
        </w:rPr>
        <w:tab/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7: 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y</w:t>
      </w:r>
      <w:proofErr w:type="gramStart"/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){</w:t>
      </w:r>
      <w:proofErr w:type="gramEnd"/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(y) 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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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x)[(x</w:t>
      </w:r>
      <w:r w:rsidR="00C069A4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</w:t>
      </w:r>
      <w:r w:rsidR="00C069A4" w:rsidRPr="00396822">
        <w:rPr>
          <w:rFonts w:ascii="Symbol" w:eastAsiaTheme="minorEastAsia" w:hAnsi="Symbol" w:cs="Symbol"/>
          <w:spacing w:val="2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pacing w:val="-4"/>
          <w:sz w:val="24"/>
          <w:szCs w:val="24"/>
        </w:rPr>
        <w:t>y)</w:t>
      </w:r>
      <w:r w:rsidR="00C069A4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(x)])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C069A4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27" w:name="The following six axiom schemata are res"/>
      <w:bookmarkEnd w:id="27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 following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six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axiom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schemata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restricted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non-modal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a's.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069A4" w:rsidRPr="00396822" w:rsidRDefault="007B2192" w:rsidP="00C069A4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Symbol" w:eastAsiaTheme="minorEastAsia" w:hAnsi="Symbol" w:cs="Symbol"/>
          <w:spacing w:val="1"/>
          <w:sz w:val="24"/>
          <w:szCs w:val="24"/>
        </w:rPr>
      </w:pP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w w:val="95"/>
          <w:sz w:val="24"/>
          <w:szCs w:val="24"/>
        </w:rPr>
        <w:t></w:t>
      </w:r>
      <w:r w:rsidR="00C069A4" w:rsidRPr="00396822">
        <w:rPr>
          <w:rFonts w:ascii="Times New Roman" w:eastAsiaTheme="minorEastAsia" w:hAnsi="Times New Roman" w:cs="Times New Roman"/>
          <w:w w:val="95"/>
          <w:sz w:val="24"/>
          <w:szCs w:val="24"/>
        </w:rPr>
        <w:tab/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8: [</w:t>
      </w:r>
      <w:proofErr w:type="gramStart"/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  <w:proofErr w:type="gramEnd"/>
      <w:r w:rsidR="00C069A4"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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[c]</w:t>
      </w:r>
      <w:r w:rsidR="00C069A4" w:rsidRPr="00396822">
        <w:rPr>
          <w:rFonts w:ascii="Symbol" w:eastAsiaTheme="minorEastAsia" w:hAnsi="Symbol" w:cs="Symbol"/>
          <w:spacing w:val="1"/>
          <w:sz w:val="24"/>
          <w:szCs w:val="24"/>
        </w:rPr>
        <w:t></w:t>
      </w:r>
    </w:p>
    <w:p w:rsidR="00C069A4" w:rsidRPr="00396822" w:rsidRDefault="007B2192" w:rsidP="00C069A4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Symbol" w:eastAsiaTheme="minorEastAsia" w:hAnsi="Symbol" w:cs="Symbol"/>
          <w:sz w:val="24"/>
          <w:szCs w:val="24"/>
        </w:rPr>
      </w:pP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w w:val="95"/>
          <w:sz w:val="24"/>
          <w:szCs w:val="24"/>
        </w:rPr>
        <w:t></w:t>
      </w:r>
      <w:r w:rsidR="00C069A4" w:rsidRPr="00396822">
        <w:rPr>
          <w:rFonts w:ascii="Times New Roman" w:eastAsiaTheme="minorEastAsia" w:hAnsi="Times New Roman" w:cs="Times New Roman"/>
          <w:w w:val="95"/>
          <w:sz w:val="24"/>
          <w:szCs w:val="24"/>
        </w:rPr>
        <w:tab/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9: [c</w:t>
      </w:r>
      <w:proofErr w:type="gramStart"/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  <w:proofErr w:type="gramEnd"/>
      <w:r w:rsidR="00C069A4" w:rsidRPr="00396822">
        <w:rPr>
          <w:rFonts w:ascii="Symbol" w:eastAsiaTheme="minorEastAsia" w:hAnsi="Symbol" w:cs="Symbol"/>
          <w:spacing w:val="-6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</w:t>
      </w:r>
      <w:r w:rsidR="00C069A4" w:rsidRPr="00396822">
        <w:rPr>
          <w:rFonts w:ascii="Symbol" w:eastAsiaTheme="minorEastAsia" w:hAnsi="Symbol" w:cs="Symbol"/>
          <w:spacing w:val="1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</w:p>
    <w:p w:rsidR="00C069A4" w:rsidRPr="00396822" w:rsidRDefault="007B2192" w:rsidP="00C069A4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w w:val="95"/>
          <w:sz w:val="24"/>
          <w:szCs w:val="24"/>
        </w:rPr>
        <w:t></w:t>
      </w:r>
      <w:r w:rsidR="00C069A4" w:rsidRPr="00396822">
        <w:rPr>
          <w:rFonts w:ascii="Times New Roman" w:eastAsiaTheme="minorEastAsia" w:hAnsi="Times New Roman" w:cs="Times New Roman"/>
          <w:w w:val="95"/>
          <w:sz w:val="24"/>
          <w:szCs w:val="24"/>
        </w:rPr>
        <w:tab/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10: [</w:t>
      </w:r>
      <w:proofErr w:type="gramStart"/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](</w:t>
      </w:r>
      <w:proofErr w:type="gramEnd"/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  <w:r w:rsidR="00C069A4" w:rsidRPr="00396822">
        <w:rPr>
          <w:rFonts w:ascii="Symbol" w:eastAsiaTheme="minorEastAsia" w:hAnsi="Symbol" w:cs="Symbol"/>
          <w:spacing w:val="-6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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β)</w:t>
      </w:r>
      <w:r w:rsidR="00C069A4" w:rsidRPr="00396822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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pacing w:val="1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([]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  <w:r w:rsidR="00C069A4"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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[]β)</w:t>
      </w:r>
    </w:p>
    <w:p w:rsidR="00C069A4" w:rsidRPr="00396822" w:rsidRDefault="007B2192" w:rsidP="00C069A4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w w:val="95"/>
          <w:sz w:val="24"/>
          <w:szCs w:val="24"/>
        </w:rPr>
        <w:t></w:t>
      </w:r>
      <w:r w:rsidR="00C069A4" w:rsidRPr="00396822">
        <w:rPr>
          <w:rFonts w:ascii="Times New Roman" w:eastAsiaTheme="minorEastAsia" w:hAnsi="Times New Roman" w:cs="Times New Roman"/>
          <w:w w:val="95"/>
          <w:sz w:val="24"/>
          <w:szCs w:val="24"/>
        </w:rPr>
        <w:tab/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11: [c</w:t>
      </w:r>
      <w:proofErr w:type="gramStart"/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](</w:t>
      </w:r>
      <w:proofErr w:type="gramEnd"/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  <w:r w:rsidR="00C069A4" w:rsidRPr="00396822">
        <w:rPr>
          <w:rFonts w:ascii="Symbol" w:eastAsiaTheme="minorEastAsia" w:hAnsi="Symbol" w:cs="Symbol"/>
          <w:spacing w:val="-6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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β)</w:t>
      </w:r>
      <w:r w:rsidR="00C069A4" w:rsidRPr="00396822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</w:t>
      </w:r>
      <w:r w:rsidR="00C069A4" w:rsidRPr="00396822">
        <w:rPr>
          <w:rFonts w:ascii="Symbol" w:eastAsiaTheme="minorEastAsia" w:hAnsi="Symbol" w:cs="Symbol"/>
          <w:spacing w:val="59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([c]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  <w:r w:rsidR="00C069A4"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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[c]β)</w:t>
      </w:r>
    </w:p>
    <w:p w:rsidR="00C069A4" w:rsidRPr="00396822" w:rsidRDefault="007B2192" w:rsidP="00C069A4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Symbol" w:eastAsiaTheme="minorEastAsia" w:hAnsi="Symbol" w:cs="Symbol"/>
          <w:sz w:val="24"/>
          <w:szCs w:val="24"/>
        </w:rPr>
      </w:pP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w w:val="95"/>
          <w:sz w:val="24"/>
          <w:szCs w:val="24"/>
        </w:rPr>
        <w:t></w:t>
      </w:r>
      <w:r w:rsidR="00C069A4" w:rsidRPr="00396822">
        <w:rPr>
          <w:rFonts w:ascii="Times New Roman" w:eastAsiaTheme="minorEastAsia" w:hAnsi="Times New Roman" w:cs="Times New Roman"/>
          <w:w w:val="95"/>
          <w:sz w:val="24"/>
          <w:szCs w:val="24"/>
        </w:rPr>
        <w:tab/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12: (x</w:t>
      </w:r>
      <w:proofErr w:type="gramStart"/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)[</w:t>
      </w:r>
      <w:proofErr w:type="gramEnd"/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  <w:r w:rsidR="00C069A4" w:rsidRPr="00396822">
        <w:rPr>
          <w:rFonts w:ascii="Symbol" w:eastAsiaTheme="minorEastAsia" w:hAnsi="Symbol" w:cs="Symbol"/>
          <w:spacing w:val="54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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[](x)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</w:p>
    <w:p w:rsidR="00C069A4" w:rsidRPr="00396822" w:rsidRDefault="007B2192" w:rsidP="00C069A4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Symbol" w:eastAsiaTheme="minorEastAsia" w:hAnsi="Symbol" w:cs="Symbol"/>
          <w:sz w:val="24"/>
          <w:szCs w:val="24"/>
        </w:rPr>
      </w:pP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w w:val="95"/>
          <w:sz w:val="24"/>
          <w:szCs w:val="24"/>
        </w:rPr>
        <w:t></w:t>
      </w:r>
      <w:r w:rsidR="00C069A4" w:rsidRPr="00396822">
        <w:rPr>
          <w:rFonts w:ascii="Times New Roman" w:eastAsiaTheme="minorEastAsia" w:hAnsi="Times New Roman" w:cs="Times New Roman"/>
          <w:w w:val="95"/>
          <w:sz w:val="24"/>
          <w:szCs w:val="24"/>
        </w:rPr>
        <w:tab/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13: 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proofErr w:type="gramStart"/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)[</w:t>
      </w:r>
      <w:proofErr w:type="gramEnd"/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c]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="00C069A4" w:rsidRPr="00396822">
        <w:rPr>
          <w:rFonts w:ascii="Symbol" w:eastAsiaTheme="minorEastAsia" w:hAnsi="Symbol" w:cs="Symbol"/>
          <w:spacing w:val="54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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[c](x)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14: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axiom,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so is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(x</w:t>
      </w:r>
      <w:proofErr w:type="gramStart"/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)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</w:t>
      </w:r>
      <w:proofErr w:type="gramEnd"/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.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15: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non-modal axiom, so is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[</w:t>
      </w:r>
      <w:proofErr w:type="gramStart"/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]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</w:t>
      </w:r>
      <w:proofErr w:type="gramEnd"/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.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16: </w:t>
      </w:r>
      <w:proofErr w:type="spellStart"/>
      <w:proofErr w:type="gramStart"/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Pr</w:t>
      </w:r>
      <w:proofErr w:type="spellEnd"/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(</w:t>
      </w:r>
      <w:proofErr w:type="gramEnd"/>
      <w:r w:rsidRPr="00396822">
        <w:rPr>
          <w:rFonts w:ascii="Symbol" w:eastAsiaTheme="minorEastAsia" w:hAnsi="Symbol" w:cs="Symbol"/>
          <w:spacing w:val="-2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)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1if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tautology;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0 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contradiction.</w:t>
      </w:r>
    </w:p>
    <w:p w:rsidR="00C069A4" w:rsidRPr="00396822" w:rsidRDefault="007B2192" w:rsidP="00C069A4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w w:val="95"/>
          <w:sz w:val="24"/>
          <w:szCs w:val="24"/>
        </w:rPr>
        <w:t></w:t>
      </w:r>
      <w:r w:rsidR="00C069A4" w:rsidRPr="00396822">
        <w:rPr>
          <w:rFonts w:ascii="Times New Roman" w:eastAsiaTheme="minorEastAsia" w:hAnsi="Times New Roman" w:cs="Times New Roman"/>
          <w:w w:val="95"/>
          <w:sz w:val="24"/>
          <w:szCs w:val="24"/>
        </w:rPr>
        <w:tab/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17:</w:t>
      </w:r>
      <w:r w:rsidR="00C069A4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[</w:t>
      </w:r>
      <w:proofErr w:type="gramStart"/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](</w:t>
      </w:r>
      <w:proofErr w:type="gramEnd"/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  <w:r w:rsidR="00C069A4" w:rsidRPr="00396822">
        <w:rPr>
          <w:rFonts w:ascii="Symbol" w:eastAsiaTheme="minorEastAsia" w:hAnsi="Symbol" w:cs="Symbol"/>
          <w:spacing w:val="-6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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β)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then</w:t>
      </w:r>
      <w:r w:rsidR="00C069A4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</w:t>
      </w:r>
      <w:proofErr w:type="spellEnd"/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)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</w:t>
      </w:r>
      <w:proofErr w:type="spellEnd"/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(β).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18: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β are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independent,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6822">
        <w:rPr>
          <w:rFonts w:ascii="Times New Roman" w:eastAsiaTheme="minorEastAsia" w:hAnsi="Times New Roman" w:cs="Times New Roman"/>
          <w:sz w:val="24"/>
          <w:szCs w:val="24"/>
        </w:rPr>
        <w:t>Pr</w:t>
      </w:r>
      <w:proofErr w:type="spellEnd"/>
      <w:r w:rsidRPr="00396822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β)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z w:val="24"/>
          <w:szCs w:val="24"/>
        </w:rPr>
        <w:t>Pr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)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(β).</w:t>
      </w:r>
    </w:p>
    <w:p w:rsidR="00C069A4" w:rsidRPr="00396822" w:rsidRDefault="007B2192" w:rsidP="00C069A4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w w:val="95"/>
          <w:sz w:val="24"/>
          <w:szCs w:val="24"/>
        </w:rPr>
        <w:t></w:t>
      </w:r>
      <w:r w:rsidR="00C069A4" w:rsidRPr="00396822">
        <w:rPr>
          <w:rFonts w:ascii="Times New Roman" w:eastAsiaTheme="minorEastAsia" w:hAnsi="Times New Roman" w:cs="Times New Roman"/>
          <w:w w:val="95"/>
          <w:sz w:val="24"/>
          <w:szCs w:val="24"/>
        </w:rPr>
        <w:tab/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19:</w:t>
      </w:r>
      <w:r w:rsidR="00C069A4"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="00C069A4" w:rsidRPr="00396822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[</w:t>
      </w:r>
      <w:proofErr w:type="gramStart"/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</w:t>
      </w:r>
      <w:proofErr w:type="gramEnd"/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="00C069A4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β),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then </w:t>
      </w:r>
      <w:proofErr w:type="spellStart"/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Pr</w:t>
      </w:r>
      <w:proofErr w:type="spellEnd"/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</w:t>
      </w:r>
      <w:r w:rsidR="00C069A4"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v β)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</w:t>
      </w:r>
      <w:proofErr w:type="spellEnd"/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)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Pr</w:t>
      </w:r>
      <w:proofErr w:type="spellEnd"/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(β)</w:t>
      </w:r>
    </w:p>
    <w:p w:rsidR="00C069A4" w:rsidRPr="00396822" w:rsidRDefault="007B2192" w:rsidP="00C069A4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>
        <w:rPr>
          <w:rFonts w:ascii="Symbol" w:eastAsiaTheme="minorEastAsia" w:hAnsi="Symbol" w:cs="Symbol"/>
          <w:w w:val="95"/>
          <w:sz w:val="24"/>
          <w:szCs w:val="24"/>
        </w:rPr>
        <w:t></w:t>
      </w:r>
      <w:r w:rsidR="00C069A4" w:rsidRPr="00396822">
        <w:rPr>
          <w:rFonts w:ascii="Symbol" w:eastAsiaTheme="minorEastAsia" w:hAnsi="Symbol" w:cs="Symbol"/>
          <w:w w:val="95"/>
          <w:sz w:val="24"/>
          <w:szCs w:val="24"/>
        </w:rPr>
        <w:t></w:t>
      </w:r>
      <w:r w:rsidR="00C069A4" w:rsidRPr="00396822">
        <w:rPr>
          <w:rFonts w:ascii="Times New Roman" w:eastAsiaTheme="minorEastAsia" w:hAnsi="Times New Roman" w:cs="Times New Roman"/>
          <w:w w:val="95"/>
          <w:sz w:val="24"/>
          <w:szCs w:val="24"/>
        </w:rPr>
        <w:tab/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20: </w:t>
      </w:r>
      <w:proofErr w:type="gramStart"/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</w:t>
      </w:r>
      <w:r w:rsidR="00C069A4"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proofErr w:type="gramEnd"/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~</w:t>
      </w:r>
      <w:r w:rsidR="00C069A4" w:rsidRPr="00396822">
        <w:rPr>
          <w:rFonts w:ascii="Symbol" w:eastAsiaTheme="minorEastAsia" w:hAnsi="Symbol" w:cs="Symbol"/>
          <w:spacing w:val="-2"/>
          <w:sz w:val="24"/>
          <w:szCs w:val="24"/>
        </w:rPr>
        <w:t></w:t>
      </w:r>
      <w:r w:rsidR="00C069A4"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)</w:t>
      </w:r>
      <w:r w:rsidR="00C069A4"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</w:t>
      </w:r>
      <w:r w:rsidR="00C069A4" w:rsidRPr="00396822">
        <w:rPr>
          <w:rFonts w:ascii="Symbol" w:eastAsiaTheme="minorEastAsia" w:hAnsi="Symbol" w:cs="Symbol"/>
          <w:sz w:val="24"/>
          <w:szCs w:val="24"/>
        </w:rPr>
        <w:t></w:t>
      </w:r>
      <w:proofErr w:type="spellStart"/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</w:t>
      </w:r>
      <w:proofErr w:type="spellEnd"/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="00C069A4"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="00C069A4"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6" w:after="0" w:line="274" w:lineRule="exact"/>
        <w:ind w:right="119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21: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elements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element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[E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proofErr w:type="gramStart"/>
      <w:r w:rsidRPr="00396822">
        <w:rPr>
          <w:rFonts w:ascii="Times New Roman" w:eastAsiaTheme="minorEastAsia" w:hAnsi="Times New Roman" w:cs="Times New Roman"/>
          <w:sz w:val="24"/>
          <w:szCs w:val="24"/>
        </w:rPr>
        <w:t>,...,</w:t>
      </w:r>
      <w:proofErr w:type="gramEnd"/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entailed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it,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[](E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,..., E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Ej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)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1/n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j.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C069A4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46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Delineating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legitimacy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(akin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transformation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assertoric logic)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trickier.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46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069A4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46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strategic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rules.</w:t>
      </w:r>
      <w:r w:rsidRPr="00396822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strategy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break,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follow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wishes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maximize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gain.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hand,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break.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Compare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draw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poker: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"you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draw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396822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four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cards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round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betting"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define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game,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breaking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(cheating)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396822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participant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shot.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"never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draw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inside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straight"</w:t>
      </w:r>
      <w:r w:rsidRPr="00396822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broken,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habitually doing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very likely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cause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player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lose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run.</w:t>
      </w:r>
      <w:r w:rsidRPr="00396822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analogy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extends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logic: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textbook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 justifying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steps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(the inference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rules)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with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rules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strategy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divining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396822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proofs.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46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069A4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46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Among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dialectic,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arise</w:t>
      </w:r>
      <w:r w:rsidRPr="00396822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of,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part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assertoric</w:t>
      </w:r>
      <w:r w:rsidRPr="0039682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underpinnings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dialectical</w:t>
      </w:r>
      <w:r w:rsidRPr="0039682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system,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peculiar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whole.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former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structural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(logical)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rules,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latter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call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procedural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(logical) rules,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no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 reason.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46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069A4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46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Clearly,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structural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underlying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assertoric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grammars: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46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069A4" w:rsidRPr="00396822" w:rsidRDefault="00C069A4" w:rsidP="007B21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46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Structure: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SR 1: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6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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β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infer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β.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SR 2: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rule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substitution.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C069A4" w:rsidRPr="00396822" w:rsidRDefault="00C069A4" w:rsidP="007B21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46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 Rules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(where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‘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‘I’</w:t>
      </w:r>
      <w:r w:rsidRPr="00396822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it):</w:t>
      </w:r>
    </w:p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6" w:lineRule="exact"/>
        <w:ind w:right="119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ER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1: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396822">
        <w:rPr>
          <w:rFonts w:ascii="Times New Roman" w:eastAsiaTheme="minorEastAsia" w:hAnsi="Times New Roman" w:cs="Times New Roman"/>
          <w:b/>
          <w:bCs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?(</w:t>
      </w:r>
      <w:proofErr w:type="gramEnd"/>
      <w:r w:rsidRPr="00396822">
        <w:rPr>
          <w:rFonts w:ascii="Symbol" w:eastAsiaTheme="minorEastAsia" w:hAnsi="Symbol" w:cs="Symbol"/>
          <w:spacing w:val="-1"/>
          <w:position w:val="-3"/>
          <w:sz w:val="16"/>
          <w:szCs w:val="16"/>
        </w:rPr>
        <w:t></w:t>
      </w:r>
      <w:r w:rsidRPr="00396822">
        <w:rPr>
          <w:rFonts w:ascii="Symbol" w:eastAsiaTheme="minorEastAsia" w:hAnsi="Symbol" w:cs="Symbol"/>
          <w:spacing w:val="-1"/>
          <w:position w:val="11"/>
          <w:sz w:val="16"/>
          <w:szCs w:val="16"/>
        </w:rPr>
        <w:t></w:t>
      </w:r>
      <w:r w:rsidRPr="00396822">
        <w:rPr>
          <w:rFonts w:ascii="Symbol" w:eastAsiaTheme="minorEastAsia" w:hAnsi="Symbol" w:cs="Symbol"/>
          <w:spacing w:val="1"/>
          <w:position w:val="11"/>
          <w:sz w:val="16"/>
          <w:szCs w:val="16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</w:t>
      </w:r>
      <w:r w:rsidRPr="00396822">
        <w:rPr>
          <w:rFonts w:ascii="Symbol" w:eastAsiaTheme="minorEastAsia" w:hAnsi="Symbol" w:cs="Symbol"/>
          <w:spacing w:val="7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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)(A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…, 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)’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b/>
          <w:bCs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‘B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6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...&amp;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p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’</w:t>
      </w:r>
      <w:r w:rsidRPr="0039682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</w:t>
      </w:r>
      <w:proofErr w:type="spellEnd"/>
      <w:r w:rsidRPr="00396822">
        <w:rPr>
          <w:rFonts w:ascii="Times New Roman" w:eastAsiaTheme="minorEastAsia" w:hAnsi="Times New Roman" w:cs="Times New Roman"/>
          <w:spacing w:val="20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element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(A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…, A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396822">
        <w:rPr>
          <w:rFonts w:ascii="Symbol" w:eastAsiaTheme="minorEastAsia" w:hAnsi="Symbol" w:cs="Symbol"/>
          <w:sz w:val="24"/>
          <w:szCs w:val="24"/>
        </w:rPr>
        <w:t>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</w:t>
      </w:r>
      <w:r w:rsidRPr="00396822">
        <w:rPr>
          <w:rFonts w:ascii="Symbol" w:eastAsiaTheme="minorEastAsia" w:hAnsi="Symbol" w:cs="Symbol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p </w:t>
      </w:r>
      <w:r w:rsidRPr="00396822">
        <w:rPr>
          <w:rFonts w:ascii="Symbol" w:eastAsiaTheme="minorEastAsia" w:hAnsi="Symbol" w:cs="Symbol"/>
          <w:sz w:val="24"/>
          <w:szCs w:val="24"/>
        </w:rPr>
        <w:t></w:t>
      </w:r>
      <w:r w:rsidRPr="00396822">
        <w:rPr>
          <w:rFonts w:ascii="Symbol" w:eastAsiaTheme="minorEastAsia" w:hAnsi="Symbol" w:cs="Symbol"/>
          <w:spacing w:val="2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</w:t>
      </w:r>
      <w:r w:rsidRPr="00396822">
        <w:rPr>
          <w:rFonts w:ascii="Symbol" w:eastAsiaTheme="minorEastAsia" w:hAnsi="Symbol" w:cs="Symbol"/>
          <w:spacing w:val="56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069A4" w:rsidRPr="00396822" w:rsidRDefault="00C069A4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ER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2: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396822">
        <w:rPr>
          <w:rFonts w:ascii="Times New Roman" w:eastAsiaTheme="minorEastAsia" w:hAnsi="Times New Roman" w:cs="Times New Roman"/>
          <w:b/>
          <w:bCs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‘?(</w:t>
      </w:r>
      <w:r w:rsidRPr="00396822">
        <w:rPr>
          <w:rFonts w:ascii="Symbol" w:eastAsiaTheme="minorEastAsia" w:hAnsi="Symbol" w:cs="Symbol"/>
          <w:spacing w:val="-1"/>
          <w:position w:val="-3"/>
          <w:sz w:val="16"/>
          <w:szCs w:val="16"/>
        </w:rPr>
        <w:t></w:t>
      </w:r>
      <w:r w:rsidRPr="00396822">
        <w:rPr>
          <w:rFonts w:ascii="Symbol" w:eastAsiaTheme="minorEastAsia" w:hAnsi="Symbol" w:cs="Symbol"/>
          <w:spacing w:val="-1"/>
          <w:position w:val="11"/>
          <w:sz w:val="16"/>
          <w:szCs w:val="16"/>
        </w:rPr>
        <w:t></w:t>
      </w:r>
      <w:r w:rsidRPr="00396822">
        <w:rPr>
          <w:rFonts w:ascii="Symbol" w:eastAsiaTheme="minorEastAsia" w:hAnsi="Symbol" w:cs="Symbol"/>
          <w:spacing w:val="28"/>
          <w:position w:val="11"/>
          <w:sz w:val="16"/>
          <w:szCs w:val="16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</w:t>
      </w:r>
      <w:r w:rsidRPr="00396822">
        <w:rPr>
          <w:rFonts w:ascii="Symbol" w:eastAsiaTheme="minorEastAsia" w:hAnsi="Symbol" w:cs="Symbol"/>
          <w:spacing w:val="12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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)(C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r+1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30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||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)’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b/>
          <w:bCs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</w:p>
    <w:p w:rsidR="00C069A4" w:rsidRPr="00396822" w:rsidRDefault="00C069A4" w:rsidP="007B2192">
      <w:pPr>
        <w:widowControl w:val="0"/>
        <w:kinsoku w:val="0"/>
        <w:overflowPunct w:val="0"/>
        <w:autoSpaceDE w:val="0"/>
        <w:autoSpaceDN w:val="0"/>
        <w:adjustRightInd w:val="0"/>
        <w:spacing w:after="0" w:line="300" w:lineRule="exact"/>
        <w:ind w:left="100" w:firstLine="720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‘(Aa1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…Aa1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 </w:t>
      </w:r>
      <w:r w:rsidRPr="00396822">
        <w:rPr>
          <w:rFonts w:ascii="Times New Roman" w:eastAsiaTheme="minorEastAsia" w:hAnsi="Times New Roman" w:cs="Times New Roman"/>
          <w:spacing w:val="1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z w:val="24"/>
          <w:szCs w:val="24"/>
        </w:rPr>
        <w:t>Aap</w:t>
      </w:r>
      <w:proofErr w:type="spellEnd"/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</w:t>
      </w:r>
      <w:proofErr w:type="spellStart"/>
      <w:r w:rsidRPr="00396822">
        <w:rPr>
          <w:rFonts w:ascii="Times New Roman" w:eastAsiaTheme="minorEastAsia" w:hAnsi="Times New Roman" w:cs="Times New Roman"/>
          <w:sz w:val="24"/>
          <w:szCs w:val="24"/>
        </w:rPr>
        <w:t>Ap</w:t>
      </w:r>
      <w:proofErr w:type="spellEnd"/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where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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</w:t>
      </w:r>
      <w:r w:rsidRPr="00396822">
        <w:rPr>
          <w:rFonts w:ascii="Symbol" w:eastAsiaTheme="minorEastAsia" w:hAnsi="Symbol" w:cs="Symbol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p </w:t>
      </w:r>
      <w:r w:rsidRPr="00396822">
        <w:rPr>
          <w:rFonts w:ascii="Symbol" w:eastAsiaTheme="minorEastAsia" w:hAnsi="Symbol" w:cs="Symbol"/>
          <w:sz w:val="24"/>
          <w:szCs w:val="24"/>
        </w:rPr>
        <w:t></w:t>
      </w:r>
      <w:r w:rsidRPr="00396822">
        <w:rPr>
          <w:rFonts w:ascii="Symbol" w:eastAsiaTheme="minorEastAsia" w:hAnsi="Symbol" w:cs="Symbol"/>
          <w:spacing w:val="2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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.</w:t>
      </w:r>
      <w:proofErr w:type="gramEnd"/>
    </w:p>
    <w:p w:rsidR="007621ED" w:rsidRPr="00396822" w:rsidRDefault="007621ED" w:rsidP="00A03885">
      <w:pPr>
        <w:widowControl w:val="0"/>
        <w:numPr>
          <w:ilvl w:val="1"/>
          <w:numId w:val="1"/>
        </w:numPr>
        <w:tabs>
          <w:tab w:val="left" w:pos="820"/>
          <w:tab w:val="left" w:pos="5756"/>
        </w:tabs>
        <w:kinsoku w:val="0"/>
        <w:overflowPunct w:val="0"/>
        <w:autoSpaceDE w:val="0"/>
        <w:autoSpaceDN w:val="0"/>
        <w:adjustRightInd w:val="0"/>
        <w:spacing w:before="44" w:after="0" w:line="330" w:lineRule="exact"/>
        <w:rPr>
          <w:rFonts w:ascii="Times New Roman" w:eastAsiaTheme="minorEastAsia" w:hAnsi="Times New Roman" w:cs="Times New Roman"/>
          <w:sz w:val="16"/>
          <w:szCs w:val="16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ER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3: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396822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form‘?(</w:t>
      </w:r>
      <w:r w:rsidRPr="00396822">
        <w:rPr>
          <w:rFonts w:ascii="Symbol" w:eastAsiaTheme="minorEastAsia" w:hAnsi="Symbol" w:cs="Symbol"/>
          <w:spacing w:val="-1"/>
          <w:position w:val="-3"/>
          <w:sz w:val="16"/>
          <w:szCs w:val="16"/>
        </w:rPr>
        <w:t></w:t>
      </w:r>
      <w:r w:rsidRPr="00396822">
        <w:rPr>
          <w:rFonts w:ascii="Symbol" w:eastAsiaTheme="minorEastAsia" w:hAnsi="Symbol" w:cs="Symbol"/>
          <w:spacing w:val="-1"/>
          <w:position w:val="11"/>
          <w:sz w:val="16"/>
          <w:szCs w:val="16"/>
        </w:rPr>
        <w:t></w:t>
      </w:r>
      <w:r w:rsidRPr="00396822">
        <w:rPr>
          <w:rFonts w:ascii="Symbol" w:eastAsiaTheme="minorEastAsia" w:hAnsi="Symbol" w:cs="Symbol"/>
          <w:spacing w:val="25"/>
          <w:position w:val="11"/>
          <w:sz w:val="16"/>
          <w:szCs w:val="16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</w:t>
      </w:r>
      <w:r w:rsidRPr="00396822">
        <w:rPr>
          <w:rFonts w:ascii="Symbol" w:eastAsiaTheme="minorEastAsia" w:hAnsi="Symbol" w:cs="Symbol"/>
          <w:spacing w:val="8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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)(A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…, 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)’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  <w:t>then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b/>
          <w:bCs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‘(B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30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p</w:t>
      </w:r>
      <w:r w:rsidRPr="00396822">
        <w:rPr>
          <w:rFonts w:ascii="Times New Roman" w:eastAsiaTheme="minorEastAsia" w:hAnsi="Times New Roman" w:cs="Times New Roman"/>
          <w:spacing w:val="30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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1</w:t>
      </w:r>
    </w:p>
    <w:p w:rsidR="007621ED" w:rsidRPr="00396822" w:rsidRDefault="007621ED" w:rsidP="007B2192">
      <w:pPr>
        <w:widowControl w:val="0"/>
        <w:kinsoku w:val="0"/>
        <w:overflowPunct w:val="0"/>
        <w:autoSpaceDE w:val="0"/>
        <w:autoSpaceDN w:val="0"/>
        <w:adjustRightInd w:val="0"/>
        <w:spacing w:after="0" w:line="294" w:lineRule="exact"/>
        <w:ind w:left="10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q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)’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{B}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</w:t>
      </w:r>
      <w:proofErr w:type="gramStart"/>
      <w:r w:rsidRPr="00396822">
        <w:rPr>
          <w:rFonts w:ascii="Symbol" w:eastAsiaTheme="minorEastAsia" w:hAnsi="Symbol" w:cs="Symbol"/>
          <w:spacing w:val="16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{</w:t>
      </w:r>
      <w:proofErr w:type="gram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A}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{C}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</w:t>
      </w:r>
      <w:r w:rsidRPr="00396822">
        <w:rPr>
          <w:rFonts w:ascii="Symbol" w:eastAsiaTheme="minorEastAsia" w:hAnsi="Symbol" w:cs="Symbol"/>
          <w:spacing w:val="16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{A}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{B}</w:t>
      </w:r>
      <w:r w:rsidRPr="00396822">
        <w:rPr>
          <w:rFonts w:ascii="Symbol" w:eastAsiaTheme="minorEastAsia" w:hAnsi="Symbol" w:cs="Symbol"/>
          <w:sz w:val="24"/>
          <w:szCs w:val="24"/>
        </w:rPr>
        <w:t></w:t>
      </w:r>
      <w:r w:rsidRPr="00396822">
        <w:rPr>
          <w:rFonts w:ascii="Symbol" w:eastAsiaTheme="minorEastAsia" w:hAnsi="Symbol" w:cs="Symbol"/>
          <w:spacing w:val="14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{C}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</w:t>
      </w:r>
      <w:r w:rsidRPr="00396822">
        <w:rPr>
          <w:rFonts w:ascii="Symbol" w:eastAsiaTheme="minorEastAsia" w:hAnsi="Symbol" w:cs="Symbol"/>
          <w:spacing w:val="20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{B}</w:t>
      </w:r>
      <w:r w:rsidRPr="00396822">
        <w:rPr>
          <w:rFonts w:ascii="Symbol" w:eastAsiaTheme="minorEastAsia" w:hAnsi="Symbol" w:cs="Symbol"/>
          <w:sz w:val="24"/>
          <w:szCs w:val="24"/>
        </w:rPr>
        <w:t></w:t>
      </w:r>
      <w:r w:rsidRPr="00396822">
        <w:rPr>
          <w:rFonts w:ascii="Symbol" w:eastAsiaTheme="minorEastAsia" w:hAnsi="Symbol" w:cs="Symbol"/>
          <w:spacing w:val="14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{C}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7621ED" w:rsidRPr="00396822" w:rsidRDefault="007621ED" w:rsidP="007B2192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exact"/>
        <w:ind w:right="119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{A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}and</w:t>
      </w:r>
      <w:proofErr w:type="gramEnd"/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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</w:t>
      </w:r>
      <w:r w:rsidRPr="00396822">
        <w:rPr>
          <w:rFonts w:ascii="Symbol" w:eastAsiaTheme="minorEastAsia" w:hAnsi="Symbol" w:cs="Symbol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p </w:t>
      </w:r>
      <w:r w:rsidRPr="00396822">
        <w:rPr>
          <w:rFonts w:ascii="Symbol" w:eastAsiaTheme="minorEastAsia" w:hAnsi="Symbol" w:cs="Symbol"/>
          <w:sz w:val="24"/>
          <w:szCs w:val="24"/>
        </w:rPr>
        <w:t></w:t>
      </w:r>
      <w:r w:rsidRPr="00396822">
        <w:rPr>
          <w:rFonts w:ascii="Symbol" w:eastAsiaTheme="minorEastAsia" w:hAnsi="Symbol" w:cs="Symbol"/>
          <w:sz w:val="24"/>
          <w:szCs w:val="24"/>
        </w:rPr>
        <w:t>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21ED" w:rsidRPr="00396822" w:rsidRDefault="007621ED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3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ER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4: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396822">
        <w:rPr>
          <w:rFonts w:ascii="Times New Roman" w:eastAsiaTheme="minorEastAsia" w:hAnsi="Times New Roman" w:cs="Times New Roman"/>
          <w:b/>
          <w:bCs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‘?(</w:t>
      </w:r>
      <w:r w:rsidRPr="00396822">
        <w:rPr>
          <w:rFonts w:ascii="Symbol" w:eastAsiaTheme="minorEastAsia" w:hAnsi="Symbol" w:cs="Symbol"/>
          <w:spacing w:val="-1"/>
          <w:position w:val="-3"/>
          <w:sz w:val="16"/>
          <w:szCs w:val="16"/>
        </w:rPr>
        <w:t></w:t>
      </w:r>
      <w:r w:rsidRPr="00396822">
        <w:rPr>
          <w:rFonts w:ascii="Symbol" w:eastAsiaTheme="minorEastAsia" w:hAnsi="Symbol" w:cs="Symbol"/>
          <w:spacing w:val="-1"/>
          <w:position w:val="11"/>
          <w:sz w:val="16"/>
          <w:szCs w:val="16"/>
        </w:rPr>
        <w:t></w:t>
      </w:r>
      <w:r w:rsidRPr="00396822">
        <w:rPr>
          <w:rFonts w:ascii="Symbol" w:eastAsiaTheme="minorEastAsia" w:hAnsi="Symbol" w:cs="Symbol"/>
          <w:spacing w:val="28"/>
          <w:position w:val="11"/>
          <w:sz w:val="16"/>
          <w:szCs w:val="16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</w:t>
      </w:r>
      <w:r w:rsidRPr="00396822">
        <w:rPr>
          <w:rFonts w:ascii="Symbol" w:eastAsiaTheme="minorEastAsia" w:hAnsi="Symbol" w:cs="Symbol"/>
          <w:spacing w:val="11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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)(C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r+1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33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||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)’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b/>
          <w:bCs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must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‘{[Aa1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…a1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30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&amp;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Aap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…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ap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]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)…(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)[(C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30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</w:t>
      </w:r>
      <w:r w:rsidRPr="00396822">
        <w:rPr>
          <w:rFonts w:ascii="Symbol" w:eastAsiaTheme="minorEastAsia" w:hAnsi="Symbol" w:cs="Symbol"/>
          <w:spacing w:val="8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(Ax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20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</w:t>
      </w:r>
      <w:r w:rsidRPr="00396822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((x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1,n</w:t>
      </w:r>
      <w:r w:rsidRPr="00396822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)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v … v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1,n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9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ap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)))]’ with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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</w:t>
      </w:r>
      <w:r w:rsidRPr="00396822">
        <w:rPr>
          <w:rFonts w:ascii="Symbol" w:eastAsiaTheme="minorEastAsia" w:hAnsi="Symbol" w:cs="Symbol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p </w:t>
      </w:r>
      <w:r w:rsidRPr="00396822">
        <w:rPr>
          <w:rFonts w:ascii="Symbol" w:eastAsiaTheme="minorEastAsia" w:hAnsi="Symbol" w:cs="Symbol"/>
          <w:sz w:val="24"/>
          <w:szCs w:val="24"/>
        </w:rPr>
        <w:t></w:t>
      </w:r>
      <w:r w:rsidRPr="00396822">
        <w:rPr>
          <w:rFonts w:ascii="Symbol" w:eastAsiaTheme="minorEastAsia" w:hAnsi="Symbol" w:cs="Symbol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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7621ED" w:rsidRPr="00396822" w:rsidRDefault="007621ED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0" w:lineRule="exact"/>
        <w:rPr>
          <w:rFonts w:ascii="Symbol" w:eastAsiaTheme="minorEastAsia" w:hAnsi="Symbol" w:cs="Symbol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ER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5: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396822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‘?(</w:t>
      </w:r>
      <w:r w:rsidRPr="00396822">
        <w:rPr>
          <w:rFonts w:ascii="Symbol" w:eastAsiaTheme="minorEastAsia" w:hAnsi="Symbol" w:cs="Symbol"/>
          <w:spacing w:val="-1"/>
          <w:position w:val="-3"/>
          <w:sz w:val="16"/>
          <w:szCs w:val="16"/>
        </w:rPr>
        <w:t></w:t>
      </w:r>
      <w:r w:rsidRPr="00396822">
        <w:rPr>
          <w:rFonts w:ascii="Symbol" w:eastAsiaTheme="minorEastAsia" w:hAnsi="Symbol" w:cs="Symbol"/>
          <w:spacing w:val="-1"/>
          <w:position w:val="11"/>
          <w:sz w:val="16"/>
          <w:szCs w:val="16"/>
        </w:rPr>
        <w:t></w:t>
      </w:r>
      <w:r w:rsidRPr="00396822">
        <w:rPr>
          <w:rFonts w:ascii="Symbol" w:eastAsiaTheme="minorEastAsia" w:hAnsi="Symbol" w:cs="Symbol"/>
          <w:spacing w:val="-1"/>
          <w:position w:val="11"/>
          <w:sz w:val="16"/>
          <w:szCs w:val="16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</w:t>
      </w:r>
      <w:r w:rsidRPr="00396822">
        <w:rPr>
          <w:rFonts w:ascii="Symbol" w:eastAsiaTheme="minorEastAsia" w:hAnsi="Symbol" w:cs="Symbol"/>
          <w:spacing w:val="2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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)(A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…, 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)’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‘B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23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 ...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p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’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</w:t>
      </w:r>
      <w:r w:rsidRPr="00396822">
        <w:rPr>
          <w:rFonts w:ascii="Symbol" w:eastAsiaTheme="minorEastAsia" w:hAnsi="Symbol" w:cs="Symbol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</w:t>
      </w:r>
    </w:p>
    <w:p w:rsidR="007621ED" w:rsidRPr="00396822" w:rsidRDefault="007621ED" w:rsidP="007B2192">
      <w:pPr>
        <w:widowControl w:val="0"/>
        <w:kinsoku w:val="0"/>
        <w:overflowPunct w:val="0"/>
        <w:autoSpaceDE w:val="0"/>
        <w:autoSpaceDN w:val="0"/>
        <w:adjustRightInd w:val="0"/>
        <w:spacing w:after="0" w:line="279" w:lineRule="exact"/>
        <w:ind w:left="10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396822">
        <w:rPr>
          <w:rFonts w:ascii="Times New Roman" w:eastAsiaTheme="minorEastAsia" w:hAnsi="Times New Roman" w:cs="Times New Roman"/>
          <w:sz w:val="24"/>
          <w:szCs w:val="24"/>
        </w:rPr>
        <w:t>p</w:t>
      </w:r>
      <w:proofErr w:type="gramEnd"/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</w:t>
      </w:r>
      <w:r w:rsidRPr="00396822">
        <w:rPr>
          <w:rFonts w:ascii="Symbol" w:eastAsiaTheme="minorEastAsia" w:hAnsi="Symbol" w:cs="Symbol"/>
          <w:spacing w:val="2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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 all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z w:val="24"/>
          <w:szCs w:val="24"/>
        </w:rPr>
        <w:t>i,j</w:t>
      </w:r>
      <w:proofErr w:type="spellEnd"/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1 </w:t>
      </w:r>
      <w:r w:rsidRPr="00396822">
        <w:rPr>
          <w:rFonts w:ascii="Symbol" w:eastAsiaTheme="minorEastAsia" w:hAnsi="Symbol" w:cs="Symbol"/>
          <w:sz w:val="24"/>
          <w:szCs w:val="24"/>
        </w:rPr>
        <w:t></w:t>
      </w:r>
      <w:r w:rsidRPr="00396822">
        <w:rPr>
          <w:rFonts w:ascii="Symbol" w:eastAsiaTheme="minorEastAsia" w:hAnsi="Symbol" w:cs="Symbol"/>
          <w:sz w:val="24"/>
          <w:szCs w:val="24"/>
        </w:rPr>
        <w:t></w:t>
      </w:r>
      <w:proofErr w:type="spellStart"/>
      <w:r w:rsidRPr="0039682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, j </w:t>
      </w:r>
      <w:r w:rsidRPr="00396822">
        <w:rPr>
          <w:rFonts w:ascii="Symbol" w:eastAsiaTheme="minorEastAsia" w:hAnsi="Symbol" w:cs="Symbol"/>
          <w:sz w:val="24"/>
          <w:szCs w:val="24"/>
        </w:rPr>
        <w:t></w:t>
      </w:r>
      <w:r w:rsidRPr="00396822">
        <w:rPr>
          <w:rFonts w:ascii="Symbol" w:eastAsiaTheme="minorEastAsia" w:hAnsi="Symbol" w:cs="Symbol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  ~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(B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</w:t>
      </w:r>
      <w:proofErr w:type="spellEnd"/>
      <w:r w:rsidRPr="00396822">
        <w:rPr>
          <w:rFonts w:ascii="Times New Roman" w:eastAsiaTheme="minorEastAsia" w:hAnsi="Times New Roman" w:cs="Times New Roman"/>
          <w:spacing w:val="20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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j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).</w:t>
      </w:r>
    </w:p>
    <w:p w:rsidR="007621ED" w:rsidRPr="00396822" w:rsidRDefault="007621ED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2" w:after="0" w:line="296" w:lineRule="exact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ER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6: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396822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‘</w:t>
      </w:r>
      <w:proofErr w:type="gramStart"/>
      <w:r w:rsidRPr="00396822">
        <w:rPr>
          <w:rFonts w:ascii="Times New Roman" w:eastAsiaTheme="minorEastAsia" w:hAnsi="Times New Roman" w:cs="Times New Roman"/>
          <w:sz w:val="24"/>
          <w:szCs w:val="24"/>
        </w:rPr>
        <w:t>?(</w:t>
      </w:r>
      <w:proofErr w:type="gramEnd"/>
      <w:r w:rsidRPr="00396822">
        <w:rPr>
          <w:rFonts w:ascii="Symbol" w:eastAsiaTheme="minorEastAsia" w:hAnsi="Symbol" w:cs="Symbol"/>
          <w:position w:val="-3"/>
          <w:sz w:val="16"/>
          <w:szCs w:val="16"/>
        </w:rPr>
        <w:t></w:t>
      </w:r>
      <w:r w:rsidRPr="00396822">
        <w:rPr>
          <w:rFonts w:ascii="Symbol" w:eastAsiaTheme="minorEastAsia" w:hAnsi="Symbol" w:cs="Symbol"/>
          <w:position w:val="11"/>
          <w:sz w:val="16"/>
          <w:szCs w:val="16"/>
        </w:rPr>
        <w:t></w:t>
      </w:r>
      <w:r w:rsidRPr="00396822">
        <w:rPr>
          <w:rFonts w:ascii="Symbol" w:eastAsiaTheme="minorEastAsia" w:hAnsi="Symbol" w:cs="Symbol"/>
          <w:spacing w:val="18"/>
          <w:position w:val="11"/>
          <w:sz w:val="16"/>
          <w:szCs w:val="16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</w:t>
      </w:r>
      <w:r w:rsidRPr="00396822">
        <w:rPr>
          <w:rFonts w:ascii="Symbol" w:eastAsiaTheme="minorEastAsia" w:hAnsi="Symbol" w:cs="Symbol"/>
          <w:spacing w:val="2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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)(C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 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r+1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26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||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Ax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)’ 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‘{[Aa1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…a1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 &amp;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Aap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…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ap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]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[</w:t>
      </w:r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(1</w:t>
      </w:r>
      <w:r w:rsidRPr="00396822">
        <w:rPr>
          <w:rFonts w:ascii="Times New Roman" w:eastAsiaTheme="minorEastAsia" w:hAnsi="Times New Roman" w:cs="Times New Roman"/>
          <w:spacing w:val="2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position w:val="-3"/>
          <w:sz w:val="16"/>
          <w:szCs w:val="16"/>
        </w:rPr>
        <w:t></w:t>
      </w:r>
      <w:r w:rsidRPr="00396822">
        <w:rPr>
          <w:rFonts w:ascii="Symbol" w:eastAsiaTheme="minorEastAsia" w:hAnsi="Symbol" w:cs="Symbol"/>
          <w:spacing w:val="39"/>
          <w:position w:val="-3"/>
          <w:sz w:val="16"/>
          <w:szCs w:val="16"/>
        </w:rPr>
        <w:t>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I</w:t>
      </w:r>
      <w:r w:rsidRPr="00396822">
        <w:rPr>
          <w:rFonts w:ascii="Times New Roman" w:eastAsiaTheme="minorEastAsia" w:hAnsi="Times New Roman" w:cs="Times New Roman"/>
          <w:spacing w:val="36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position w:val="-3"/>
          <w:sz w:val="16"/>
          <w:szCs w:val="16"/>
        </w:rPr>
        <w:t></w:t>
      </w:r>
      <w:r w:rsidRPr="00396822">
        <w:rPr>
          <w:rFonts w:ascii="Symbol" w:eastAsiaTheme="minorEastAsia" w:hAnsi="Symbol" w:cs="Symbol"/>
          <w:spacing w:val="3"/>
          <w:position w:val="-3"/>
          <w:sz w:val="16"/>
          <w:szCs w:val="16"/>
        </w:rPr>
        <w:t>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I</w:t>
      </w:r>
      <w:r w:rsidRPr="00396822">
        <w:rPr>
          <w:rFonts w:ascii="Times New Roman" w:eastAsiaTheme="minorEastAsia" w:hAnsi="Times New Roman" w:cs="Times New Roman"/>
          <w:spacing w:val="-5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position w:val="-3"/>
          <w:sz w:val="16"/>
          <w:szCs w:val="16"/>
        </w:rPr>
        <w:t></w:t>
      </w:r>
      <w:r w:rsidRPr="00396822">
        <w:rPr>
          <w:rFonts w:ascii="Symbol" w:eastAsiaTheme="minorEastAsia" w:hAnsi="Symbol" w:cs="Symbol"/>
          <w:spacing w:val="1"/>
          <w:position w:val="-3"/>
          <w:sz w:val="16"/>
          <w:szCs w:val="16"/>
        </w:rPr>
        <w:t>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p)</w:t>
      </w:r>
      <w:r w:rsidRPr="00396822">
        <w:rPr>
          <w:rFonts w:ascii="Times New Roman" w:eastAsiaTheme="minorEastAsia" w:hAnsi="Times New Roman" w:cs="Times New Roman"/>
          <w:spacing w:val="16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V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(1</w:t>
      </w:r>
      <w:r w:rsidRPr="00396822">
        <w:rPr>
          <w:rFonts w:ascii="Times New Roman" w:eastAsiaTheme="minorEastAsia" w:hAnsi="Times New Roman" w:cs="Times New Roman"/>
          <w:spacing w:val="2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position w:val="-3"/>
          <w:sz w:val="16"/>
          <w:szCs w:val="16"/>
        </w:rPr>
        <w:t></w:t>
      </w:r>
      <w:r w:rsidRPr="00396822">
        <w:rPr>
          <w:rFonts w:ascii="Symbol" w:eastAsiaTheme="minorEastAsia" w:hAnsi="Symbol" w:cs="Symbol"/>
          <w:spacing w:val="-2"/>
          <w:position w:val="-3"/>
          <w:sz w:val="16"/>
          <w:szCs w:val="16"/>
        </w:rPr>
        <w:t>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k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position w:val="-3"/>
          <w:sz w:val="16"/>
          <w:szCs w:val="16"/>
        </w:rPr>
        <w:t></w:t>
      </w:r>
      <w:r w:rsidRPr="00396822">
        <w:rPr>
          <w:rFonts w:ascii="Symbol" w:eastAsiaTheme="minorEastAsia" w:hAnsi="Symbol" w:cs="Symbol"/>
          <w:spacing w:val="-2"/>
          <w:position w:val="-3"/>
          <w:sz w:val="16"/>
          <w:szCs w:val="16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n)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ai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k</w:t>
      </w:r>
      <w:r w:rsidRPr="00396822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</w:t>
      </w:r>
      <w:r w:rsidRPr="00396822">
        <w:rPr>
          <w:rFonts w:ascii="Symbol" w:eastAsiaTheme="minorEastAsia" w:hAnsi="Symbol" w:cs="Symbol"/>
          <w:sz w:val="24"/>
          <w:szCs w:val="24"/>
        </w:rPr>
        <w:t>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aj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k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)]}’.</w:t>
      </w:r>
    </w:p>
    <w:p w:rsidR="007621ED" w:rsidRPr="00396822" w:rsidRDefault="007621ED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ER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7: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396822">
        <w:rPr>
          <w:rFonts w:ascii="Times New Roman" w:eastAsiaTheme="minorEastAsia" w:hAnsi="Times New Roman" w:cs="Times New Roman"/>
          <w:b/>
          <w:bCs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‘?(</w:t>
      </w:r>
      <w:r w:rsidRPr="00396822">
        <w:rPr>
          <w:rFonts w:ascii="Symbol" w:eastAsiaTheme="minorEastAsia" w:hAnsi="Symbol" w:cs="Symbol"/>
          <w:spacing w:val="-1"/>
          <w:position w:val="-3"/>
          <w:sz w:val="16"/>
          <w:szCs w:val="16"/>
        </w:rPr>
        <w:t></w:t>
      </w:r>
      <w:r w:rsidRPr="00396822">
        <w:rPr>
          <w:rFonts w:ascii="Symbol" w:eastAsiaTheme="minorEastAsia" w:hAnsi="Symbol" w:cs="Symbol"/>
          <w:spacing w:val="-1"/>
          <w:position w:val="11"/>
          <w:sz w:val="16"/>
          <w:szCs w:val="16"/>
        </w:rPr>
        <w:t></w:t>
      </w:r>
      <w:r w:rsidRPr="00396822">
        <w:rPr>
          <w:rFonts w:ascii="Symbol" w:eastAsiaTheme="minorEastAsia" w:hAnsi="Symbol" w:cs="Symbol"/>
          <w:spacing w:val="1"/>
          <w:position w:val="11"/>
          <w:sz w:val="16"/>
          <w:szCs w:val="16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</w:t>
      </w:r>
      <w:r w:rsidRPr="00396822">
        <w:rPr>
          <w:rFonts w:ascii="Symbol" w:eastAsiaTheme="minorEastAsia" w:hAnsi="Symbol" w:cs="Symbol"/>
          <w:spacing w:val="6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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)(A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…, 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)’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b/>
          <w:bCs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{[B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28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...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</w:p>
    <w:p w:rsidR="007621ED" w:rsidRPr="00396822" w:rsidRDefault="007621ED" w:rsidP="007B2192">
      <w:pPr>
        <w:widowControl w:val="0"/>
        <w:kinsoku w:val="0"/>
        <w:overflowPunct w:val="0"/>
        <w:autoSpaceDE w:val="0"/>
        <w:autoSpaceDN w:val="0"/>
        <w:adjustRightInd w:val="0"/>
        <w:spacing w:after="0" w:line="279" w:lineRule="exact"/>
        <w:ind w:left="10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p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]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[~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... &amp;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q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]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[</w:t>
      </w:r>
      <w:proofErr w:type="gramStart"/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(</w:t>
      </w:r>
      <w:proofErr w:type="gram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2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position w:val="-3"/>
          <w:sz w:val="16"/>
          <w:szCs w:val="16"/>
        </w:rPr>
        <w:t></w:t>
      </w:r>
      <w:r w:rsidRPr="00396822">
        <w:rPr>
          <w:rFonts w:ascii="Symbol" w:eastAsiaTheme="minorEastAsia" w:hAnsi="Symbol" w:cs="Symbol"/>
          <w:spacing w:val="1"/>
          <w:position w:val="-3"/>
          <w:sz w:val="16"/>
          <w:szCs w:val="16"/>
        </w:rPr>
        <w:t></w:t>
      </w:r>
      <w:r w:rsidRPr="00396822">
        <w:rPr>
          <w:rFonts w:ascii="Times New Roman" w:eastAsiaTheme="minorEastAsia" w:hAnsi="Times New Roman" w:cs="Times New Roman"/>
          <w:spacing w:val="-3"/>
          <w:position w:val="-3"/>
          <w:sz w:val="16"/>
          <w:szCs w:val="16"/>
        </w:rPr>
        <w:t>I,</w:t>
      </w:r>
      <w:r w:rsidRPr="00396822">
        <w:rPr>
          <w:rFonts w:ascii="Times New Roman" w:eastAsiaTheme="minorEastAsia" w:hAnsi="Times New Roman" w:cs="Times New Roman"/>
          <w:spacing w:val="1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j</w:t>
      </w:r>
      <w:r w:rsidRPr="00396822">
        <w:rPr>
          <w:rFonts w:ascii="Times New Roman" w:eastAsiaTheme="minorEastAsia" w:hAnsi="Times New Roman" w:cs="Times New Roman"/>
          <w:spacing w:val="1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position w:val="-3"/>
          <w:sz w:val="16"/>
          <w:szCs w:val="16"/>
        </w:rPr>
        <w:t></w:t>
      </w:r>
      <w:r w:rsidRPr="00396822">
        <w:rPr>
          <w:rFonts w:ascii="Symbol" w:eastAsiaTheme="minorEastAsia" w:hAnsi="Symbol" w:cs="Symbol"/>
          <w:spacing w:val="-2"/>
          <w:position w:val="-3"/>
          <w:sz w:val="16"/>
          <w:szCs w:val="16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p)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(B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</w:t>
      </w:r>
      <w:proofErr w:type="spellEnd"/>
      <w:r w:rsidRPr="00396822">
        <w:rPr>
          <w:rFonts w:ascii="Times New Roman" w:eastAsiaTheme="minorEastAsia" w:hAnsi="Times New Roman" w:cs="Times New Roman"/>
          <w:spacing w:val="20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</w:t>
      </w:r>
      <w:r w:rsidRPr="00396822">
        <w:rPr>
          <w:rFonts w:ascii="Symbol" w:eastAsiaTheme="minorEastAsia" w:hAnsi="Symbol" w:cs="Symbol"/>
          <w:spacing w:val="1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j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)]}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earlier restrictions.</w:t>
      </w:r>
    </w:p>
    <w:p w:rsidR="007621ED" w:rsidRPr="00396822" w:rsidRDefault="007621ED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30" w:lineRule="auto"/>
        <w:ind w:right="11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ER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8: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396822">
        <w:rPr>
          <w:rFonts w:ascii="Times New Roman" w:eastAsiaTheme="minorEastAsia" w:hAnsi="Times New Roman" w:cs="Times New Roman"/>
          <w:b/>
          <w:bCs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‘?(</w:t>
      </w:r>
      <w:r w:rsidRPr="00396822">
        <w:rPr>
          <w:rFonts w:ascii="Symbol" w:eastAsiaTheme="minorEastAsia" w:hAnsi="Symbol" w:cs="Symbol"/>
          <w:spacing w:val="-1"/>
          <w:position w:val="-3"/>
          <w:sz w:val="16"/>
          <w:szCs w:val="16"/>
        </w:rPr>
        <w:t></w:t>
      </w:r>
      <w:r w:rsidRPr="00396822">
        <w:rPr>
          <w:rFonts w:ascii="Symbol" w:eastAsiaTheme="minorEastAsia" w:hAnsi="Symbol" w:cs="Symbol"/>
          <w:spacing w:val="-1"/>
          <w:position w:val="11"/>
          <w:sz w:val="16"/>
          <w:szCs w:val="16"/>
        </w:rPr>
        <w:t></w:t>
      </w:r>
      <w:r w:rsidRPr="00396822">
        <w:rPr>
          <w:rFonts w:ascii="Symbol" w:eastAsiaTheme="minorEastAsia" w:hAnsi="Symbol" w:cs="Symbol"/>
          <w:spacing w:val="30"/>
          <w:position w:val="11"/>
          <w:sz w:val="16"/>
          <w:szCs w:val="16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</w:t>
      </w:r>
      <w:r w:rsidRPr="00396822">
        <w:rPr>
          <w:rFonts w:ascii="Symbol" w:eastAsiaTheme="minorEastAsia" w:hAnsi="Symbol" w:cs="Symbol"/>
          <w:spacing w:val="16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z w:val="24"/>
          <w:szCs w:val="24"/>
        </w:rPr>
        <w:t>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)(C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r+1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35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||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)’</w:t>
      </w:r>
      <w:r w:rsidRPr="0039682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b/>
          <w:bCs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‘{[Aa1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…a1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14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</w:t>
      </w:r>
      <w:r w:rsidRPr="0039682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Aap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…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ap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]</w:t>
      </w:r>
      <w:r w:rsidRPr="0039682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[</w:t>
      </w:r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(1</w:t>
      </w:r>
      <w:r w:rsidRPr="00396822">
        <w:rPr>
          <w:rFonts w:ascii="Times New Roman" w:eastAsiaTheme="minorEastAsia" w:hAnsi="Times New Roman" w:cs="Times New Roman"/>
          <w:spacing w:val="30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position w:val="-3"/>
          <w:sz w:val="16"/>
          <w:szCs w:val="16"/>
        </w:rPr>
        <w:t></w:t>
      </w:r>
      <w:r w:rsidRPr="00396822">
        <w:rPr>
          <w:rFonts w:ascii="Symbol" w:eastAsiaTheme="minorEastAsia" w:hAnsi="Symbol" w:cs="Symbol"/>
          <w:spacing w:val="24"/>
          <w:position w:val="-3"/>
          <w:sz w:val="16"/>
          <w:szCs w:val="16"/>
        </w:rPr>
        <w:t></w:t>
      </w:r>
      <w:proofErr w:type="spellStart"/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i</w:t>
      </w:r>
      <w:proofErr w:type="spellEnd"/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,</w:t>
      </w:r>
      <w:r w:rsidRPr="00396822">
        <w:rPr>
          <w:rFonts w:ascii="Times New Roman" w:eastAsiaTheme="minorEastAsia" w:hAnsi="Times New Roman" w:cs="Times New Roman"/>
          <w:spacing w:val="32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j</w:t>
      </w:r>
      <w:r w:rsidRPr="00396822">
        <w:rPr>
          <w:rFonts w:ascii="Times New Roman" w:eastAsiaTheme="minorEastAsia" w:hAnsi="Times New Roman" w:cs="Times New Roman"/>
          <w:spacing w:val="30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position w:val="-3"/>
          <w:sz w:val="16"/>
          <w:szCs w:val="16"/>
        </w:rPr>
        <w:t></w:t>
      </w:r>
      <w:r w:rsidRPr="00396822">
        <w:rPr>
          <w:rFonts w:ascii="Symbol" w:eastAsiaTheme="minorEastAsia" w:hAnsi="Symbol" w:cs="Symbol"/>
          <w:spacing w:val="32"/>
          <w:position w:val="-3"/>
          <w:sz w:val="16"/>
          <w:szCs w:val="16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p)</w:t>
      </w:r>
      <w:r w:rsidRPr="0039682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V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(1</w:t>
      </w:r>
      <w:r w:rsidRPr="00396822">
        <w:rPr>
          <w:rFonts w:ascii="Times New Roman" w:eastAsiaTheme="minorEastAsia" w:hAnsi="Times New Roman" w:cs="Times New Roman"/>
          <w:spacing w:val="33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position w:val="-3"/>
          <w:sz w:val="16"/>
          <w:szCs w:val="16"/>
        </w:rPr>
        <w:t></w:t>
      </w:r>
      <w:r w:rsidRPr="00396822">
        <w:rPr>
          <w:rFonts w:ascii="Symbol" w:eastAsiaTheme="minorEastAsia" w:hAnsi="Symbol" w:cs="Symbol"/>
          <w:spacing w:val="30"/>
          <w:position w:val="-3"/>
          <w:sz w:val="16"/>
          <w:szCs w:val="16"/>
        </w:rPr>
        <w:t>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k</w:t>
      </w:r>
      <w:r w:rsidRPr="00396822">
        <w:rPr>
          <w:rFonts w:ascii="Times New Roman" w:eastAsiaTheme="minorEastAsia" w:hAnsi="Times New Roman" w:cs="Times New Roman"/>
          <w:spacing w:val="33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position w:val="-3"/>
          <w:sz w:val="16"/>
          <w:szCs w:val="16"/>
        </w:rPr>
        <w:t></w:t>
      </w:r>
      <w:r w:rsidRPr="00396822">
        <w:rPr>
          <w:rFonts w:ascii="Symbol" w:eastAsiaTheme="minorEastAsia" w:hAnsi="Symbol" w:cs="Symbol"/>
          <w:spacing w:val="32"/>
          <w:position w:val="-3"/>
          <w:sz w:val="16"/>
          <w:szCs w:val="16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n)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</w:t>
      </w:r>
      <w:proofErr w:type="spellEnd"/>
      <w:r w:rsidRPr="00396822">
        <w:rPr>
          <w:rFonts w:ascii="Times New Roman" w:eastAsiaTheme="minorEastAsia" w:hAnsi="Times New Roman" w:cs="Times New Roman"/>
          <w:spacing w:val="32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</w:t>
      </w:r>
      <w:r w:rsidRPr="00396822">
        <w:rPr>
          <w:rFonts w:ascii="Symbol" w:eastAsiaTheme="minorEastAsia" w:hAnsi="Symbol" w:cs="Symbol"/>
          <w:spacing w:val="33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j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)]</w:t>
      </w:r>
      <w:r w:rsidRPr="0039682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[(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)…(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)((C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 &amp;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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(Ax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…x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</w:t>
      </w:r>
      <w:r w:rsidRPr="00396822">
        <w:rPr>
          <w:rFonts w:ascii="Symbol" w:eastAsiaTheme="minorEastAsia" w:hAnsi="Symbol" w:cs="Symbol"/>
          <w:spacing w:val="-4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((x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1,n</w:t>
      </w:r>
      <w:r w:rsidRPr="00396822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a1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)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v …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v(x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1,n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38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ap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))))]’.</w:t>
      </w:r>
    </w:p>
    <w:p w:rsidR="007621ED" w:rsidRPr="00396822" w:rsidRDefault="007621ED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229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ER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9: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396822">
        <w:rPr>
          <w:rFonts w:ascii="Times New Roman" w:eastAsiaTheme="minorEastAsia" w:hAnsi="Times New Roman" w:cs="Times New Roman"/>
          <w:b/>
          <w:bCs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‘?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p’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396822">
        <w:rPr>
          <w:rFonts w:ascii="Times New Roman" w:eastAsiaTheme="minorEastAsia" w:hAnsi="Times New Roman" w:cs="Times New Roman"/>
          <w:b/>
          <w:bCs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‘[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proofErr w:type="gramEnd"/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..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L</w:t>
      </w:r>
      <w:r w:rsidRPr="00396822">
        <w:rPr>
          <w:rFonts w:ascii="Times New Roman" w:eastAsiaTheme="minorEastAsia" w:hAnsi="Times New Roman" w:cs="Times New Roman"/>
          <w:spacing w:val="-3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5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1 </w:t>
      </w:r>
      <w:r w:rsidRPr="00396822">
        <w:rPr>
          <w:rFonts w:ascii="Times New Roman" w:eastAsiaTheme="minorEastAsia" w:hAnsi="Times New Roman" w:cs="Times New Roman"/>
          <w:spacing w:val="2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&amp;...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m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]’</w:t>
      </w:r>
      <w:r w:rsidRPr="0039682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[L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23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...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m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]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</w:t>
      </w:r>
      <w:r w:rsidRPr="00396822">
        <w:rPr>
          <w:rFonts w:ascii="Symbol" w:eastAsiaTheme="minorEastAsia" w:hAnsi="Symbol" w:cs="Symbol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L</w:t>
      </w:r>
      <w:proofErr w:type="spellStart"/>
      <w:r w:rsidRPr="00396822">
        <w:rPr>
          <w:rFonts w:ascii="Times New Roman" w:eastAsiaTheme="minorEastAsia" w:hAnsi="Times New Roman" w:cs="Times New Roman"/>
          <w:spacing w:val="-3"/>
          <w:position w:val="-3"/>
          <w:sz w:val="16"/>
          <w:szCs w:val="16"/>
        </w:rPr>
        <w:t>i</w:t>
      </w:r>
      <w:proofErr w:type="spellEnd"/>
      <w:r w:rsidRPr="00396822">
        <w:rPr>
          <w:rFonts w:ascii="Times New Roman" w:eastAsiaTheme="minorEastAsia" w:hAnsi="Times New Roman" w:cs="Times New Roman"/>
          <w:spacing w:val="23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[(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x)(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=&gt;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βx) 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&lt;&gt;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</w:p>
    <w:p w:rsidR="007621ED" w:rsidRPr="00396822" w:rsidRDefault="007621ED" w:rsidP="007B219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76" w:lineRule="exact"/>
        <w:ind w:left="820" w:right="119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βx)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&lt;&gt;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(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</w:t>
      </w:r>
      <w:r w:rsidRPr="00396822">
        <w:rPr>
          <w:rFonts w:ascii="Symbol" w:eastAsiaTheme="minorEastAsia" w:hAnsi="Symbol" w:cs="Symbol"/>
          <w:spacing w:val="-2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 βx)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&lt;c&gt;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[c]βx]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L</w:t>
      </w:r>
      <w:proofErr w:type="spellStart"/>
      <w:r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i</w:t>
      </w:r>
      <w:proofErr w:type="spellEnd"/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's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spellStart"/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i</w:t>
      </w:r>
      <w:proofErr w:type="spellEnd"/>
      <w:r w:rsidRPr="00396822">
        <w:rPr>
          <w:rFonts w:ascii="Times New Roman" w:eastAsiaTheme="minorEastAsia" w:hAnsi="Times New Roman" w:cs="Times New Roman"/>
          <w:sz w:val="24"/>
          <w:szCs w:val="24"/>
        </w:rPr>
        <w:t>'s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elements</w:t>
      </w:r>
      <w:r w:rsidRPr="00396822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commitment-store.</w:t>
      </w:r>
    </w:p>
    <w:p w:rsidR="007621ED" w:rsidRPr="00396822" w:rsidRDefault="007621ED" w:rsidP="007621E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621ED" w:rsidRDefault="007621ED" w:rsidP="007621E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procedure?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like?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Well, in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strategy,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essence,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definition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(that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oriented).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Yet,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structural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rules,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39682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govern</w:t>
      </w:r>
      <w:r w:rsidRPr="0039682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rounds,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responses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moves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prior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few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mind: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never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presupposed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negation</w:t>
      </w:r>
      <w:r w:rsidRPr="00396822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previous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answer;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never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repeat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statement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twice.</w:t>
      </w:r>
    </w:p>
    <w:p w:rsidR="007621ED" w:rsidRPr="00396822" w:rsidRDefault="007621ED" w:rsidP="007621E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21ED" w:rsidRDefault="007621ED" w:rsidP="007621E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directly,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procedural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stated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terms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commitment-store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should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evolve.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These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seem to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most obvious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rules:</w:t>
      </w:r>
    </w:p>
    <w:p w:rsidR="007621ED" w:rsidRPr="00396822" w:rsidRDefault="007621ED" w:rsidP="007621E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621ED" w:rsidRPr="00396822" w:rsidRDefault="007621ED" w:rsidP="007B21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46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Procedure:</w:t>
      </w:r>
    </w:p>
    <w:p w:rsidR="007621ED" w:rsidRPr="00396822" w:rsidRDefault="007621ED" w:rsidP="007621E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621ED" w:rsidRPr="00396822" w:rsidRDefault="007621ED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9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1: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(i+1)</w:t>
      </w:r>
      <w:r w:rsidRPr="00396822">
        <w:rPr>
          <w:rFonts w:ascii="Times New Roman" w:eastAsiaTheme="minorEastAsia" w:hAnsi="Times New Roman" w:cs="Times New Roman"/>
          <w:spacing w:val="28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’?Why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’</w:t>
      </w:r>
      <w:r w:rsidRPr="0039682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(i+2)</w:t>
      </w:r>
      <w:r w:rsidRPr="00396822">
        <w:rPr>
          <w:rFonts w:ascii="Times New Roman" w:eastAsiaTheme="minorEastAsia" w:hAnsi="Times New Roman" w:cs="Times New Roman"/>
          <w:spacing w:val="28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‘(P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30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621ED" w:rsidRPr="00396822" w:rsidRDefault="007621ED" w:rsidP="007B2192">
      <w:pPr>
        <w:widowControl w:val="0"/>
        <w:kinsoku w:val="0"/>
        <w:overflowPunct w:val="0"/>
        <w:autoSpaceDE w:val="0"/>
        <w:autoSpaceDN w:val="0"/>
        <w:adjustRightInd w:val="0"/>
        <w:spacing w:after="0" w:line="285" w:lineRule="exact"/>
        <w:ind w:left="10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Symbol" w:eastAsiaTheme="minorEastAsia" w:hAnsi="Symbol" w:cs="Symbol"/>
          <w:sz w:val="24"/>
          <w:szCs w:val="24"/>
        </w:rPr>
        <w:t></w:t>
      </w:r>
      <w:r w:rsidRPr="00396822">
        <w:rPr>
          <w:rFonts w:ascii="Symbol" w:eastAsiaTheme="minorEastAsia" w:hAnsi="Symbol" w:cs="Symbol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’,</w:t>
      </w:r>
      <w:r w:rsidRPr="00396822">
        <w:rPr>
          <w:rFonts w:ascii="Times New Roman" w:eastAsiaTheme="minorEastAsia" w:hAnsi="Times New Roman" w:cs="Times New Roman"/>
          <w:spacing w:val="20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 each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proofErr w:type="spellStart"/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i</w:t>
      </w:r>
      <w:proofErr w:type="spellEnd"/>
      <w:r w:rsidRPr="00396822">
        <w:rPr>
          <w:rFonts w:ascii="Times New Roman" w:eastAsiaTheme="minorEastAsia" w:hAnsi="Times New Roman" w:cs="Times New Roman"/>
          <w:spacing w:val="20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statement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in 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commitment-store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else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is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form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!\</w:t>
      </w:r>
      <w:proofErr w:type="spellStart"/>
      <w:proofErr w:type="gram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’.</w:t>
      </w:r>
    </w:p>
    <w:p w:rsidR="007621ED" w:rsidRPr="00396822" w:rsidRDefault="007621ED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3" w:lineRule="exact"/>
        <w:rPr>
          <w:rFonts w:ascii="Times New Roman" w:eastAsiaTheme="minorEastAsia" w:hAnsi="Times New Roman" w:cs="Times New Roman"/>
          <w:spacing w:val="-3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PR 2: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th</w:t>
      </w:r>
      <w:proofErr w:type="spellEnd"/>
      <w:r w:rsidRPr="00396822">
        <w:rPr>
          <w:rFonts w:ascii="Times New Roman" w:eastAsiaTheme="minorEastAsia" w:hAnsi="Times New Roman" w:cs="Times New Roman"/>
          <w:spacing w:val="21"/>
          <w:position w:val="11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round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form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!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</w:t>
      </w:r>
      <w:proofErr w:type="gramEnd"/>
      <w:r w:rsidRPr="00396822">
        <w:rPr>
          <w:rFonts w:ascii="Symbol" w:eastAsiaTheme="minorEastAsia" w:hAnsi="Symbol" w:cs="Symbol"/>
          <w:spacing w:val="-1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!</w:t>
      </w:r>
      <w:r w:rsidRPr="00396822">
        <w:rPr>
          <w:rFonts w:ascii="Symbol" w:eastAsiaTheme="minorEastAsia" w:hAnsi="Symbol" w:cs="Symbol"/>
          <w:spacing w:val="1"/>
          <w:sz w:val="24"/>
          <w:szCs w:val="24"/>
        </w:rPr>
        <w:t>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..., !</w:t>
      </w:r>
      <w:r w:rsidRPr="00396822">
        <w:rPr>
          <w:rFonts w:ascii="Symbol" w:eastAsiaTheme="minorEastAsia" w:hAnsi="Symbol" w:cs="Symbol"/>
          <w:sz w:val="24"/>
          <w:szCs w:val="24"/>
        </w:rPr>
        <w:t>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9682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r +</w:t>
      </w:r>
      <w:r w:rsidRPr="00396822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pacing w:val="19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</w:t>
      </w:r>
      <w:r w:rsidRPr="00396822">
        <w:rPr>
          <w:rFonts w:ascii="Symbol" w:eastAsiaTheme="minorEastAsia" w:hAnsi="Symbol" w:cs="Symbol"/>
          <w:sz w:val="24"/>
          <w:szCs w:val="24"/>
        </w:rPr>
        <w:t>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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.</w:t>
      </w:r>
    </w:p>
    <w:p w:rsidR="007621ED" w:rsidRPr="00396822" w:rsidRDefault="007621ED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92" w:lineRule="exact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3: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{P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proofErr w:type="gramStart"/>
      <w:r w:rsidRPr="0039682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…,</w:t>
      </w:r>
      <w:proofErr w:type="gramEnd"/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answers</w:t>
      </w:r>
      <w:r w:rsidRPr="0039682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396822">
        <w:rPr>
          <w:rFonts w:ascii="Times New Roman" w:eastAsiaTheme="minorEastAsia" w:hAnsi="Times New Roman" w:cs="Times New Roman"/>
          <w:b/>
          <w:bCs/>
          <w:spacing w:val="1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39682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occur</w:t>
      </w:r>
      <w:r w:rsidRPr="0039682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round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39682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(P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v … v P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</w:t>
      </w:r>
      <w:r w:rsidRPr="00396822">
        <w:rPr>
          <w:rFonts w:ascii="Symbol" w:eastAsiaTheme="minorEastAsia" w:hAnsi="Symbol" w:cs="Symbol"/>
          <w:spacing w:val="-4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7621ED" w:rsidRPr="00396822" w:rsidRDefault="007621ED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5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PR 4: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</w:t>
      </w:r>
      <w:r w:rsidRPr="00396822">
        <w:rPr>
          <w:rFonts w:ascii="Symbol" w:eastAsiaTheme="minorEastAsia" w:hAnsi="Symbol" w:cs="Symbol"/>
          <w:spacing w:val="-4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‘</w:t>
      </w:r>
      <w:proofErr w:type="gramStart"/>
      <w:r w:rsidRPr="00396822">
        <w:rPr>
          <w:rFonts w:ascii="Times New Roman" w:eastAsiaTheme="minorEastAsia" w:hAnsi="Times New Roman" w:cs="Times New Roman"/>
          <w:sz w:val="24"/>
          <w:szCs w:val="24"/>
        </w:rPr>
        <w:t>?Why</w:t>
      </w:r>
      <w:proofErr w:type="gramEnd"/>
      <w:r w:rsidRPr="00396822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P’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permitted.</w:t>
      </w:r>
    </w:p>
    <w:p w:rsidR="007621ED" w:rsidRPr="00396822" w:rsidRDefault="007621ED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87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PR 5: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‘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!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</w:t>
      </w:r>
      <w:proofErr w:type="gram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’ can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occur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anywhere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except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challenge.</w:t>
      </w:r>
    </w:p>
    <w:p w:rsidR="007621ED" w:rsidRPr="00396822" w:rsidRDefault="007621ED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3" w:after="0" w:line="274" w:lineRule="exact"/>
        <w:ind w:right="119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6:</w:t>
      </w:r>
      <w:r w:rsidRPr="0039682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‘</w:t>
      </w:r>
      <w:proofErr w:type="gramStart"/>
      <w:r w:rsidRPr="00396822">
        <w:rPr>
          <w:rFonts w:ascii="Times New Roman" w:eastAsiaTheme="minorEastAsia" w:hAnsi="Times New Roman" w:cs="Times New Roman"/>
          <w:sz w:val="24"/>
          <w:szCs w:val="24"/>
        </w:rPr>
        <w:t>!(</w:t>
      </w:r>
      <w:proofErr w:type="gramEnd"/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2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β)’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occurs,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39682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2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β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z w:val="24"/>
          <w:szCs w:val="24"/>
        </w:rPr>
        <w:t>iwffs</w:t>
      </w:r>
      <w:proofErr w:type="spellEnd"/>
      <w:r w:rsidRPr="0039682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39682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2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β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responded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to.</w:t>
      </w:r>
    </w:p>
    <w:p w:rsidR="007621ED" w:rsidRPr="00396822" w:rsidRDefault="007621ED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85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PR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7:.If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‘</w:t>
      </w:r>
      <w:proofErr w:type="gramStart"/>
      <w:r w:rsidRPr="00396822">
        <w:rPr>
          <w:rFonts w:ascii="Times New Roman" w:eastAsiaTheme="minorEastAsia" w:hAnsi="Times New Roman" w:cs="Times New Roman"/>
          <w:sz w:val="24"/>
          <w:szCs w:val="24"/>
        </w:rPr>
        <w:t>!(</w:t>
      </w:r>
      <w:proofErr w:type="gramEnd"/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β)’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occurs,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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β must</w:t>
      </w:r>
      <w:r w:rsidRPr="0039682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responded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to.</w:t>
      </w:r>
    </w:p>
    <w:p w:rsidR="007621ED" w:rsidRPr="00396822" w:rsidRDefault="007621ED" w:rsidP="00A0388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16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PR 8: </w:t>
      </w:r>
      <w:r w:rsidRPr="00396822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th</w:t>
      </w:r>
      <w:proofErr w:type="spellEnd"/>
      <w:r w:rsidRPr="00396822">
        <w:rPr>
          <w:rFonts w:ascii="Times New Roman" w:eastAsiaTheme="minorEastAsia" w:hAnsi="Times New Roman" w:cs="Times New Roman"/>
          <w:spacing w:val="21"/>
          <w:position w:val="11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round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is of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form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!\</w:t>
      </w:r>
      <w:proofErr w:type="gramEnd"/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!</w:t>
      </w:r>
      <w:r w:rsidRPr="00396822">
        <w:rPr>
          <w:rFonts w:ascii="Symbol" w:eastAsiaTheme="minorEastAsia" w:hAnsi="Symbol" w:cs="Symbol"/>
          <w:sz w:val="24"/>
          <w:szCs w:val="24"/>
        </w:rPr>
        <w:t>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,...,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!</w:t>
      </w:r>
      <w:r w:rsidRPr="00396822">
        <w:rPr>
          <w:rFonts w:ascii="Symbol" w:eastAsiaTheme="minorEastAsia" w:hAnsi="Symbol" w:cs="Symbol"/>
          <w:spacing w:val="-1"/>
          <w:sz w:val="24"/>
          <w:szCs w:val="24"/>
        </w:rPr>
        <w:t>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),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r +</w:t>
      </w:r>
      <w:r w:rsidRPr="00396822">
        <w:rPr>
          <w:rFonts w:ascii="Times New Roman" w:eastAsiaTheme="minorEastAsia" w:hAnsi="Times New Roman" w:cs="Times New Roman"/>
          <w:spacing w:val="1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396822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396822">
        <w:rPr>
          <w:rFonts w:ascii="Times New Roman" w:eastAsiaTheme="minorEastAsia" w:hAnsi="Times New Roman" w:cs="Times New Roman"/>
          <w:position w:val="-3"/>
          <w:sz w:val="16"/>
          <w:szCs w:val="16"/>
        </w:rPr>
        <w:t>r</w:t>
      </w:r>
      <w:r w:rsidRPr="00396822">
        <w:rPr>
          <w:rFonts w:ascii="Times New Roman" w:eastAsiaTheme="minorEastAsia" w:hAnsi="Times New Roman" w:cs="Times New Roman"/>
          <w:spacing w:val="19"/>
          <w:position w:val="-3"/>
          <w:sz w:val="16"/>
          <w:szCs w:val="16"/>
        </w:rPr>
        <w:t xml:space="preserve"> </w:t>
      </w:r>
      <w:r w:rsidRPr="00396822">
        <w:rPr>
          <w:rFonts w:ascii="Symbol" w:eastAsiaTheme="minorEastAsia" w:hAnsi="Symbol" w:cs="Symbol"/>
          <w:sz w:val="24"/>
          <w:szCs w:val="24"/>
        </w:rPr>
        <w:t></w:t>
      </w:r>
      <w:r w:rsidRPr="00396822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P.</w:t>
      </w:r>
    </w:p>
    <w:p w:rsidR="007621ED" w:rsidRDefault="007621ED" w:rsidP="007621ED">
      <w:pPr>
        <w:widowControl w:val="0"/>
        <w:kinsoku w:val="0"/>
        <w:overflowPunct w:val="0"/>
        <w:autoSpaceDE w:val="0"/>
        <w:autoSpaceDN w:val="0"/>
        <w:adjustRightInd w:val="0"/>
        <w:spacing w:before="261" w:after="0" w:line="240" w:lineRule="auto"/>
        <w:ind w:right="117" w:firstLine="46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396822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system,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396822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naturally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39682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accurately</w:t>
      </w:r>
      <w:r w:rsidRPr="0039682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reflect</w:t>
      </w:r>
      <w:r w:rsidRPr="00396822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39682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39682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39682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weird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39682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obtaining</w:t>
      </w:r>
      <w:r w:rsidRPr="0039682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conclusions,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39682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39682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dialogues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39682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probabilistic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take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place</w:t>
      </w:r>
      <w:r w:rsidRPr="0039682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backdrop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changing</w:t>
      </w:r>
      <w:r w:rsidRPr="0039682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elements</w:t>
      </w:r>
      <w:r w:rsidRPr="0039682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9682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396822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commitment</w:t>
      </w:r>
      <w:r w:rsidRPr="00396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4"/>
          <w:szCs w:val="24"/>
        </w:rPr>
        <w:t>store.</w:t>
      </w:r>
    </w:p>
    <w:p w:rsidR="007621ED" w:rsidRDefault="007621ED" w:rsidP="007621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621ED" w:rsidRDefault="007621ED" w:rsidP="007621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Gary James Jason</w:t>
      </w:r>
    </w:p>
    <w:p w:rsidR="007621ED" w:rsidRDefault="007621ED" w:rsidP="007621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Philosophy</w:t>
      </w:r>
    </w:p>
    <w:p w:rsidR="007621ED" w:rsidRPr="00C069A4" w:rsidRDefault="007621ED" w:rsidP="007621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Washburn University</w:t>
      </w:r>
    </w:p>
    <w:p w:rsidR="0038665D" w:rsidRDefault="0038665D" w:rsidP="0039682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:rsidR="0038665D" w:rsidRDefault="0038665D" w:rsidP="0039682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</w:rPr>
      </w:pPr>
    </w:p>
    <w:sectPr w:rsidR="0038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85" w:rsidRDefault="00A03885" w:rsidP="00D0275B">
      <w:pPr>
        <w:spacing w:after="0" w:line="240" w:lineRule="auto"/>
      </w:pPr>
      <w:r>
        <w:separator/>
      </w:r>
    </w:p>
  </w:endnote>
  <w:endnote w:type="continuationSeparator" w:id="0">
    <w:p w:rsidR="00A03885" w:rsidRDefault="00A03885" w:rsidP="00D0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85" w:rsidRDefault="00A03885" w:rsidP="00D0275B">
      <w:pPr>
        <w:spacing w:after="0" w:line="240" w:lineRule="auto"/>
      </w:pPr>
      <w:r>
        <w:separator/>
      </w:r>
    </w:p>
  </w:footnote>
  <w:footnote w:type="continuationSeparator" w:id="0">
    <w:p w:rsidR="00A03885" w:rsidRDefault="00A03885" w:rsidP="00D0275B">
      <w:pPr>
        <w:spacing w:after="0" w:line="240" w:lineRule="auto"/>
      </w:pPr>
      <w:r>
        <w:continuationSeparator/>
      </w:r>
    </w:p>
  </w:footnote>
  <w:footnote w:id="1">
    <w:p w:rsidR="00D0275B" w:rsidRPr="00D0275B" w:rsidRDefault="00D0275B" w:rsidP="00D0275B">
      <w:pPr>
        <w:widowControl w:val="0"/>
        <w:tabs>
          <w:tab w:val="left" w:pos="346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16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sz w:val="20"/>
          <w:szCs w:val="20"/>
        </w:rPr>
        <w:t>Peirce,</w:t>
      </w:r>
      <w:r w:rsidRPr="00396822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2.636.</w:t>
      </w:r>
      <w:proofErr w:type="gramEnd"/>
      <w:r w:rsidRPr="00396822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(All</w:t>
      </w:r>
      <w:r w:rsidRPr="00396822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citations</w:t>
      </w:r>
      <w:r w:rsidRPr="00396822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from</w:t>
      </w:r>
      <w:r w:rsidRPr="00396822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396822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Collected</w:t>
      </w:r>
      <w:r w:rsidRPr="00396822">
        <w:rPr>
          <w:rFonts w:ascii="Times New Roman" w:eastAsiaTheme="minorEastAsia" w:hAnsi="Times New Roman" w:cs="Times New Roman"/>
          <w:i/>
          <w:iCs/>
          <w:spacing w:val="1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Works</w:t>
      </w:r>
      <w:r w:rsidRPr="00396822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</w:rPr>
        <w:t>of</w:t>
      </w:r>
      <w:r w:rsidRPr="00396822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Charles</w:t>
      </w:r>
      <w:r w:rsidRPr="00396822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Sanders</w:t>
      </w:r>
      <w:r w:rsidRPr="00396822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Peirce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).</w:t>
      </w:r>
      <w:proofErr w:type="gramEnd"/>
      <w:r w:rsidRPr="00396822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See</w:t>
      </w:r>
      <w:r w:rsidRPr="00396822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also</w:t>
      </w:r>
      <w:r w:rsidRPr="00396822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2.642,</w:t>
      </w:r>
      <w:r w:rsidRPr="00396822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where</w:t>
      </w:r>
      <w:r w:rsidRPr="00396822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Peirce</w:t>
      </w:r>
      <w:r w:rsidRPr="00396822">
        <w:rPr>
          <w:rFonts w:ascii="Times New Roman" w:eastAsiaTheme="minorEastAsia" w:hAnsi="Times New Roman" w:cs="Times New Roman"/>
          <w:spacing w:val="74"/>
          <w:w w:val="9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says</w:t>
      </w:r>
      <w:r w:rsidRPr="00396822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396822">
        <w:rPr>
          <w:rFonts w:ascii="Times New Roman" w:eastAsiaTheme="minorEastAsia" w:hAnsi="Times New Roman" w:cs="Times New Roman"/>
          <w:spacing w:val="2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induction</w:t>
      </w:r>
      <w:r w:rsidRPr="00396822">
        <w:rPr>
          <w:rFonts w:ascii="Times New Roman" w:eastAsiaTheme="minorEastAsia" w:hAnsi="Times New Roman" w:cs="Times New Roman"/>
          <w:spacing w:val="2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>is</w:t>
      </w:r>
      <w:r w:rsidRPr="00396822">
        <w:rPr>
          <w:rFonts w:ascii="Times New Roman" w:eastAsiaTheme="minorEastAsia" w:hAnsi="Times New Roman" w:cs="Times New Roman"/>
          <w:spacing w:val="2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classification,</w:t>
      </w:r>
      <w:r w:rsidRPr="00396822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retroduction</w:t>
      </w:r>
      <w:r w:rsidRPr="00396822">
        <w:rPr>
          <w:rFonts w:ascii="Times New Roman" w:eastAsiaTheme="minorEastAsia" w:hAnsi="Times New Roman" w:cs="Times New Roman"/>
          <w:spacing w:val="2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396822">
        <w:rPr>
          <w:rFonts w:ascii="Times New Roman" w:eastAsiaTheme="minorEastAsia" w:hAnsi="Times New Roman" w:cs="Times New Roman"/>
          <w:spacing w:val="2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theorization.</w:t>
      </w:r>
      <w:r w:rsidRPr="00396822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Again,</w:t>
      </w:r>
      <w:r w:rsidRPr="00396822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this</w:t>
      </w:r>
      <w:r w:rsidRPr="00396822">
        <w:rPr>
          <w:rFonts w:ascii="Times New Roman" w:eastAsiaTheme="minorEastAsia" w:hAnsi="Times New Roman" w:cs="Times New Roman"/>
          <w:spacing w:val="2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confuses</w:t>
      </w:r>
      <w:r w:rsidRPr="00396822">
        <w:rPr>
          <w:rFonts w:ascii="Times New Roman" w:eastAsiaTheme="minorEastAsia" w:hAnsi="Times New Roman" w:cs="Times New Roman"/>
          <w:spacing w:val="2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broad</w:t>
      </w:r>
      <w:r w:rsidRPr="00396822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396822">
        <w:rPr>
          <w:rFonts w:ascii="Times New Roman" w:eastAsiaTheme="minorEastAsia" w:hAnsi="Times New Roman" w:cs="Times New Roman"/>
          <w:spacing w:val="2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narrow</w:t>
      </w:r>
      <w:r w:rsidRPr="00396822">
        <w:rPr>
          <w:rFonts w:ascii="Times New Roman" w:eastAsiaTheme="minorEastAsia" w:hAnsi="Times New Roman" w:cs="Times New Roman"/>
          <w:spacing w:val="121"/>
          <w:w w:val="9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induction;</w:t>
      </w:r>
      <w:r w:rsidRPr="00396822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theorization</w:t>
      </w:r>
      <w:r w:rsidRPr="00396822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involves,</w:t>
      </w:r>
      <w:r w:rsidRPr="00396822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after</w:t>
      </w:r>
      <w:r w:rsidRPr="00396822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all,</w:t>
      </w:r>
      <w:r w:rsidRPr="00396822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theory</w:t>
      </w:r>
      <w:r w:rsidRPr="00396822">
        <w:rPr>
          <w:rFonts w:ascii="Times New Roman" w:eastAsiaTheme="minorEastAsia" w:hAnsi="Times New Roman" w:cs="Times New Roman"/>
          <w:spacing w:val="-12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confirmation.</w:t>
      </w:r>
    </w:p>
  </w:footnote>
  <w:footnote w:id="2">
    <w:p w:rsidR="00D0275B" w:rsidRPr="00396822" w:rsidRDefault="00D0275B" w:rsidP="00D0275B">
      <w:pPr>
        <w:widowControl w:val="0"/>
        <w:tabs>
          <w:tab w:val="left" w:pos="372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Peirce,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2.640.</w:t>
      </w:r>
      <w:proofErr w:type="gramEnd"/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See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also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6.3:</w:t>
      </w:r>
      <w:r w:rsidRPr="00396822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"The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things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any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science</w:t>
      </w:r>
      <w:r w:rsidRPr="00396822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discovered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are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beyond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reach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396822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direct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observation.</w:t>
      </w:r>
    </w:p>
    <w:p w:rsidR="00D0275B" w:rsidRPr="00396822" w:rsidRDefault="00D0275B" w:rsidP="00D027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z w:val="20"/>
          <w:szCs w:val="20"/>
        </w:rPr>
      </w:pPr>
      <w:r w:rsidRPr="00396822">
        <w:rPr>
          <w:rFonts w:ascii="Times New Roman" w:eastAsiaTheme="minorEastAsia" w:hAnsi="Times New Roman" w:cs="Times New Roman"/>
          <w:sz w:val="20"/>
          <w:szCs w:val="20"/>
        </w:rPr>
        <w:t>We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cannot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see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energy,</w:t>
      </w:r>
      <w:r w:rsidRPr="00396822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nor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396822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attraction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gravitation,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nor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flying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molecules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>of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gases,</w:t>
      </w:r>
      <w:r w:rsidRPr="00396822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nor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Theme="minorEastAsia" w:hAnsi="Times New Roman" w:cs="Times New Roman"/>
          <w:spacing w:val="85"/>
          <w:w w:val="99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0"/>
          <w:szCs w:val="20"/>
        </w:rPr>
        <w:t>lumini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ferous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ether,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nor</w:t>
      </w:r>
      <w:proofErr w:type="gramEnd"/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forests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carbonaceous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era,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nor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explosions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>of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nerve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cells.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It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only</w:t>
      </w:r>
      <w:r w:rsidRPr="00396822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396822">
        <w:rPr>
          <w:rFonts w:ascii="Times New Roman" w:eastAsiaTheme="minorEastAsia" w:hAnsi="Times New Roman" w:cs="Times New Roman"/>
          <w:spacing w:val="83"/>
          <w:w w:val="9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premises</w:t>
      </w:r>
      <w:r w:rsidRPr="00396822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>of</w:t>
      </w:r>
      <w:r w:rsidRPr="00396822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science,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not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its</w:t>
      </w:r>
      <w:r w:rsidRPr="00396822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conclusions,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which</w:t>
      </w:r>
      <w:r w:rsidRPr="00396822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are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directly</w:t>
      </w:r>
      <w:r w:rsidRPr="00396822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observed."</w:t>
      </w:r>
    </w:p>
    <w:p w:rsidR="00D0275B" w:rsidRPr="00396822" w:rsidRDefault="00D0275B" w:rsidP="00D0275B">
      <w:pPr>
        <w:widowControl w:val="0"/>
        <w:tabs>
          <w:tab w:val="left" w:pos="346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16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0275B" w:rsidRDefault="00D0275B">
      <w:pPr>
        <w:pStyle w:val="FootnoteText"/>
      </w:pPr>
    </w:p>
  </w:footnote>
  <w:footnote w:id="3">
    <w:p w:rsidR="00EA0CD0" w:rsidRDefault="00EA0C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spacing w:val="-1"/>
        </w:rPr>
        <w:t>Peirce,</w:t>
      </w:r>
      <w:r w:rsidRPr="00396822">
        <w:rPr>
          <w:rFonts w:ascii="Times New Roman" w:eastAsiaTheme="minorEastAsia" w:hAnsi="Times New Roman" w:cs="Times New Roman"/>
          <w:spacing w:val="-5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</w:rPr>
        <w:t>2.642.</w:t>
      </w:r>
      <w:proofErr w:type="gramEnd"/>
    </w:p>
  </w:footnote>
  <w:footnote w:id="4">
    <w:p w:rsidR="00EA0CD0" w:rsidRPr="00EA0CD0" w:rsidRDefault="00EA0CD0" w:rsidP="00EA0CD0">
      <w:pPr>
        <w:widowControl w:val="0"/>
        <w:tabs>
          <w:tab w:val="left" w:pos="442"/>
        </w:tabs>
        <w:kinsoku w:val="0"/>
        <w:overflowPunct w:val="0"/>
        <w:autoSpaceDE w:val="0"/>
        <w:autoSpaceDN w:val="0"/>
        <w:adjustRightInd w:val="0"/>
        <w:spacing w:before="1" w:after="0" w:line="230" w:lineRule="exact"/>
        <w:ind w:right="203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Brian</w:t>
      </w:r>
      <w:r w:rsidRPr="00396822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Skyrms</w:t>
      </w:r>
      <w:proofErr w:type="spellEnd"/>
      <w:r w:rsidRPr="0039682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argues</w:t>
      </w:r>
      <w:r w:rsidRPr="00396822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396822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plausibility</w:t>
      </w:r>
      <w:r w:rsidRPr="00396822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amounts</w:t>
      </w:r>
      <w:r w:rsidRPr="00396822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merely</w:t>
      </w:r>
      <w:r w:rsidRPr="0039682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>to</w:t>
      </w:r>
      <w:r w:rsidRPr="00396822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probability.</w:t>
      </w:r>
      <w:r w:rsidRPr="00396822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See</w:t>
      </w:r>
      <w:r w:rsidRPr="00396822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pp.</w:t>
      </w:r>
      <w:r w:rsidRPr="00396822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172-3,</w:t>
      </w:r>
      <w:r w:rsidRPr="0039682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also</w:t>
      </w:r>
      <w:r w:rsidRPr="00396822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396822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182ff</w:t>
      </w:r>
      <w:r w:rsidRPr="0039682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396822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his</w:t>
      </w:r>
      <w:r w:rsidRPr="0039682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Choice</w:t>
      </w:r>
      <w:r w:rsidRPr="00396822">
        <w:rPr>
          <w:rFonts w:ascii="Times New Roman" w:eastAsiaTheme="minorEastAsia" w:hAnsi="Times New Roman" w:cs="Times New Roman"/>
          <w:i/>
          <w:iCs/>
          <w:spacing w:val="71"/>
          <w:w w:val="9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and</w:t>
      </w:r>
      <w:r w:rsidRPr="00396822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Chance</w:t>
      </w:r>
      <w:r w:rsidRPr="00396822">
        <w:rPr>
          <w:rFonts w:ascii="Times New Roman" w:eastAsiaTheme="minorEastAsia" w:hAnsi="Times New Roman" w:cs="Times New Roman"/>
          <w:i/>
          <w:iCs/>
          <w:spacing w:val="-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(Belmont,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California: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Dickenson</w:t>
      </w:r>
      <w:r w:rsidRPr="00396822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Publishing</w:t>
      </w:r>
      <w:r w:rsidRPr="00396822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Co.,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1975),</w:t>
      </w:r>
      <w:r w:rsidRPr="00396822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2</w:t>
      </w:r>
      <w:proofErr w:type="spellStart"/>
      <w:r w:rsidRPr="00396822">
        <w:rPr>
          <w:rFonts w:ascii="Times New Roman" w:eastAsiaTheme="minorEastAsia" w:hAnsi="Times New Roman" w:cs="Times New Roman"/>
          <w:position w:val="9"/>
          <w:sz w:val="13"/>
          <w:szCs w:val="13"/>
        </w:rPr>
        <w:t>nd</w:t>
      </w:r>
      <w:proofErr w:type="spellEnd"/>
      <w:r w:rsidRPr="00396822">
        <w:rPr>
          <w:rFonts w:ascii="Times New Roman" w:eastAsiaTheme="minorEastAsia" w:hAnsi="Times New Roman" w:cs="Times New Roman"/>
          <w:spacing w:val="11"/>
          <w:position w:val="9"/>
          <w:sz w:val="13"/>
          <w:szCs w:val="13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edition.</w:t>
      </w:r>
    </w:p>
  </w:footnote>
  <w:footnote w:id="5">
    <w:p w:rsidR="00EA0CD0" w:rsidRPr="00EA0CD0" w:rsidRDefault="00EA0CD0" w:rsidP="00EA0CD0">
      <w:pPr>
        <w:widowControl w:val="0"/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Norwood</w:t>
      </w:r>
      <w:r w:rsidRPr="00396822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Russell</w:t>
      </w:r>
      <w:r w:rsidRPr="00396822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Hanson,</w:t>
      </w:r>
      <w:r w:rsidRPr="00396822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"Is</w:t>
      </w:r>
      <w:r w:rsidRPr="0039682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There</w:t>
      </w:r>
      <w:r w:rsidRPr="00396822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396822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Logic</w:t>
      </w:r>
      <w:r w:rsidRPr="00396822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>of</w:t>
      </w:r>
      <w:r w:rsidRPr="0039682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Discovery,"</w:t>
      </w:r>
      <w:r w:rsidRPr="00396822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396822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Current</w:t>
      </w:r>
      <w:r w:rsidRPr="00396822">
        <w:rPr>
          <w:rFonts w:ascii="Times New Roman" w:eastAsiaTheme="minorEastAsia" w:hAnsi="Times New Roman" w:cs="Times New Roman"/>
          <w:i/>
          <w:iCs/>
          <w:spacing w:val="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Issues</w:t>
      </w:r>
      <w:r w:rsidRPr="00396822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in</w:t>
      </w:r>
      <w:r w:rsidRPr="00396822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the</w:t>
      </w:r>
      <w:r w:rsidRPr="00396822">
        <w:rPr>
          <w:rFonts w:ascii="Times New Roman" w:eastAsiaTheme="minorEastAsia" w:hAnsi="Times New Roman" w:cs="Times New Roman"/>
          <w:i/>
          <w:iCs/>
          <w:spacing w:val="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Philosophy</w:t>
      </w:r>
      <w:r w:rsidRPr="00396822">
        <w:rPr>
          <w:rFonts w:ascii="Times New Roman" w:eastAsiaTheme="minorEastAsia" w:hAnsi="Times New Roman" w:cs="Times New Roman"/>
          <w:i/>
          <w:iCs/>
          <w:spacing w:val="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of</w:t>
      </w:r>
      <w:r w:rsidRPr="00396822">
        <w:rPr>
          <w:rFonts w:ascii="Times New Roman" w:eastAsiaTheme="minorEastAsia" w:hAnsi="Times New Roman" w:cs="Times New Roman"/>
          <w:i/>
          <w:iCs/>
          <w:spacing w:val="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Science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396822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ed.</w:t>
      </w:r>
      <w:r w:rsidRPr="00396822">
        <w:rPr>
          <w:rFonts w:ascii="Times New Roman" w:eastAsiaTheme="minorEastAsia" w:hAnsi="Times New Roman" w:cs="Times New Roman"/>
          <w:spacing w:val="66"/>
          <w:w w:val="9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Herbert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Feigl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(New</w:t>
      </w:r>
      <w:r w:rsidRPr="00396822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York: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Holt,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Rinehart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Winston,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1961),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pp.</w:t>
      </w:r>
      <w:r w:rsidRPr="00396822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20-42.</w:t>
      </w:r>
    </w:p>
  </w:footnote>
  <w:footnote w:id="6">
    <w:p w:rsidR="00EA0CD0" w:rsidRDefault="00EA0C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i/>
          <w:iCs/>
          <w:spacing w:val="-1"/>
        </w:rPr>
        <w:t>Ibid.,</w:t>
      </w:r>
      <w:proofErr w:type="gramEnd"/>
      <w:r w:rsidRPr="00396822">
        <w:rPr>
          <w:rFonts w:ascii="Times New Roman" w:eastAsiaTheme="minorEastAsia" w:hAnsi="Times New Roman" w:cs="Times New Roman"/>
          <w:i/>
          <w:iCs/>
          <w:spacing w:val="-4"/>
        </w:rPr>
        <w:t xml:space="preserve"> </w:t>
      </w:r>
      <w:r w:rsidRPr="00396822">
        <w:rPr>
          <w:rFonts w:ascii="Times New Roman" w:eastAsiaTheme="minorEastAsia" w:hAnsi="Times New Roman" w:cs="Times New Roman"/>
        </w:rPr>
        <w:t>p.</w:t>
      </w:r>
      <w:r w:rsidRPr="00396822">
        <w:rPr>
          <w:rFonts w:ascii="Times New Roman" w:eastAsiaTheme="minorEastAsia" w:hAnsi="Times New Roman" w:cs="Times New Roman"/>
          <w:spacing w:val="-2"/>
        </w:rPr>
        <w:t xml:space="preserve"> </w:t>
      </w:r>
      <w:r w:rsidRPr="00396822">
        <w:rPr>
          <w:rFonts w:ascii="Times New Roman" w:eastAsiaTheme="minorEastAsia" w:hAnsi="Times New Roman" w:cs="Times New Roman"/>
        </w:rPr>
        <w:t>26.</w:t>
      </w:r>
    </w:p>
  </w:footnote>
  <w:footnote w:id="7">
    <w:p w:rsidR="00592E8B" w:rsidRPr="00592E8B" w:rsidRDefault="00592E8B" w:rsidP="00592E8B">
      <w:pPr>
        <w:widowControl w:val="0"/>
        <w:tabs>
          <w:tab w:val="left" w:pos="430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23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This </w:t>
      </w:r>
      <w:r w:rsidRPr="00396822">
        <w:rPr>
          <w:rFonts w:ascii="Times New Roman" w:eastAsiaTheme="minorEastAsia" w:hAnsi="Times New Roman" w:cs="Times New Roman"/>
          <w:spacing w:val="2"/>
          <w:sz w:val="20"/>
          <w:szCs w:val="20"/>
        </w:rPr>
        <w:t>is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4"/>
          <w:sz w:val="20"/>
          <w:szCs w:val="20"/>
        </w:rPr>
        <w:t>normally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2"/>
          <w:sz w:val="20"/>
          <w:szCs w:val="20"/>
        </w:rPr>
        <w:t>the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3"/>
          <w:sz w:val="20"/>
          <w:szCs w:val="20"/>
        </w:rPr>
        <w:t>case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Pr="0039682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But,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of </w:t>
      </w:r>
      <w:r w:rsidRPr="0039682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course,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occasionally 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testimony 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of </w:t>
      </w:r>
      <w:r w:rsidRPr="0039682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others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can </w:t>
      </w:r>
      <w:r w:rsidRPr="00396822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overrule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one's </w:t>
      </w:r>
      <w:r w:rsidRPr="00396822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own</w:t>
      </w:r>
      <w:r w:rsidRPr="00396822">
        <w:rPr>
          <w:rFonts w:ascii="Times New Roman" w:eastAsiaTheme="minorEastAsia" w:hAnsi="Times New Roman" w:cs="Times New Roman"/>
          <w:spacing w:val="56"/>
          <w:w w:val="9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observation.</w:t>
      </w:r>
    </w:p>
  </w:footnote>
  <w:footnote w:id="8">
    <w:p w:rsidR="00592E8B" w:rsidRPr="00396822" w:rsidRDefault="00592E8B" w:rsidP="00592E8B">
      <w:pPr>
        <w:widowControl w:val="0"/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Carmichael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made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similar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point.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See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R.D.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Carmichael,</w:t>
      </w:r>
      <w:r w:rsidRPr="00396822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The</w:t>
      </w:r>
      <w:r w:rsidRPr="00396822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Logic</w:t>
      </w:r>
      <w:r w:rsidRPr="00396822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of</w:t>
      </w:r>
      <w:r w:rsidRPr="00396822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Scientific</w:t>
      </w:r>
      <w:r w:rsidRPr="00396822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Discovery</w:t>
      </w:r>
      <w:r w:rsidRPr="00396822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(Chicago: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Open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Court,</w:t>
      </w:r>
      <w:r w:rsidRPr="00396822">
        <w:rPr>
          <w:rFonts w:ascii="Times New Roman" w:eastAsiaTheme="minorEastAsia" w:hAnsi="Times New Roman" w:cs="Times New Roman"/>
          <w:spacing w:val="97"/>
          <w:w w:val="9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1930),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396822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>21.</w:t>
      </w:r>
    </w:p>
    <w:p w:rsidR="00592E8B" w:rsidRDefault="00592E8B">
      <w:pPr>
        <w:pStyle w:val="FootnoteText"/>
      </w:pPr>
    </w:p>
  </w:footnote>
  <w:footnote w:id="9">
    <w:p w:rsidR="00592E8B" w:rsidRPr="00396822" w:rsidRDefault="00592E8B" w:rsidP="00592E8B">
      <w:pPr>
        <w:widowControl w:val="0"/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Hanson,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op.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cit.,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>22.</w:t>
      </w:r>
    </w:p>
    <w:p w:rsidR="00592E8B" w:rsidRDefault="00592E8B">
      <w:pPr>
        <w:pStyle w:val="FootnoteText"/>
      </w:pPr>
    </w:p>
  </w:footnote>
  <w:footnote w:id="10">
    <w:p w:rsidR="00592E8B" w:rsidRPr="00592E8B" w:rsidRDefault="00592E8B" w:rsidP="00592E8B">
      <w:pPr>
        <w:widowControl w:val="0"/>
        <w:tabs>
          <w:tab w:val="left" w:pos="4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Robert</w:t>
      </w:r>
      <w:r w:rsidRPr="00396822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Ackermann,</w:t>
      </w:r>
      <w:r w:rsidRPr="00396822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"Some</w:t>
      </w:r>
      <w:r w:rsidRPr="00396822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Recent</w:t>
      </w:r>
      <w:r w:rsidRPr="00396822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Problems</w:t>
      </w:r>
      <w:r w:rsidRPr="00396822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>of</w:t>
      </w:r>
      <w:r w:rsidRPr="00396822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Inductive</w:t>
      </w:r>
      <w:r w:rsidRPr="00396822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Logic,"</w:t>
      </w:r>
      <w:r w:rsidRPr="00396822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396822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Philosophical</w:t>
      </w:r>
      <w:r w:rsidRPr="00396822">
        <w:rPr>
          <w:rFonts w:ascii="Times New Roman" w:eastAsiaTheme="minorEastAsia" w:hAnsi="Times New Roman" w:cs="Times New Roman"/>
          <w:i/>
          <w:iCs/>
          <w:spacing w:val="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Logic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396822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ed.</w:t>
      </w:r>
      <w:r w:rsidRPr="00396822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J.W.</w:t>
      </w:r>
      <w:r w:rsidRPr="00396822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Davis,</w:t>
      </w:r>
      <w:r w:rsidRPr="00396822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D.J.</w:t>
      </w:r>
      <w:r w:rsidRPr="00396822">
        <w:rPr>
          <w:rFonts w:ascii="Times New Roman" w:eastAsiaTheme="minorEastAsia" w:hAnsi="Times New Roman" w:cs="Times New Roman"/>
          <w:spacing w:val="69"/>
          <w:w w:val="99"/>
          <w:sz w:val="20"/>
          <w:szCs w:val="20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Hockney</w:t>
      </w:r>
      <w:proofErr w:type="spellEnd"/>
      <w:r w:rsidRPr="00396822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W.K.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Wilson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(Dordrecht,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Holland: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D.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Reidel</w:t>
      </w:r>
      <w:proofErr w:type="spellEnd"/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Publishing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Co.,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1969),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p.</w:t>
      </w:r>
      <w:r w:rsidRPr="00396822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143.</w:t>
      </w:r>
    </w:p>
  </w:footnote>
  <w:footnote w:id="11">
    <w:p w:rsidR="00592E8B" w:rsidRPr="00396822" w:rsidRDefault="00592E8B" w:rsidP="00592E8B">
      <w:pPr>
        <w:widowControl w:val="0"/>
        <w:tabs>
          <w:tab w:val="left" w:pos="4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Indeed,</w:t>
      </w:r>
      <w:r w:rsidRPr="00396822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some</w:t>
      </w:r>
      <w:r w:rsidRPr="00396822">
        <w:rPr>
          <w:rFonts w:ascii="Times New Roman" w:eastAsiaTheme="minorEastAsia" w:hAnsi="Times New Roman" w:cs="Times New Roman"/>
          <w:spacing w:val="32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have</w:t>
      </w:r>
      <w:r w:rsidRPr="00396822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claimed</w:t>
      </w:r>
      <w:r w:rsidRPr="00396822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(F.E.</w:t>
      </w:r>
      <w:r w:rsidRPr="00396822">
        <w:rPr>
          <w:rFonts w:ascii="Times New Roman" w:eastAsiaTheme="minorEastAsia" w:hAnsi="Times New Roman" w:cs="Times New Roman"/>
          <w:spacing w:val="30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Abbott</w:t>
      </w:r>
      <w:r w:rsidRPr="00396822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396822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Dretske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396822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among</w:t>
      </w:r>
      <w:r w:rsidRPr="00396822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others),</w:t>
      </w:r>
      <w:r w:rsidRPr="00396822">
        <w:rPr>
          <w:rFonts w:ascii="Times New Roman" w:eastAsiaTheme="minorEastAsia" w:hAnsi="Times New Roman" w:cs="Times New Roman"/>
          <w:spacing w:val="30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396822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0"/>
          <w:szCs w:val="20"/>
        </w:rPr>
        <w:t>we</w:t>
      </w:r>
      <w:r w:rsidRPr="00396822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directly</w:t>
      </w:r>
      <w:r w:rsidRPr="00396822">
        <w:rPr>
          <w:rFonts w:ascii="Times New Roman" w:eastAsiaTheme="minorEastAsia" w:hAnsi="Times New Roman" w:cs="Times New Roman"/>
          <w:spacing w:val="2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or</w:t>
      </w:r>
      <w:r w:rsidRPr="00396822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immediately</w:t>
      </w:r>
      <w:r w:rsidRPr="00396822">
        <w:rPr>
          <w:rFonts w:ascii="Times New Roman" w:eastAsiaTheme="minorEastAsia" w:hAnsi="Times New Roman" w:cs="Times New Roman"/>
          <w:spacing w:val="2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see</w:t>
      </w:r>
      <w:r w:rsidRPr="00396822">
        <w:rPr>
          <w:rFonts w:ascii="Times New Roman" w:eastAsiaTheme="minorEastAsia" w:hAnsi="Times New Roman" w:cs="Times New Roman"/>
          <w:i/>
          <w:iCs/>
          <w:spacing w:val="87"/>
          <w:w w:val="9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general</w:t>
      </w:r>
      <w:r w:rsidRPr="00396822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facts.</w:t>
      </w:r>
      <w:r w:rsidRPr="00396822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When</w:t>
      </w:r>
      <w:r w:rsidRPr="00396822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looking</w:t>
      </w:r>
      <w:r w:rsidRPr="00396822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at</w:t>
      </w:r>
      <w:r w:rsidRPr="00396822">
        <w:rPr>
          <w:rFonts w:ascii="Times New Roman" w:eastAsiaTheme="minorEastAsia" w:hAnsi="Times New Roman" w:cs="Times New Roman"/>
          <w:spacing w:val="20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396822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particular</w:t>
      </w:r>
      <w:r w:rsidRPr="00396822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bar</w:t>
      </w:r>
      <w:r w:rsidRPr="00396822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396822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copper,</w:t>
      </w:r>
      <w:r w:rsidRPr="00396822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>we</w:t>
      </w:r>
      <w:r w:rsidRPr="00396822">
        <w:rPr>
          <w:rFonts w:ascii="Times New Roman" w:eastAsiaTheme="minorEastAsia" w:hAnsi="Times New Roman" w:cs="Times New Roman"/>
          <w:spacing w:val="20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just</w:t>
      </w:r>
      <w:r w:rsidRPr="00396822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see</w:t>
      </w:r>
      <w:r w:rsidRPr="00396822">
        <w:rPr>
          <w:rFonts w:ascii="Times New Roman" w:eastAsiaTheme="minorEastAsia" w:hAnsi="Times New Roman" w:cs="Times New Roman"/>
          <w:spacing w:val="20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396822">
        <w:rPr>
          <w:rFonts w:ascii="Times New Roman" w:eastAsiaTheme="minorEastAsia" w:hAnsi="Times New Roman" w:cs="Times New Roman"/>
          <w:spacing w:val="20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copper</w:t>
      </w:r>
      <w:r w:rsidRPr="00396822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conducts</w:t>
      </w:r>
      <w:r w:rsidRPr="00396822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electricity</w:t>
      </w:r>
      <w:r w:rsidRPr="00396822">
        <w:rPr>
          <w:rFonts w:ascii="Times New Roman" w:eastAsiaTheme="minorEastAsia" w:hAnsi="Times New Roman" w:cs="Times New Roman"/>
          <w:spacing w:val="93"/>
          <w:w w:val="9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well,</w:t>
      </w:r>
      <w:r w:rsidRPr="00396822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sans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inference.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Whether</w:t>
      </w:r>
      <w:r w:rsidRPr="00396822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this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psychological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claim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is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 true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or</w:t>
      </w:r>
      <w:r w:rsidRPr="00396822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not,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 as Peirce</w:t>
      </w:r>
      <w:r w:rsidRPr="00396822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noted,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really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unimportant;</w:t>
      </w:r>
      <w:r w:rsidRPr="00396822">
        <w:rPr>
          <w:rFonts w:ascii="Times New Roman" w:eastAsiaTheme="minorEastAsia" w:hAnsi="Times New Roman" w:cs="Times New Roman"/>
          <w:spacing w:val="98"/>
          <w:w w:val="9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2"/>
          <w:sz w:val="20"/>
          <w:szCs w:val="20"/>
        </w:rPr>
        <w:t>we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can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>any</w:t>
      </w:r>
      <w:r w:rsidRPr="00396822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case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represent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non-inferential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seeing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1"/>
          <w:sz w:val="20"/>
          <w:szCs w:val="20"/>
        </w:rPr>
        <w:t>as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an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inference.</w:t>
      </w:r>
    </w:p>
    <w:p w:rsidR="00592E8B" w:rsidRDefault="00592E8B">
      <w:pPr>
        <w:pStyle w:val="FootnoteText"/>
      </w:pPr>
    </w:p>
  </w:footnote>
  <w:footnote w:id="12">
    <w:p w:rsidR="0038665D" w:rsidRPr="005F703F" w:rsidRDefault="0038665D" w:rsidP="005F703F">
      <w:pPr>
        <w:widowControl w:val="0"/>
        <w:tabs>
          <w:tab w:val="left" w:pos="372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2345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Russell,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Bertrand</w:t>
      </w:r>
      <w:r w:rsidR="00106FC6"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396822">
        <w:rPr>
          <w:rFonts w:ascii="Times New Roman" w:eastAsiaTheme="minorEastAsia" w:hAnsi="Times New Roman" w:cs="Times New Roman"/>
          <w:spacing w:val="40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Problems</w:t>
      </w:r>
      <w:r w:rsidRPr="00396822">
        <w:rPr>
          <w:rFonts w:ascii="Times New Roman" w:eastAsiaTheme="minorEastAsia" w:hAnsi="Times New Roman" w:cs="Times New Roman"/>
          <w:i/>
          <w:iCs/>
          <w:spacing w:val="-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of</w:t>
      </w:r>
      <w:r w:rsidRPr="00396822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Philosophy</w:t>
      </w:r>
      <w:r w:rsidRPr="00396822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(London: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Routledge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&amp;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Kegan</w:t>
      </w:r>
      <w:r w:rsidRPr="00396822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Paul,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1909).</w:t>
      </w:r>
      <w:r w:rsidRPr="00396822">
        <w:rPr>
          <w:rFonts w:ascii="Times New Roman" w:eastAsiaTheme="minorEastAsia" w:hAnsi="Times New Roman" w:cs="Times New Roman"/>
          <w:spacing w:val="71"/>
          <w:w w:val="99"/>
          <w:sz w:val="20"/>
          <w:szCs w:val="20"/>
        </w:rPr>
        <w:t xml:space="preserve"> </w:t>
      </w:r>
      <w:bookmarkStart w:id="16" w:name="bookmark57"/>
      <w:bookmarkEnd w:id="16"/>
    </w:p>
  </w:footnote>
  <w:footnote w:id="13">
    <w:p w:rsidR="005F703F" w:rsidRDefault="005F70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spacing w:val="-1"/>
        </w:rPr>
        <w:t>Gilbert</w:t>
      </w:r>
      <w:r w:rsidRPr="00396822">
        <w:rPr>
          <w:rFonts w:ascii="Times New Roman" w:eastAsiaTheme="minorEastAsia" w:hAnsi="Times New Roman" w:cs="Times New Roman"/>
          <w:spacing w:val="-5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</w:rPr>
        <w:t>Harman,</w:t>
      </w:r>
      <w:r w:rsidRPr="00396822">
        <w:rPr>
          <w:rFonts w:ascii="Times New Roman" w:eastAsiaTheme="minorEastAsia" w:hAnsi="Times New Roman" w:cs="Times New Roman"/>
          <w:spacing w:val="-5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</w:rPr>
        <w:t>"Inference</w:t>
      </w:r>
      <w:r w:rsidRPr="00396822">
        <w:rPr>
          <w:rFonts w:ascii="Times New Roman" w:eastAsiaTheme="minorEastAsia" w:hAnsi="Times New Roman" w:cs="Times New Roman"/>
          <w:spacing w:val="-3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</w:rPr>
        <w:t>to</w:t>
      </w:r>
      <w:r w:rsidRPr="00396822">
        <w:rPr>
          <w:rFonts w:ascii="Times New Roman" w:eastAsiaTheme="minorEastAsia" w:hAnsi="Times New Roman" w:cs="Times New Roman"/>
          <w:spacing w:val="-4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</w:rPr>
        <w:t>the</w:t>
      </w:r>
      <w:r w:rsidRPr="00396822">
        <w:rPr>
          <w:rFonts w:ascii="Times New Roman" w:eastAsiaTheme="minorEastAsia" w:hAnsi="Times New Roman" w:cs="Times New Roman"/>
          <w:spacing w:val="-6"/>
        </w:rPr>
        <w:t xml:space="preserve"> </w:t>
      </w:r>
      <w:r w:rsidRPr="00396822">
        <w:rPr>
          <w:rFonts w:ascii="Times New Roman" w:eastAsiaTheme="minorEastAsia" w:hAnsi="Times New Roman" w:cs="Times New Roman"/>
        </w:rPr>
        <w:t>Best</w:t>
      </w:r>
      <w:r w:rsidRPr="00396822">
        <w:rPr>
          <w:rFonts w:ascii="Times New Roman" w:eastAsiaTheme="minorEastAsia" w:hAnsi="Times New Roman" w:cs="Times New Roman"/>
          <w:spacing w:val="-5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</w:rPr>
        <w:t>Explanation,"</w:t>
      </w:r>
      <w:r w:rsidRPr="00396822">
        <w:rPr>
          <w:rFonts w:ascii="Times New Roman" w:eastAsiaTheme="minorEastAsia" w:hAnsi="Times New Roman" w:cs="Times New Roman"/>
          <w:spacing w:val="-3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</w:rPr>
        <w:t>JOP</w:t>
      </w:r>
      <w:r w:rsidRPr="00396822">
        <w:rPr>
          <w:rFonts w:ascii="Times New Roman" w:eastAsiaTheme="minorEastAsia" w:hAnsi="Times New Roman" w:cs="Times New Roman"/>
        </w:rPr>
        <w:t>,</w:t>
      </w:r>
      <w:r w:rsidRPr="00396822">
        <w:rPr>
          <w:rFonts w:ascii="Times New Roman" w:eastAsiaTheme="minorEastAsia" w:hAnsi="Times New Roman" w:cs="Times New Roman"/>
          <w:spacing w:val="-5"/>
        </w:rPr>
        <w:t xml:space="preserve"> </w:t>
      </w:r>
      <w:r w:rsidRPr="00396822">
        <w:rPr>
          <w:rFonts w:ascii="Times New Roman" w:eastAsiaTheme="minorEastAsia" w:hAnsi="Times New Roman" w:cs="Times New Roman"/>
        </w:rPr>
        <w:t>1964.</w:t>
      </w:r>
      <w:proofErr w:type="gramEnd"/>
    </w:p>
  </w:footnote>
  <w:footnote w:id="14">
    <w:p w:rsidR="005F703F" w:rsidRPr="005F703F" w:rsidRDefault="005F703F">
      <w:pPr>
        <w:pStyle w:val="FootnoteText"/>
        <w:rPr>
          <w:rFonts w:ascii="Times New Roman" w:hAnsi="Times New Roman" w:cs="Times New Roman"/>
        </w:rPr>
      </w:pPr>
      <w:r w:rsidRPr="005F703F">
        <w:rPr>
          <w:rStyle w:val="FootnoteReference"/>
          <w:rFonts w:ascii="Times New Roman" w:hAnsi="Times New Roman" w:cs="Times New Roman"/>
        </w:rPr>
        <w:footnoteRef/>
      </w:r>
      <w:r w:rsidRPr="005F703F">
        <w:rPr>
          <w:rFonts w:ascii="Times New Roman" w:hAnsi="Times New Roman" w:cs="Times New Roman"/>
        </w:rPr>
        <w:t xml:space="preserve"> For a more complete justification of this point, see K. A. Fumerton, “Induction and Reasoning to the Best Explanation,” </w:t>
      </w:r>
      <w:r w:rsidRPr="005F703F">
        <w:rPr>
          <w:rFonts w:ascii="Times New Roman" w:hAnsi="Times New Roman" w:cs="Times New Roman"/>
          <w:i/>
        </w:rPr>
        <w:t xml:space="preserve">Philosophy of Science </w:t>
      </w:r>
      <w:r w:rsidRPr="005F703F">
        <w:rPr>
          <w:rFonts w:ascii="Times New Roman" w:hAnsi="Times New Roman" w:cs="Times New Roman"/>
        </w:rPr>
        <w:t>47 (1981), 589-600.</w:t>
      </w:r>
    </w:p>
  </w:footnote>
  <w:footnote w:id="15">
    <w:p w:rsidR="00B275A9" w:rsidRPr="00B275A9" w:rsidRDefault="00B275A9" w:rsidP="00B275A9">
      <w:pPr>
        <w:widowControl w:val="0"/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Ackermann,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op.</w:t>
      </w:r>
      <w:r w:rsidRPr="00396822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cit</w:t>
      </w:r>
      <w:proofErr w:type="spellEnd"/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.</w:t>
      </w:r>
      <w:proofErr w:type="gramStart"/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,p</w:t>
      </w:r>
      <w:proofErr w:type="gramEnd"/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.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142.</w:t>
      </w:r>
    </w:p>
  </w:footnote>
  <w:footnote w:id="16">
    <w:p w:rsidR="00B275A9" w:rsidRPr="00C53A5A" w:rsidRDefault="00B275A9" w:rsidP="00C53A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Ibid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C53A5A">
        <w:rPr>
          <w:rFonts w:ascii="Times New Roman" w:eastAsiaTheme="minorEastAsia" w:hAnsi="Times New Roman" w:cs="Times New Roman"/>
          <w:sz w:val="20"/>
          <w:szCs w:val="20"/>
        </w:rPr>
        <w:t>142.</w:t>
      </w:r>
      <w:proofErr w:type="gramEnd"/>
    </w:p>
  </w:footnote>
  <w:footnote w:id="17">
    <w:p w:rsidR="00C069A4" w:rsidRPr="00C53A5A" w:rsidRDefault="00C53A5A" w:rsidP="00C53A5A">
      <w:pPr>
        <w:widowControl w:val="0"/>
        <w:tabs>
          <w:tab w:val="left" w:pos="372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left="-132"/>
        <w:rPr>
          <w:rFonts w:ascii="Times New Roman" w:eastAsiaTheme="minorEastAsia" w:hAnsi="Times New Roman" w:cs="Times New Roman"/>
          <w:sz w:val="20"/>
          <w:szCs w:val="20"/>
        </w:rPr>
      </w:pPr>
      <w:r>
        <w:t xml:space="preserve">   </w:t>
      </w:r>
      <w:r w:rsidR="00C069A4">
        <w:rPr>
          <w:rStyle w:val="FootnoteReference"/>
        </w:rPr>
        <w:footnoteRef/>
      </w:r>
      <w:r w:rsidR="00C069A4">
        <w:t xml:space="preserve"> </w:t>
      </w:r>
      <w:proofErr w:type="gramStart"/>
      <w:r w:rsidR="00C069A4"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Arthur</w:t>
      </w:r>
      <w:r w:rsidR="00C069A4"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Burks,</w:t>
      </w:r>
      <w:r w:rsidR="00C069A4" w:rsidRPr="00396822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Chance,</w:t>
      </w:r>
      <w:r w:rsidR="00C069A4" w:rsidRPr="00396822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Cause</w:t>
      </w:r>
      <w:r w:rsidR="00C069A4" w:rsidRPr="00396822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and</w:t>
      </w:r>
      <w:r w:rsidR="00C069A4" w:rsidRPr="00396822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Reason</w:t>
      </w:r>
      <w:r w:rsidR="008660E7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, </w:t>
      </w:r>
      <w:r w:rsidR="00C069A4"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(Chicago:</w:t>
      </w:r>
      <w:r w:rsidR="00C069A4"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0"/>
          <w:szCs w:val="20"/>
        </w:rPr>
        <w:t>University</w:t>
      </w:r>
      <w:r w:rsidR="00C069A4" w:rsidRPr="00396822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0"/>
          <w:szCs w:val="20"/>
        </w:rPr>
        <w:t>of</w:t>
      </w:r>
      <w:r w:rsidR="00C069A4"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Chicago</w:t>
      </w:r>
      <w:r w:rsidR="00C069A4"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C069A4" w:rsidRPr="00396822">
        <w:rPr>
          <w:rFonts w:ascii="Times New Roman" w:eastAsiaTheme="minorEastAsia" w:hAnsi="Times New Roman" w:cs="Times New Roman"/>
          <w:sz w:val="20"/>
          <w:szCs w:val="20"/>
        </w:rPr>
        <w:t>Press,</w:t>
      </w:r>
      <w:r w:rsidR="00C069A4"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1977).</w:t>
      </w:r>
      <w:proofErr w:type="gramEnd"/>
    </w:p>
  </w:footnote>
  <w:footnote w:id="18">
    <w:p w:rsidR="00C069A4" w:rsidRPr="00C069A4" w:rsidRDefault="00C069A4" w:rsidP="00C069A4">
      <w:pPr>
        <w:widowControl w:val="0"/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03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Nuel</w:t>
      </w:r>
      <w:r w:rsidRPr="00396822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Belnap</w:t>
      </w:r>
      <w:r w:rsidRPr="00396822">
        <w:rPr>
          <w:rFonts w:ascii="Times New Roman" w:eastAsiaTheme="minorEastAsia" w:hAnsi="Times New Roman" w:cs="Times New Roman"/>
          <w:spacing w:val="2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396822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Thomas</w:t>
      </w:r>
      <w:r w:rsidRPr="00396822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Steele,</w:t>
      </w:r>
      <w:r w:rsidRPr="00396822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proofErr w:type="gramStart"/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The</w:t>
      </w:r>
      <w:proofErr w:type="gramEnd"/>
      <w:r w:rsidRPr="00396822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Logic</w:t>
      </w:r>
      <w:r w:rsidRPr="00396822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of</w:t>
      </w:r>
      <w:r w:rsidRPr="00396822">
        <w:rPr>
          <w:rFonts w:ascii="Times New Roman" w:eastAsiaTheme="minorEastAsia" w:hAnsi="Times New Roman" w:cs="Times New Roman"/>
          <w:i/>
          <w:iCs/>
          <w:spacing w:val="21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z w:val="20"/>
          <w:szCs w:val="20"/>
        </w:rPr>
        <w:t>Questions</w:t>
      </w:r>
      <w:r w:rsidRPr="00396822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and</w:t>
      </w:r>
      <w:r w:rsidRPr="00396822">
        <w:rPr>
          <w:rFonts w:ascii="Times New Roman" w:eastAsiaTheme="minorEastAsia" w:hAnsi="Times New Roman" w:cs="Times New Roman"/>
          <w:i/>
          <w:iCs/>
          <w:spacing w:val="2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Answers</w:t>
      </w:r>
      <w:r w:rsidRPr="00396822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(New</w:t>
      </w:r>
      <w:r w:rsidRPr="00396822">
        <w:rPr>
          <w:rFonts w:ascii="Times New Roman" w:eastAsiaTheme="minorEastAsia" w:hAnsi="Times New Roman" w:cs="Times New Roman"/>
          <w:spacing w:val="22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Haven:</w:t>
      </w:r>
      <w:r w:rsidRPr="00396822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Yale</w:t>
      </w:r>
      <w:r w:rsidRPr="00396822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University</w:t>
      </w:r>
      <w:r w:rsidRPr="00396822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Press,</w:t>
      </w:r>
      <w:r w:rsidRPr="00396822">
        <w:rPr>
          <w:rFonts w:ascii="Times New Roman" w:eastAsiaTheme="minorEastAsia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1976).</w:t>
      </w:r>
    </w:p>
  </w:footnote>
  <w:footnote w:id="19">
    <w:p w:rsidR="00C069A4" w:rsidRPr="00396822" w:rsidRDefault="00C069A4" w:rsidP="00C069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See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C.L.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Hamblin,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Fallacies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(London:</w:t>
      </w:r>
      <w:r w:rsidRPr="00396822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pacing w:val="-1"/>
          <w:sz w:val="20"/>
          <w:szCs w:val="20"/>
        </w:rPr>
        <w:t>Methuen,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1970),</w:t>
      </w:r>
      <w:r w:rsidRPr="00396822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396822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396822">
        <w:rPr>
          <w:rFonts w:ascii="Times New Roman" w:eastAsiaTheme="minorEastAsia" w:hAnsi="Times New Roman" w:cs="Times New Roman"/>
          <w:sz w:val="20"/>
          <w:szCs w:val="20"/>
        </w:rPr>
        <w:t>257.</w:t>
      </w:r>
    </w:p>
    <w:p w:rsidR="00C069A4" w:rsidRDefault="00C069A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379" w:hanging="2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56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60" w:hanging="240"/>
      </w:pPr>
    </w:lvl>
    <w:lvl w:ilvl="3">
      <w:numFmt w:val="bullet"/>
      <w:lvlText w:val="•"/>
      <w:lvlJc w:val="left"/>
      <w:pPr>
        <w:ind w:left="2565" w:hanging="240"/>
      </w:pPr>
    </w:lvl>
    <w:lvl w:ilvl="4">
      <w:numFmt w:val="bullet"/>
      <w:lvlText w:val="•"/>
      <w:lvlJc w:val="left"/>
      <w:pPr>
        <w:ind w:left="3570" w:hanging="240"/>
      </w:pPr>
    </w:lvl>
    <w:lvl w:ilvl="5">
      <w:numFmt w:val="bullet"/>
      <w:lvlText w:val="•"/>
      <w:lvlJc w:val="left"/>
      <w:pPr>
        <w:ind w:left="4575" w:hanging="240"/>
      </w:pPr>
    </w:lvl>
    <w:lvl w:ilvl="6">
      <w:numFmt w:val="bullet"/>
      <w:lvlText w:val="•"/>
      <w:lvlJc w:val="left"/>
      <w:pPr>
        <w:ind w:left="5580" w:hanging="240"/>
      </w:pPr>
    </w:lvl>
    <w:lvl w:ilvl="7">
      <w:numFmt w:val="bullet"/>
      <w:lvlText w:val="•"/>
      <w:lvlJc w:val="left"/>
      <w:pPr>
        <w:ind w:left="6585" w:hanging="240"/>
      </w:pPr>
    </w:lvl>
    <w:lvl w:ilvl="8">
      <w:numFmt w:val="bullet"/>
      <w:lvlText w:val="•"/>
      <w:lvlJc w:val="left"/>
      <w:pPr>
        <w:ind w:left="7590" w:hanging="240"/>
      </w:pPr>
    </w:lvl>
  </w:abstractNum>
  <w:abstractNum w:abstractNumId="1">
    <w:nsid w:val="00000425"/>
    <w:multiLevelType w:val="multilevel"/>
    <w:tmpl w:val="000008A8"/>
    <w:lvl w:ilvl="0">
      <w:start w:val="1"/>
      <w:numFmt w:val="lowerLetter"/>
      <w:lvlText w:val="%1)"/>
      <w:lvlJc w:val="left"/>
      <w:pPr>
        <w:ind w:left="120" w:hanging="286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  <w:pPr>
        <w:ind w:left="1068" w:hanging="286"/>
      </w:pPr>
    </w:lvl>
    <w:lvl w:ilvl="2">
      <w:numFmt w:val="bullet"/>
      <w:lvlText w:val="•"/>
      <w:lvlJc w:val="left"/>
      <w:pPr>
        <w:ind w:left="2016" w:hanging="286"/>
      </w:pPr>
    </w:lvl>
    <w:lvl w:ilvl="3">
      <w:numFmt w:val="bullet"/>
      <w:lvlText w:val="•"/>
      <w:lvlJc w:val="left"/>
      <w:pPr>
        <w:ind w:left="2964" w:hanging="286"/>
      </w:pPr>
    </w:lvl>
    <w:lvl w:ilvl="4">
      <w:numFmt w:val="bullet"/>
      <w:lvlText w:val="•"/>
      <w:lvlJc w:val="left"/>
      <w:pPr>
        <w:ind w:left="3912" w:hanging="286"/>
      </w:pPr>
    </w:lvl>
    <w:lvl w:ilvl="5">
      <w:numFmt w:val="bullet"/>
      <w:lvlText w:val="•"/>
      <w:lvlJc w:val="left"/>
      <w:pPr>
        <w:ind w:left="4860" w:hanging="286"/>
      </w:pPr>
    </w:lvl>
    <w:lvl w:ilvl="6">
      <w:numFmt w:val="bullet"/>
      <w:lvlText w:val="•"/>
      <w:lvlJc w:val="left"/>
      <w:pPr>
        <w:ind w:left="5808" w:hanging="286"/>
      </w:pPr>
    </w:lvl>
    <w:lvl w:ilvl="7">
      <w:numFmt w:val="bullet"/>
      <w:lvlText w:val="•"/>
      <w:lvlJc w:val="left"/>
      <w:pPr>
        <w:ind w:left="6756" w:hanging="286"/>
      </w:pPr>
    </w:lvl>
    <w:lvl w:ilvl="8">
      <w:numFmt w:val="bullet"/>
      <w:lvlText w:val="•"/>
      <w:lvlJc w:val="left"/>
      <w:pPr>
        <w:ind w:left="7704" w:hanging="286"/>
      </w:pPr>
    </w:lvl>
  </w:abstractNum>
  <w:abstractNum w:abstractNumId="2">
    <w:nsid w:val="00000427"/>
    <w:multiLevelType w:val="multilevel"/>
    <w:tmpl w:val="000008AA"/>
    <w:lvl w:ilvl="0">
      <w:start w:val="25"/>
      <w:numFmt w:val="decimal"/>
      <w:lvlText w:val="%1"/>
      <w:lvlJc w:val="left"/>
      <w:pPr>
        <w:ind w:left="120" w:hanging="25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93" w:hanging="360"/>
      </w:pPr>
    </w:lvl>
    <w:lvl w:ilvl="3">
      <w:numFmt w:val="bullet"/>
      <w:lvlText w:val="•"/>
      <w:lvlJc w:val="left"/>
      <w:pPr>
        <w:ind w:left="2766" w:hanging="360"/>
      </w:pPr>
    </w:lvl>
    <w:lvl w:ilvl="4">
      <w:numFmt w:val="bullet"/>
      <w:lvlText w:val="•"/>
      <w:lvlJc w:val="left"/>
      <w:pPr>
        <w:ind w:left="3740" w:hanging="360"/>
      </w:pPr>
    </w:lvl>
    <w:lvl w:ilvl="5">
      <w:numFmt w:val="bullet"/>
      <w:lvlText w:val="•"/>
      <w:lvlJc w:val="left"/>
      <w:pPr>
        <w:ind w:left="4713" w:hanging="360"/>
      </w:pPr>
    </w:lvl>
    <w:lvl w:ilvl="6">
      <w:numFmt w:val="bullet"/>
      <w:lvlText w:val="•"/>
      <w:lvlJc w:val="left"/>
      <w:pPr>
        <w:ind w:left="5686" w:hanging="360"/>
      </w:pPr>
    </w:lvl>
    <w:lvl w:ilvl="7">
      <w:numFmt w:val="bullet"/>
      <w:lvlText w:val="•"/>
      <w:lvlJc w:val="left"/>
      <w:pPr>
        <w:ind w:left="6660" w:hanging="360"/>
      </w:pPr>
    </w:lvl>
    <w:lvl w:ilvl="8">
      <w:numFmt w:val="bullet"/>
      <w:lvlText w:val="•"/>
      <w:lvlJc w:val="left"/>
      <w:pPr>
        <w:ind w:left="7633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2"/>
    <w:rsid w:val="00106FC6"/>
    <w:rsid w:val="0038665D"/>
    <w:rsid w:val="00396822"/>
    <w:rsid w:val="003B5717"/>
    <w:rsid w:val="00592E8B"/>
    <w:rsid w:val="005F703F"/>
    <w:rsid w:val="007621ED"/>
    <w:rsid w:val="007B0CAE"/>
    <w:rsid w:val="007B2192"/>
    <w:rsid w:val="008660E7"/>
    <w:rsid w:val="00A03885"/>
    <w:rsid w:val="00B275A9"/>
    <w:rsid w:val="00C069A4"/>
    <w:rsid w:val="00C53A5A"/>
    <w:rsid w:val="00D0275B"/>
    <w:rsid w:val="00E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9682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396822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396822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6822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396822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396822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96822"/>
  </w:style>
  <w:style w:type="paragraph" w:styleId="BodyText">
    <w:name w:val="Body Text"/>
    <w:basedOn w:val="Normal"/>
    <w:link w:val="BodyTextChar"/>
    <w:uiPriority w:val="1"/>
    <w:qFormat/>
    <w:rsid w:val="00396822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6822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96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6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7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7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75B"/>
    <w:rPr>
      <w:vertAlign w:val="superscript"/>
    </w:rPr>
  </w:style>
  <w:style w:type="paragraph" w:styleId="NoSpacing">
    <w:name w:val="No Spacing"/>
    <w:uiPriority w:val="1"/>
    <w:qFormat/>
    <w:rsid w:val="00C069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9682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396822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396822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6822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396822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396822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96822"/>
  </w:style>
  <w:style w:type="paragraph" w:styleId="BodyText">
    <w:name w:val="Body Text"/>
    <w:basedOn w:val="Normal"/>
    <w:link w:val="BodyTextChar"/>
    <w:uiPriority w:val="1"/>
    <w:qFormat/>
    <w:rsid w:val="00396822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6822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96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6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7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7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75B"/>
    <w:rPr>
      <w:vertAlign w:val="superscript"/>
    </w:rPr>
  </w:style>
  <w:style w:type="paragraph" w:styleId="NoSpacing">
    <w:name w:val="No Spacing"/>
    <w:uiPriority w:val="1"/>
    <w:qFormat/>
    <w:rsid w:val="00C06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DB53-ADDF-4CCB-8D97-FD561955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7297</Words>
  <Characters>41598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2016-03-25T20:17:00Z</dcterms:created>
  <dcterms:modified xsi:type="dcterms:W3CDTF">2016-03-25T20:17:00Z</dcterms:modified>
</cp:coreProperties>
</file>