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5E" w:rsidRPr="001A3D5E" w:rsidRDefault="001A3D5E" w:rsidP="001A3D5E">
      <w:pPr>
        <w:widowControl w:val="0"/>
        <w:tabs>
          <w:tab w:val="left" w:pos="622"/>
        </w:tabs>
        <w:kinsoku w:val="0"/>
        <w:overflowPunct w:val="0"/>
        <w:autoSpaceDE w:val="0"/>
        <w:autoSpaceDN w:val="0"/>
        <w:adjustRightInd w:val="0"/>
        <w:spacing w:before="272"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“The</w:t>
      </w:r>
      <w:r w:rsidRPr="001A3D5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Role</w:t>
      </w:r>
      <w:r w:rsidRPr="001A3D5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Error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Science”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>Philosophia</w:t>
      </w:r>
      <w:r w:rsidRPr="001A3D5E">
        <w:rPr>
          <w:rFonts w:ascii="Times New Roman" w:eastAsiaTheme="minorEastAsia" w:hAnsi="Times New Roman" w:cs="Times New Roman"/>
          <w:i/>
          <w:iCs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Vol.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19,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No.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(1989),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pp.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403-416.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The aim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paper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explore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applies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science.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Now,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customary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science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(hereafter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"CS")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distinguish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hardware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computing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equipment)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run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equipment).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hardware,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since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engineering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design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manufacturing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quality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control.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specifically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interested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software.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purposes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paper,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synonymous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science.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features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avoidance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bear</w:t>
      </w:r>
      <w:r w:rsidRPr="001A3D5E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examination.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pacing w:val="19"/>
          <w:sz w:val="24"/>
          <w:szCs w:val="24"/>
        </w:rPr>
      </w:pPr>
    </w:p>
    <w:p w:rsid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various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levels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software.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basic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micro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level,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algorithms,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step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step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procedures,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become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elements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1A3D5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implemented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programming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language.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hierarchy are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medium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sized</w:t>
      </w:r>
      <w:r w:rsidRPr="001A3D5E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function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accomplish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1A3D5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tasks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(say)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sorting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personnel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files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computing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trajectory of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rocket.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mini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level.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macro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large-scale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integrated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programs,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air-traffic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control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commercial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word-processing</w:t>
      </w:r>
      <w:r w:rsidRPr="001A3D5E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programs.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high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level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generally are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produced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teams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programmers</w:t>
      </w:r>
      <w:r w:rsidRPr="001A3D5E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analysts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months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years,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usually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sophisticated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"user-interfaces"</w:t>
      </w:r>
      <w:r w:rsidRPr="001A3D5E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elements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allow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untrained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entry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clerks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businessmen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run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successfully).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Finally,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"meta"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1A3D5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Artificial</w:t>
      </w:r>
      <w:r w:rsidRPr="001A3D5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Intelligence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seek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to mimic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human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above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(between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micro,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mini,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macro,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meta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software)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course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somewhat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arbitrary,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leaves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story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sorts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programming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used).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frame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survey</w:t>
      </w:r>
      <w:r w:rsidRPr="001A3D5E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avoidance.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"error"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remain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1A3D5E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implicitly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defined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now;</w:t>
      </w:r>
      <w:r w:rsidRPr="001A3D5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survey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material</w:t>
      </w:r>
      <w:r w:rsidRPr="001A3D5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1A3D5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able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define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1A3D5E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more precisely.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start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micro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level,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algorithms.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study of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efficiency of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highly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mathematical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branch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science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>computational</w:t>
      </w:r>
      <w:r w:rsidRPr="001A3D5E">
        <w:rPr>
          <w:rFonts w:ascii="Times New Roman" w:eastAsiaTheme="minorEastAsia" w:hAnsi="Times New Roman" w:cs="Times New Roman"/>
          <w:i/>
          <w:iCs/>
          <w:spacing w:val="9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complexity.</w:t>
      </w:r>
      <w:r w:rsidRPr="001A3D5E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Computational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complexity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applies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measure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space</w:t>
      </w:r>
      <w:r w:rsidRPr="001A3D5E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algorithms,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aims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precisely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running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memory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need.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computational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complexity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1A3D5E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briefly.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Simplifying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considerably,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speaking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somewhat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imprecisely,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function</w:t>
      </w:r>
      <w:r w:rsidRPr="001A3D5E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g(n)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"on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order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of"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other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function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f(n)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g(n)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grows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no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faster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than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Kf(n)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certain</w:t>
      </w:r>
      <w:r w:rsidRPr="001A3D5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value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positive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value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K.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function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3x</w:t>
      </w:r>
      <w:r w:rsidRPr="001A3D5E">
        <w:rPr>
          <w:rFonts w:ascii="Times New Roman" w:eastAsiaTheme="minorEastAsia" w:hAnsi="Times New Roman" w:cs="Times New Roman"/>
          <w:position w:val="11"/>
          <w:sz w:val="16"/>
          <w:szCs w:val="16"/>
        </w:rPr>
        <w:t>2</w:t>
      </w:r>
      <w:r w:rsidRPr="001A3D5E">
        <w:rPr>
          <w:rFonts w:ascii="Times New Roman" w:eastAsiaTheme="minorEastAsia" w:hAnsi="Times New Roman" w:cs="Times New Roman"/>
          <w:spacing w:val="28"/>
          <w:position w:val="11"/>
          <w:sz w:val="16"/>
          <w:szCs w:val="16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2x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order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x</w:t>
      </w:r>
      <w:r w:rsidRPr="001A3D5E">
        <w:rPr>
          <w:rFonts w:ascii="Times New Roman" w:eastAsiaTheme="minorEastAsia" w:hAnsi="Times New Roman" w:cs="Times New Roman"/>
          <w:spacing w:val="1"/>
          <w:position w:val="11"/>
          <w:sz w:val="16"/>
          <w:szCs w:val="16"/>
        </w:rPr>
        <w:t>2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,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grows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faster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(say)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4x</w:t>
      </w:r>
      <w:r w:rsidRPr="001A3D5E">
        <w:rPr>
          <w:rFonts w:ascii="Times New Roman" w:eastAsiaTheme="minorEastAsia" w:hAnsi="Times New Roman" w:cs="Times New Roman"/>
          <w:position w:val="11"/>
          <w:sz w:val="16"/>
          <w:szCs w:val="16"/>
        </w:rPr>
        <w:t>2</w:t>
      </w:r>
      <w:r w:rsidRPr="001A3D5E">
        <w:rPr>
          <w:rFonts w:ascii="Times New Roman" w:eastAsiaTheme="minorEastAsia" w:hAnsi="Times New Roman" w:cs="Times New Roman"/>
          <w:spacing w:val="38"/>
          <w:position w:val="11"/>
          <w:sz w:val="16"/>
          <w:szCs w:val="16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Typically,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complexity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analyst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uses</w:t>
      </w:r>
      <w:r w:rsidRPr="001A3D5E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following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0-notation to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characterize classes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running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times:</w:t>
      </w:r>
    </w:p>
    <w:p w:rsid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constant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0(1)</w:t>
            </w: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log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log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0(log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log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n)</w:t>
            </w: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logarithmic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0(log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n)</w:t>
            </w: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linear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0(n)</w:t>
            </w: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n log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0(n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log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n)</w:t>
            </w: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quadratic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0(n</w:t>
            </w:r>
            <w:r w:rsidRPr="001A3D5E">
              <w:rPr>
                <w:rFonts w:ascii="Times New Roman" w:eastAsiaTheme="minorEastAsia" w:hAnsi="Times New Roman" w:cs="Times New Roman"/>
                <w:position w:val="11"/>
                <w:sz w:val="16"/>
                <w:szCs w:val="16"/>
              </w:rPr>
              <w:t>2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cubic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0(n</w:t>
            </w:r>
            <w:r w:rsidRPr="001A3D5E">
              <w:rPr>
                <w:rFonts w:ascii="Times New Roman" w:eastAsiaTheme="minorEastAsia" w:hAnsi="Times New Roman" w:cs="Times New Roman"/>
                <w:position w:val="11"/>
                <w:sz w:val="16"/>
                <w:szCs w:val="16"/>
              </w:rPr>
              <w:t>3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exponential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0(2</w:t>
            </w:r>
            <w:r w:rsidRPr="001A3D5E">
              <w:rPr>
                <w:rFonts w:ascii="Times New Roman" w:eastAsiaTheme="minorEastAsia" w:hAnsi="Times New Roman" w:cs="Times New Roman"/>
                <w:position w:val="11"/>
                <w:sz w:val="16"/>
                <w:szCs w:val="16"/>
              </w:rPr>
              <w:t>n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</w:tbl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(Here,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basic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measure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size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task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meant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accomplish,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number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positions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 a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table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 be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searched,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vertices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graph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1A3D5E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examined).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evaluated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complexity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determining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into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classes</w:t>
      </w:r>
      <w:r w:rsidRPr="001A3D5E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fall.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runs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linear,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logarithmic,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log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log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considered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fast.</w:t>
      </w:r>
      <w:r w:rsidRPr="001A3D5E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runs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exponential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1A3D5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considered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hopelessly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slow.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intuitive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feeling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these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classes,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Standish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(1980,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p. 14)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gives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this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table: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5"/>
          <w:szCs w:val="25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2393"/>
        <w:gridCol w:w="2395"/>
        <w:gridCol w:w="2105"/>
      </w:tblGrid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f(n)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w w:val="120"/>
                <w:sz w:val="24"/>
                <w:szCs w:val="24"/>
              </w:rPr>
              <w:t>n</w:t>
            </w:r>
            <w:r w:rsidRPr="001A3D5E">
              <w:rPr>
                <w:rFonts w:ascii="Times New Roman" w:eastAsiaTheme="minorEastAsia" w:hAnsi="Times New Roman" w:cs="Times New Roman"/>
                <w:spacing w:val="-20"/>
                <w:w w:val="120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w w:val="120"/>
                <w:sz w:val="24"/>
                <w:szCs w:val="24"/>
              </w:rPr>
              <w:t>=</w:t>
            </w:r>
            <w:r w:rsidRPr="001A3D5E">
              <w:rPr>
                <w:rFonts w:ascii="Times New Roman" w:eastAsiaTheme="minorEastAsia" w:hAnsi="Times New Roman" w:cs="Times New Roman"/>
                <w:spacing w:val="-20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w w:val="135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=16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n =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1024</w:t>
            </w: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</w:rPr>
              <w:t>log</w:t>
            </w:r>
            <w:r w:rsidRPr="001A3D5E">
              <w:rPr>
                <w:rFonts w:ascii="Times New Roman" w:eastAsiaTheme="minorEastAsia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</w:rPr>
              <w:t>log</w:t>
            </w:r>
            <w:r w:rsidRPr="001A3D5E">
              <w:rPr>
                <w:rFonts w:ascii="Times New Roman" w:eastAsiaTheme="minorEastAsia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w w:val="135"/>
                <w:sz w:val="24"/>
                <w:szCs w:val="24"/>
              </w:rPr>
              <w:t>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w w:val="120"/>
                <w:sz w:val="24"/>
                <w:szCs w:val="24"/>
              </w:rPr>
              <w:t>0</w:t>
            </w:r>
            <w:r w:rsidRPr="001A3D5E">
              <w:rPr>
                <w:rFonts w:ascii="Times New Roman" w:eastAsiaTheme="minorEastAsia" w:hAnsi="Times New Roman" w:cs="Times New Roman"/>
                <w:spacing w:val="-22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w w:val="155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3.32</w:t>
            </w: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log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w w:val="135"/>
                <w:sz w:val="24"/>
                <w:szCs w:val="24"/>
              </w:rPr>
              <w:t>10</w:t>
            </w: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w w:val="155"/>
                <w:sz w:val="24"/>
                <w:szCs w:val="24"/>
              </w:rPr>
              <w:t xml:space="preserve"> 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w w:val="155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w w:val="135"/>
                <w:sz w:val="24"/>
                <w:szCs w:val="24"/>
              </w:rPr>
              <w:t>16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w w:val="115"/>
                <w:sz w:val="24"/>
                <w:szCs w:val="24"/>
              </w:rPr>
              <w:t>1,020</w:t>
            </w: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w w:val="155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1A3D5E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</w:rPr>
              <w:t>n</w:t>
            </w:r>
            <w:r w:rsidRPr="001A3D5E">
              <w:rPr>
                <w:rFonts w:ascii="Times New Roman" w:eastAsiaTheme="minorEastAsia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</w:rPr>
              <w:t>log</w:t>
            </w:r>
            <w:r w:rsidRPr="001A3D5E">
              <w:rPr>
                <w:rFonts w:ascii="Times New Roman" w:eastAsiaTheme="minorEastAsia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w w:val="135"/>
                <w:sz w:val="24"/>
                <w:szCs w:val="24"/>
              </w:rPr>
              <w:t>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w w:val="155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w w:val="155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w w:val="135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w w:val="135"/>
                <w:sz w:val="24"/>
                <w:szCs w:val="24"/>
              </w:rPr>
              <w:t>64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w w:val="115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10,200</w:t>
            </w: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w w:val="155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w w:val="140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w w:val="140"/>
                <w:sz w:val="24"/>
                <w:szCs w:val="24"/>
              </w:rPr>
              <w:t>n</w:t>
            </w:r>
            <w:r w:rsidRPr="001A3D5E">
              <w:rPr>
                <w:rFonts w:ascii="Times New Roman" w:eastAsiaTheme="minorEastAsia" w:hAnsi="Times New Roman" w:cs="Times New Roman"/>
                <w:w w:val="140"/>
                <w:position w:val="11"/>
                <w:sz w:val="16"/>
                <w:szCs w:val="16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w w:val="155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w w:val="135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w w:val="115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1.05 x</w:t>
            </w:r>
            <w:r w:rsidRPr="001A3D5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10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position w:val="11"/>
                <w:sz w:val="16"/>
                <w:szCs w:val="16"/>
              </w:rPr>
              <w:t>12</w:t>
            </w: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w w:val="155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w w:val="140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w w:val="140"/>
                <w:sz w:val="24"/>
                <w:szCs w:val="24"/>
              </w:rPr>
              <w:t>n</w:t>
            </w:r>
            <w:r w:rsidRPr="001A3D5E">
              <w:rPr>
                <w:rFonts w:ascii="Times New Roman" w:eastAsiaTheme="minorEastAsia" w:hAnsi="Times New Roman" w:cs="Times New Roman"/>
                <w:w w:val="140"/>
                <w:position w:val="11"/>
                <w:sz w:val="16"/>
                <w:szCs w:val="16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w w:val="155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w w:val="135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w w:val="115"/>
                <w:sz w:val="24"/>
                <w:szCs w:val="24"/>
              </w:rPr>
              <w:t>4,100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w w:val="115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1.07 x</w:t>
            </w:r>
            <w:r w:rsidRPr="001A3D5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10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position w:val="11"/>
                <w:sz w:val="16"/>
                <w:szCs w:val="16"/>
              </w:rPr>
              <w:t>18</w:t>
            </w: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w w:val="155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w w:val="155"/>
                <w:sz w:val="24"/>
                <w:szCs w:val="24"/>
              </w:rPr>
              <w:t xml:space="preserve"> 2</w:t>
            </w:r>
            <w:r>
              <w:rPr>
                <w:rFonts w:ascii="Times New Roman" w:eastAsiaTheme="minorEastAsia" w:hAnsi="Times New Roman" w:cs="Times New Roman"/>
                <w:w w:val="155"/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w w:val="155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w w:val="135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w w:val="115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1.80 x10</w:t>
            </w:r>
            <w:r w:rsidRPr="001A3D5E">
              <w:rPr>
                <w:rFonts w:ascii="Times New Roman" w:eastAsiaTheme="minorEastAsia" w:hAnsi="Times New Roman" w:cs="Times New Roman"/>
                <w:position w:val="11"/>
                <w:sz w:val="16"/>
                <w:szCs w:val="16"/>
              </w:rPr>
              <w:t>38</w:t>
            </w:r>
          </w:p>
        </w:tc>
      </w:tr>
    </w:tbl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1A3D5E" w:rsidRDefault="001A3D5E" w:rsidP="003F2FAB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way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comparison,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algorithms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searching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list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names,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="003F2FA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runs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linear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exponential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time.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takes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3F2FA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exponential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algorithm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search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list 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forty-four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names,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linear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search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list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thirty</w:t>
      </w:r>
      <w:r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thousand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billion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names.</w:t>
      </w:r>
    </w:p>
    <w:p w:rsidR="003F2FAB" w:rsidRPr="001A3D5E" w:rsidRDefault="003F2FAB" w:rsidP="003F2FAB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Default="001A3D5E" w:rsidP="003F2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Determining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space)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complexity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F2FAB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usually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requires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subtle</w:t>
      </w:r>
      <w:r w:rsidRPr="001A3D5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mathematical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argumentation.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thing,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worst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case,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1A3D5E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average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time/space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complexity.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Also,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running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preprocessing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algorithm.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technical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details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1A3D5E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proofs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philosopher,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existence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be.</w:t>
      </w:r>
      <w:r w:rsidRPr="001A3D5E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occasionally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occurs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="003F2FAB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Artificial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Intelligence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author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devised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supposedly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mimics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aspect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reasoning,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turns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exponential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time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complexity.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run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tiny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("toy")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sets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job,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fanfare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raised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1A3D5E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growing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closer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achieving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full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machine</w:t>
      </w:r>
      <w:r w:rsidRPr="001A3D5E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intelligence.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claim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resisted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inherent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limitations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underlying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</w:t>
      </w:r>
      <w:r w:rsidRPr="001A3D5E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are recognized,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since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obviously</w:t>
      </w:r>
      <w:r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human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mind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operate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exponentially</w:t>
      </w:r>
      <w:r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slowly.</w:t>
      </w:r>
    </w:p>
    <w:p w:rsidR="003F2FAB" w:rsidRPr="001A3D5E" w:rsidRDefault="003F2FAB" w:rsidP="003F2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Default="001A3D5E" w:rsidP="003F2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1A3D5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mini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scale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programs.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level,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error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avoidance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focused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on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specification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programs.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Considerable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effort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1A3D5E">
        <w:rPr>
          <w:rFonts w:ascii="Times New Roman" w:eastAsiaTheme="minorEastAsia" w:hAnsi="Times New Roman" w:cs="Times New Roman"/>
          <w:spacing w:val="10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spent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developing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specifying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formally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requirements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program,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i.e.,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specifying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output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input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be,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verifying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produce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output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input.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verification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first</w:t>
      </w:r>
      <w:r w:rsidRPr="001A3D5E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explored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Floyd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Hoare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1960's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(see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Floyd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(1967)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Hoare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(1962)).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brief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1A3D5E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worthwhile.</w:t>
      </w:r>
    </w:p>
    <w:p w:rsidR="003F2FAB" w:rsidRPr="001A3D5E" w:rsidRDefault="003F2FAB" w:rsidP="003F2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Pr="001A3D5E" w:rsidRDefault="001A3D5E" w:rsidP="003F2FA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specification,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consider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small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routine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1A3D5E">
        <w:rPr>
          <w:rFonts w:ascii="Times New Roman" w:eastAsiaTheme="minorEastAsia" w:hAnsi="Times New Roman" w:cs="Times New Roman"/>
          <w:position w:val="11"/>
          <w:sz w:val="16"/>
          <w:szCs w:val="16"/>
        </w:rPr>
        <w:t xml:space="preserve">2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>2,</w:t>
      </w:r>
      <w:r w:rsidRPr="001A3D5E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x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2: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04"/>
        <w:jc w:val="center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0" w:name="Start"/>
      <w:bookmarkEnd w:id="0"/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Start</w:t>
      </w:r>
    </w:p>
    <w:p w:rsidR="001A3D5E" w:rsidRPr="001A3D5E" w:rsidRDefault="003F2FAB" w:rsidP="003F2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00" w:right="49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 xml:space="preserve">|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[X:=2]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2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23"/>
        <w:jc w:val="center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a-----------------|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82"/>
        <w:jc w:val="center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[Temp:= X]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2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58" w:lineRule="exact"/>
        <w:ind w:right="1711"/>
        <w:jc w:val="center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b-----------------|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94" w:lineRule="exact"/>
        <w:ind w:right="1367"/>
        <w:jc w:val="center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[X:=X</w:t>
      </w:r>
      <w:r w:rsidRPr="001A3D5E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2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]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2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</w:p>
    <w:p w:rsidR="001A3D5E" w:rsidRPr="001A3D5E" w:rsidRDefault="001A3D5E" w:rsidP="003F2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240" w:right="4143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c-----------------|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="003F2FA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    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[X:=X+Temp]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2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11"/>
        <w:jc w:val="center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d-----------------|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5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[end]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assigning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X,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require/specify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point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b,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temp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should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value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well.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c,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value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d,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value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6.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values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variables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stage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1A3D5E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assertions.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We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can specify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any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in a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assertions,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(since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sequence</w:t>
      </w:r>
      <w:r w:rsidRPr="001A3D5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compound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statements),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specify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input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output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assertions.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Precisely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defined,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specification</w:t>
      </w:r>
    </w:p>
    <w:p w:rsidR="001A3D5E" w:rsidRDefault="001A3D5E" w:rsidP="003F2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{P}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{Q}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executes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instruction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described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P,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F2FA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then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terminates,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described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Q.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pre-condition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Q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post-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condition.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looking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post-condition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C in our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earlier example,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write (X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X: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X</w:t>
      </w:r>
      <w:r w:rsidRPr="001A3D5E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2</w:t>
      </w:r>
      <w:r w:rsidRPr="001A3D5E">
        <w:rPr>
          <w:rFonts w:ascii="Times New Roman" w:eastAsiaTheme="minorEastAsia" w:hAnsi="Times New Roman" w:cs="Times New Roman"/>
          <w:spacing w:val="93"/>
          <w:position w:val="11"/>
          <w:sz w:val="16"/>
          <w:szCs w:val="16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(X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4).</w:t>
      </w:r>
    </w:p>
    <w:p w:rsidR="003F2FAB" w:rsidRPr="003F2FAB" w:rsidRDefault="003F2FAB" w:rsidP="003F2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Pr="001A3D5E" w:rsidRDefault="001A3D5E" w:rsidP="003F2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Now,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sequence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compound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instructions,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3D5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1A3D5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pre-and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post-conditions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tableau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(with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input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first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precondition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output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post-condition).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1A3D5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example,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tableaux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be:</w:t>
      </w:r>
    </w:p>
    <w:p w:rsid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6AF5" w:rsidRDefault="00C36AF5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6AF5" w:rsidRPr="001A3D5E" w:rsidRDefault="00C36AF5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C36AF5" w:rsidP="00C36A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00" w:right="526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(true</w:t>
      </w:r>
      <w:r w:rsidR="001A3D5E"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bookmarkStart w:id="1" w:name="X: = 2"/>
      <w:bookmarkEnd w:id="1"/>
      <w:r w:rsidR="003F2FA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   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X: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1A3D5E" w:rsidRPr="001A3D5E" w:rsidRDefault="001A3D5E" w:rsidP="003F2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80" w:right="1451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(X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2)</w:t>
      </w:r>
    </w:p>
    <w:p w:rsidR="003F2FAB" w:rsidRDefault="001A3D5E" w:rsidP="003F2FA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0" w:right="4924"/>
        <w:jc w:val="center"/>
        <w:rPr>
          <w:rFonts w:ascii="Times New Roman" w:eastAsiaTheme="minorEastAsia" w:hAnsi="Times New Roman" w:cs="Times New Roman"/>
          <w:spacing w:val="22"/>
          <w:position w:val="11"/>
          <w:sz w:val="16"/>
          <w:szCs w:val="16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temp: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(temp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bookmarkStart w:id="2" w:name="X: = X2"/>
      <w:bookmarkEnd w:id="2"/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X: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X</w:t>
      </w:r>
      <w:r w:rsidRPr="001A3D5E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2</w:t>
      </w:r>
      <w:r w:rsidRPr="001A3D5E">
        <w:rPr>
          <w:rFonts w:ascii="Times New Roman" w:eastAsiaTheme="minorEastAsia" w:hAnsi="Times New Roman" w:cs="Times New Roman"/>
          <w:spacing w:val="22"/>
          <w:position w:val="11"/>
          <w:sz w:val="16"/>
          <w:szCs w:val="16"/>
        </w:rPr>
        <w:t xml:space="preserve"> </w:t>
      </w:r>
    </w:p>
    <w:p w:rsidR="001A3D5E" w:rsidRPr="001A3D5E" w:rsidRDefault="003F2FAB" w:rsidP="003F2FA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0" w:right="492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22"/>
          <w:position w:val="11"/>
          <w:sz w:val="16"/>
          <w:szCs w:val="16"/>
        </w:rPr>
        <w:t xml:space="preserve"> 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(X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4)</w:t>
      </w:r>
    </w:p>
    <w:p w:rsidR="003F2FAB" w:rsidRDefault="003F2FAB" w:rsidP="003F2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80" w:right="4506"/>
        <w:rPr>
          <w:rFonts w:ascii="Times New Roman" w:eastAsiaTheme="minorEastAsia" w:hAnsi="Times New Roman" w:cs="Times New Roman"/>
          <w:spacing w:val="2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temp</w:t>
      </w:r>
      <w:r w:rsidR="001A3D5E"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</w:p>
    <w:p w:rsidR="001A3D5E" w:rsidRPr="001A3D5E" w:rsidRDefault="003F2FAB" w:rsidP="003F2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80" w:right="4506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(X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6)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tableau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valid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if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(a)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triple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(P)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(Q)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occurs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tableaux,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true;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(b)</w:t>
      </w:r>
      <w:r w:rsidRPr="001A3D5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whenever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pair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(P)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(Q)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occurs,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implies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Q.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utilize</w:t>
      </w:r>
      <w:r w:rsidRPr="001A3D5E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 rules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validity</w:t>
      </w:r>
      <w:r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proofs.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few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standard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rules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are:</w:t>
      </w:r>
    </w:p>
    <w:p w:rsidR="003F2FAB" w:rsidRPr="001A3D5E" w:rsidRDefault="003F2FAB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Pr="001A3D5E" w:rsidRDefault="001A3D5E" w:rsidP="003F2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Assignment: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1A3D5E" w:rsidRPr="001A3D5E" w:rsidRDefault="001A3D5E" w:rsidP="003F2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{P|</w:t>
      </w:r>
      <w:r w:rsidRPr="001A3D5E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E</w:t>
      </w:r>
      <w:r w:rsidRPr="001A3D5E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X</w:t>
      </w:r>
      <w:r w:rsidRPr="001A3D5E">
        <w:rPr>
          <w:rFonts w:ascii="Times New Roman" w:eastAsiaTheme="minorEastAsia" w:hAnsi="Times New Roman" w:cs="Times New Roman"/>
          <w:spacing w:val="19"/>
          <w:position w:val="-3"/>
          <w:sz w:val="16"/>
          <w:szCs w:val="16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}X: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E{P}</w:t>
      </w:r>
    </w:p>
    <w:p w:rsidR="003F2FAB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266" w:after="0" w:line="276" w:lineRule="exact"/>
        <w:ind w:right="3393"/>
        <w:rPr>
          <w:rFonts w:ascii="Times New Roman" w:eastAsiaTheme="minorEastAsia" w:hAnsi="Times New Roman" w:cs="Times New Roman"/>
          <w:spacing w:val="45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where {P|</w:t>
      </w:r>
      <w:r w:rsidRPr="001A3D5E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E</w:t>
      </w:r>
      <w:r w:rsidRPr="001A3D5E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X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}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stands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result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substituting 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 P.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</w:p>
    <w:p w:rsidR="001A3D5E" w:rsidRPr="001A3D5E" w:rsidRDefault="001A3D5E" w:rsidP="003F2FAB">
      <w:pPr>
        <w:widowControl w:val="0"/>
        <w:kinsoku w:val="0"/>
        <w:overflowPunct w:val="0"/>
        <w:autoSpaceDE w:val="0"/>
        <w:autoSpaceDN w:val="0"/>
        <w:adjustRightInd w:val="0"/>
        <w:spacing w:before="266" w:after="0" w:line="276" w:lineRule="exact"/>
        <w:ind w:right="3393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Compounding: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1A3D5E" w:rsidRPr="001A3D5E" w:rsidRDefault="001A3D5E" w:rsidP="00C36AF5">
      <w:pPr>
        <w:widowControl w:val="0"/>
        <w:numPr>
          <w:ilvl w:val="0"/>
          <w:numId w:val="3"/>
        </w:numPr>
        <w:tabs>
          <w:tab w:val="left" w:pos="1913"/>
        </w:tabs>
        <w:kinsoku w:val="0"/>
        <w:overflowPunct w:val="0"/>
        <w:autoSpaceDE w:val="0"/>
        <w:autoSpaceDN w:val="0"/>
        <w:adjustRightInd w:val="0"/>
        <w:spacing w:after="0" w:line="282" w:lineRule="exact"/>
        <w:ind w:hanging="352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A3D5E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1A3D5E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(Q)</w:t>
      </w:r>
    </w:p>
    <w:p w:rsidR="0091328B" w:rsidRPr="0091328B" w:rsidRDefault="0091328B" w:rsidP="0091328B">
      <w:pPr>
        <w:widowControl w:val="0"/>
        <w:tabs>
          <w:tab w:val="left" w:pos="1952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560"/>
        <w:rPr>
          <w:rFonts w:ascii="Times New Roman" w:eastAsiaTheme="minorEastAsia" w:hAnsi="Times New Roman" w:cs="Times New Roman"/>
          <w:spacing w:val="-1"/>
          <w:position w:val="-3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(Q) </w:t>
      </w:r>
      <w:r w:rsidR="001A3D5E" w:rsidRPr="0091328B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1A3D5E" w:rsidRPr="0091328B">
        <w:rPr>
          <w:rFonts w:ascii="Times New Roman" w:eastAsiaTheme="minorEastAsia" w:hAnsi="Times New Roman" w:cs="Times New Roman"/>
          <w:position w:val="-3"/>
          <w:sz w:val="24"/>
          <w:szCs w:val="24"/>
        </w:rPr>
        <w:t>2</w:t>
      </w:r>
      <w:r w:rsidR="001A3D5E" w:rsidRPr="0091328B">
        <w:rPr>
          <w:rFonts w:ascii="Times New Roman" w:eastAsiaTheme="minorEastAsia" w:hAnsi="Times New Roman" w:cs="Times New Roman"/>
          <w:spacing w:val="2"/>
          <w:position w:val="-3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2"/>
          <w:position w:val="-3"/>
          <w:sz w:val="24"/>
          <w:szCs w:val="24"/>
        </w:rPr>
        <w:t>(R)</w:t>
      </w:r>
      <w:r w:rsidRPr="0091328B">
        <w:rPr>
          <w:rFonts w:ascii="Times New Roman" w:eastAsiaTheme="minorEastAsia" w:hAnsi="Times New Roman" w:cs="Times New Roman"/>
          <w:spacing w:val="-1"/>
          <w:position w:val="-3"/>
          <w:sz w:val="24"/>
          <w:szCs w:val="24"/>
        </w:rPr>
        <w:t xml:space="preserve">       </w:t>
      </w:r>
    </w:p>
    <w:p w:rsidR="001A3D5E" w:rsidRPr="001A3D5E" w:rsidRDefault="003F2FAB" w:rsidP="0091328B">
      <w:pPr>
        <w:widowControl w:val="0"/>
        <w:tabs>
          <w:tab w:val="left" w:pos="1952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5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</w:t>
      </w:r>
    </w:p>
    <w:p w:rsidR="0091328B" w:rsidRPr="0091328B" w:rsidRDefault="001A3D5E" w:rsidP="00C36AF5">
      <w:pPr>
        <w:widowControl w:val="0"/>
        <w:numPr>
          <w:ilvl w:val="0"/>
          <w:numId w:val="2"/>
        </w:numPr>
        <w:tabs>
          <w:tab w:val="left" w:pos="1894"/>
        </w:tabs>
        <w:kinsoku w:val="0"/>
        <w:overflowPunct w:val="0"/>
        <w:autoSpaceDE w:val="0"/>
        <w:autoSpaceDN w:val="0"/>
        <w:adjustRightInd w:val="0"/>
        <w:spacing w:after="0" w:line="458" w:lineRule="auto"/>
        <w:ind w:right="6339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</w:t>
      </w:r>
      <w:r w:rsidRPr="001A3D5E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</w:t>
      </w:r>
      <w:r w:rsidRPr="001A3D5E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2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(R)</w:t>
      </w:r>
      <w:r w:rsidR="003F2FA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bookmarkStart w:id="3" w:name="P ( Q"/>
      <w:bookmarkEnd w:id="3"/>
    </w:p>
    <w:p w:rsidR="0091328B" w:rsidRPr="0091328B" w:rsidRDefault="0091328B" w:rsidP="0091328B">
      <w:pPr>
        <w:widowControl w:val="0"/>
        <w:tabs>
          <w:tab w:val="left" w:pos="1894"/>
        </w:tabs>
        <w:kinsoku w:val="0"/>
        <w:overflowPunct w:val="0"/>
        <w:autoSpaceDE w:val="0"/>
        <w:autoSpaceDN w:val="0"/>
        <w:adjustRightInd w:val="0"/>
        <w:spacing w:after="0" w:line="458" w:lineRule="auto"/>
        <w:ind w:right="633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       Strengthening Precedent:</w:t>
      </w:r>
    </w:p>
    <w:p w:rsidR="001A3D5E" w:rsidRPr="001A3D5E" w:rsidRDefault="001A3D5E" w:rsidP="003F2FAB">
      <w:pPr>
        <w:widowControl w:val="0"/>
        <w:kinsoku w:val="0"/>
        <w:overflowPunct w:val="0"/>
        <w:autoSpaceDE w:val="0"/>
        <w:autoSpaceDN w:val="0"/>
        <w:adjustRightInd w:val="0"/>
        <w:spacing w:before="35" w:after="0" w:line="292" w:lineRule="exact"/>
        <w:ind w:left="1231" w:firstLine="329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P </w:t>
      </w:r>
      <w:r w:rsidRPr="001A3D5E">
        <w:rPr>
          <w:rFonts w:ascii="Symbol" w:eastAsiaTheme="minorEastAsia" w:hAnsi="Symbol" w:cs="Symbol"/>
          <w:sz w:val="24"/>
          <w:szCs w:val="24"/>
        </w:rPr>
        <w:t></w:t>
      </w:r>
      <w:r w:rsidRPr="001A3D5E">
        <w:rPr>
          <w:rFonts w:ascii="Symbol" w:eastAsiaTheme="minorEastAsia" w:hAnsi="Symbol" w:cs="Symbol"/>
          <w:sz w:val="24"/>
          <w:szCs w:val="24"/>
        </w:rPr>
        <w:t>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Q</w:t>
      </w:r>
    </w:p>
    <w:p w:rsidR="001A3D5E" w:rsidRPr="001A3D5E" w:rsidRDefault="001A3D5E" w:rsidP="00C36AF5">
      <w:pPr>
        <w:widowControl w:val="0"/>
        <w:numPr>
          <w:ilvl w:val="0"/>
          <w:numId w:val="2"/>
        </w:numPr>
        <w:tabs>
          <w:tab w:val="left" w:pos="1952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951" w:hanging="391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(R)</w:t>
      </w:r>
    </w:p>
    <w:p w:rsidR="001A3D5E" w:rsidRPr="001A3D5E" w:rsidRDefault="003F2FAB" w:rsidP="003F2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----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</w:t>
      </w:r>
    </w:p>
    <w:p w:rsidR="0091328B" w:rsidRDefault="0091328B" w:rsidP="0091328B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left="720" w:right="6141" w:firstLine="720"/>
        <w:rPr>
          <w:rFonts w:ascii="Times New Roman" w:eastAsiaTheme="minorEastAsia" w:hAnsi="Times New Roman" w:cs="Times New Roman"/>
          <w:spacing w:val="24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(P)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(R)</w:t>
      </w:r>
      <w:r w:rsidR="001A3D5E"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</w:p>
    <w:p w:rsidR="001A3D5E" w:rsidRPr="001A3D5E" w:rsidRDefault="001A3D5E" w:rsidP="0091328B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141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Weakening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Consequent:</w:t>
      </w:r>
    </w:p>
    <w:p w:rsidR="001A3D5E" w:rsidRPr="001A3D5E" w:rsidRDefault="0091328B" w:rsidP="009132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94" w:lineRule="exact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bookmarkStart w:id="4" w:name="Q ( R"/>
      <w:bookmarkEnd w:id="4"/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Q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1A3D5E" w:rsidRPr="001A3D5E">
        <w:rPr>
          <w:rFonts w:ascii="Symbol" w:eastAsiaTheme="minorEastAsia" w:hAnsi="Symbol" w:cs="Symbol"/>
          <w:sz w:val="24"/>
          <w:szCs w:val="24"/>
        </w:rPr>
        <w:t></w:t>
      </w:r>
      <w:r w:rsidR="001A3D5E" w:rsidRPr="001A3D5E">
        <w:rPr>
          <w:rFonts w:ascii="Symbol" w:eastAsiaTheme="minorEastAsia" w:hAnsi="Symbol" w:cs="Symbol"/>
          <w:sz w:val="24"/>
          <w:szCs w:val="24"/>
        </w:rPr>
        <w:t>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R</w:t>
      </w:r>
    </w:p>
    <w:p w:rsidR="001A3D5E" w:rsidRPr="001A3D5E" w:rsidRDefault="0091328B" w:rsidP="0091328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72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(P)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(Q)</w:t>
      </w:r>
    </w:p>
    <w:p w:rsidR="001A3D5E" w:rsidRPr="001A3D5E" w:rsidRDefault="0091328B" w:rsidP="009132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----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</w:t>
      </w:r>
    </w:p>
    <w:p w:rsidR="001A3D5E" w:rsidRPr="001A3D5E" w:rsidRDefault="0091328B" w:rsidP="0091328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72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(P)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(R)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needed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complete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set.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work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through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lastRenderedPageBreak/>
        <w:t>a</w:t>
      </w:r>
      <w:r w:rsidRPr="001A3D5E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example: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034"/>
        <w:jc w:val="center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(X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&gt;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1)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09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5" w:name="Y: = 3X"/>
      <w:bookmarkEnd w:id="5"/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Y: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3X</w:t>
      </w:r>
    </w:p>
    <w:p w:rsidR="001A3D5E" w:rsidRPr="001A3D5E" w:rsidRDefault="001A3D5E" w:rsidP="009132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(Y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15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&gt;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3)</w:t>
      </w:r>
    </w:p>
    <w:p w:rsidR="001A3D5E" w:rsidRPr="001A3D5E" w:rsidRDefault="001A3D5E" w:rsidP="009132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300" w:right="543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6" w:name="Z: = Y"/>
      <w:bookmarkEnd w:id="6"/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Z: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91328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  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(Z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15)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Step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1: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1A3D5E" w:rsidP="009132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40" w:right="3939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--------------------------------------------------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(X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&gt;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1)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Y: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3X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(Y &lt;15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Y&gt;3)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328B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7649"/>
        <w:rPr>
          <w:rFonts w:ascii="Times New Roman" w:eastAsiaTheme="minorEastAsia" w:hAnsi="Times New Roman" w:cs="Times New Roman"/>
          <w:spacing w:val="28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assignment.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7649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Step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2:</w:t>
      </w:r>
    </w:p>
    <w:p w:rsidR="001A3D5E" w:rsidRPr="001A3D5E" w:rsidRDefault="001A3D5E" w:rsidP="009132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440" w:right="393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-------------------------------------------------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(Y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15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&gt;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3)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Z: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(Z &lt;15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&amp; Z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&gt;3)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328B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7649"/>
        <w:rPr>
          <w:rFonts w:ascii="Times New Roman" w:eastAsiaTheme="minorEastAsia" w:hAnsi="Times New Roman" w:cs="Times New Roman"/>
          <w:spacing w:val="28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assignment.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7649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Step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3:</w:t>
      </w:r>
    </w:p>
    <w:p w:rsidR="001A3D5E" w:rsidRPr="001A3D5E" w:rsidRDefault="001A3D5E" w:rsidP="009132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92" w:lineRule="exact"/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(Z&lt;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15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&amp; Z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&gt;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Symbol" w:eastAsiaTheme="minorEastAsia" w:hAnsi="Symbol" w:cs="Symbol"/>
          <w:sz w:val="24"/>
          <w:szCs w:val="24"/>
        </w:rPr>
        <w:t></w:t>
      </w:r>
      <w:r w:rsidRPr="001A3D5E">
        <w:rPr>
          <w:rFonts w:ascii="Symbol" w:eastAsiaTheme="minorEastAsia" w:hAnsi="Symbol" w:cs="Symbol"/>
          <w:sz w:val="24"/>
          <w:szCs w:val="24"/>
        </w:rPr>
        <w:t>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(Z&lt;15)</w:t>
      </w:r>
    </w:p>
    <w:p w:rsidR="001A3D5E" w:rsidRPr="001A3D5E" w:rsidRDefault="001A3D5E" w:rsidP="0091328B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72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(Y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15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&gt;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3)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Z: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(Z &lt;15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&amp; Z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&gt;3)</w:t>
      </w:r>
    </w:p>
    <w:p w:rsidR="001A3D5E" w:rsidRPr="001A3D5E" w:rsidRDefault="001A3D5E" w:rsidP="00C36A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4143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</w:t>
      </w:r>
      <w:r w:rsidR="00C36AF5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------------------------------</w:t>
      </w:r>
      <w:r w:rsidR="00C36AF5"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</w:r>
      <w:r w:rsidR="0091328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  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(Y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15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&gt;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3)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Z: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(Z &lt;15)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completing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above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if-then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do-while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statements,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proofs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correctness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readily</w:t>
      </w:r>
      <w:r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obtainable.</w:t>
      </w:r>
    </w:p>
    <w:p w:rsidR="0091328B" w:rsidRPr="001A3D5E" w:rsidRDefault="0091328B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Default="001A3D5E" w:rsidP="009132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specification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verification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welcomed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most</w:t>
      </w:r>
      <w:r w:rsidRPr="001A3D5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engineers.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fact,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extended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ways.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temporal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verification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concurrent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programs.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specify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verify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database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queries.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1A3D5E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GYPSY)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extensions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existing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programming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(such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ANNA,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1A3D5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annotated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Ada)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devised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inclusion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assertions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code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automatic verification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programs.</w:t>
      </w:r>
    </w:p>
    <w:p w:rsidR="0091328B" w:rsidRPr="001A3D5E" w:rsidRDefault="0091328B" w:rsidP="009132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644DAF" w:rsidRDefault="001A3D5E" w:rsidP="009132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48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macro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software,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error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avoidance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central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discipline</w:t>
      </w:r>
      <w:r w:rsidRPr="001A3D5E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i/>
          <w:iCs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engineering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(For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overview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engineering,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644DAF">
        <w:rPr>
          <w:rFonts w:ascii="Times New Roman" w:eastAsiaTheme="minorEastAsia" w:hAnsi="Times New Roman" w:cs="Times New Roman"/>
          <w:spacing w:val="9"/>
          <w:sz w:val="24"/>
          <w:szCs w:val="24"/>
        </w:rPr>
        <w:t>see</w:t>
      </w:r>
      <w:r w:rsidR="0091328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Pressman</w:t>
      </w:r>
      <w:r w:rsidR="0091328B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(1984)).</w:t>
      </w:r>
      <w:r w:rsidR="0091328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Basically,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field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engineering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generally,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"structured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revolution"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particular,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grew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1A3D5E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crisis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1970's.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</w:p>
    <w:p w:rsidR="00644DAF" w:rsidRDefault="00644DAF" w:rsidP="009132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48"/>
          <w:sz w:val="24"/>
          <w:szCs w:val="24"/>
        </w:rPr>
      </w:pPr>
    </w:p>
    <w:p w:rsidR="001A3D5E" w:rsidRDefault="001A3D5E" w:rsidP="009132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1950's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1960's,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hardware</w:t>
      </w:r>
      <w:r w:rsidR="00644DAF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rapidly,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grew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complexity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power,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costs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grew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1A3D5E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rapidly.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early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1970's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became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biggest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cost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systems,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cost/time</w:t>
      </w:r>
      <w:r w:rsidRPr="001A3D5E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overruns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became</w:t>
      </w:r>
      <w:r w:rsidRPr="001A3D5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rampant.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"Horror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stories"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abounded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projects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disastrously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gone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awry,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multimillion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dollar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rocket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destroyed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strayed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off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course</w:t>
      </w:r>
      <w:r w:rsidRPr="001A3D5E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due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programming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(viz.,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truncation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default).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(For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classic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project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to a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crisis,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Brooks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(1975)).</w:t>
      </w:r>
      <w:r w:rsidRPr="001A3D5E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gap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between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needed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available kept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widening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rapidly.</w:t>
      </w:r>
    </w:p>
    <w:p w:rsidR="00644DAF" w:rsidRPr="001A3D5E" w:rsidRDefault="00644DAF" w:rsidP="009132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Default="001A3D5E" w:rsidP="00644D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narrow)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crisis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rise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"structured"</w:t>
      </w:r>
      <w:r w:rsidRPr="001A3D5E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programming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languages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"top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down"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design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methodologies.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Specifically,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proven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1A3D5E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1960's)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constructed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three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structures: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–then-</w:t>
      </w:r>
      <w:r w:rsidRPr="001A3D5E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branching),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do-while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looping),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sequence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(simple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1A3D5E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instructions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store).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led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movement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eliminate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"go-tos"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programs,</w:t>
      </w:r>
      <w:r w:rsidRPr="001A3D5E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write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flow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linear,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followed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easily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1A3D5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opposed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jumping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place,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making error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detection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difficult).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facilitate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"go-to-less"</w:t>
      </w:r>
      <w:r w:rsidRPr="001A3D5E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programming,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languages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Algol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Pascal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developed,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older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languages</w:t>
      </w:r>
      <w:r w:rsidRPr="001A3D5E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COBOL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FORTRAN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revised.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recognized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1A3D5E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reliably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designed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collectively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written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tasks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modularized,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segregated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separate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blocks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instructions.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structured</w:t>
      </w:r>
      <w:r w:rsidRPr="001A3D5E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programming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created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eye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encouraging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top-down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decomposition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program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into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modules.</w:t>
      </w:r>
    </w:p>
    <w:p w:rsidR="00644DAF" w:rsidRPr="001A3D5E" w:rsidRDefault="00644DAF" w:rsidP="00644D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Pr="001A3D5E" w:rsidRDefault="001A3D5E" w:rsidP="00644D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example.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writing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"program"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making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omelet.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major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subtasks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are: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ingredients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refrigerator;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utensils;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mix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omelet;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cook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it. We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"code"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task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top-down:</w:t>
      </w:r>
    </w:p>
    <w:p w:rsidR="001A3D5E" w:rsidRPr="001A3D5E" w:rsidRDefault="00644DAF" w:rsidP="001A3D5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ab/>
      </w:r>
      <w:r>
        <w:rPr>
          <w:rFonts w:ascii="Times New Roman" w:eastAsiaTheme="minorEastAsia" w:hAnsi="Times New Roman" w:cs="Times New Roman"/>
          <w:sz w:val="23"/>
          <w:szCs w:val="23"/>
        </w:rPr>
        <w:tab/>
        <w:t>____________________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</w:p>
    <w:p w:rsidR="001A3D5E" w:rsidRPr="001A3D5E" w:rsidRDefault="001A3D5E" w:rsidP="00644DAF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ind w:left="720" w:right="4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start</w:t>
      </w:r>
    </w:p>
    <w:p w:rsidR="001A3D5E" w:rsidRPr="001A3D5E" w:rsidRDefault="001A3D5E" w:rsidP="00644D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4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&lt;get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ingredients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&gt;</w:t>
      </w:r>
    </w:p>
    <w:p w:rsidR="001A3D5E" w:rsidRPr="001A3D5E" w:rsidRDefault="00644DAF" w:rsidP="001A3D5E">
      <w:pPr>
        <w:widowControl w:val="0"/>
        <w:tabs>
          <w:tab w:val="left" w:pos="22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   Make      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  <w:r w:rsidR="001A3D5E"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 xml:space="preserve">&lt;get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utensils&gt;</w:t>
      </w:r>
    </w:p>
    <w:p w:rsidR="001A3D5E" w:rsidRPr="001A3D5E" w:rsidRDefault="00644DAF" w:rsidP="001A3D5E">
      <w:pPr>
        <w:widowControl w:val="0"/>
        <w:tabs>
          <w:tab w:val="left" w:pos="227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   Omelet   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  <w:r w:rsidR="001A3D5E"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&lt;mix</w:t>
      </w:r>
      <w:r w:rsidR="001A3D5E"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omelet&gt;</w:t>
      </w:r>
    </w:p>
    <w:p w:rsidR="001A3D5E" w:rsidRPr="001A3D5E" w:rsidRDefault="001A3D5E" w:rsidP="00644D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4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&lt;cook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omelet&gt;</w:t>
      </w:r>
    </w:p>
    <w:p w:rsidR="001A3D5E" w:rsidRPr="001A3D5E" w:rsidRDefault="001A3D5E" w:rsidP="00644D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4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stop</w:t>
      </w:r>
    </w:p>
    <w:p w:rsidR="001A3D5E" w:rsidRPr="001A3D5E" w:rsidRDefault="00644DAF" w:rsidP="001A3D5E">
      <w:pPr>
        <w:widowControl w:val="0"/>
        <w:tabs>
          <w:tab w:val="left" w:pos="38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                        </w:t>
      </w:r>
      <w:r w:rsidR="001A3D5E"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>|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"program"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modules:</w:t>
      </w:r>
    </w:p>
    <w:p w:rsidR="001A3D5E" w:rsidRPr="001A3D5E" w:rsidRDefault="00644DAF" w:rsidP="001A3D5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ab/>
        <w:t xml:space="preserve">               ________________________</w:t>
      </w:r>
    </w:p>
    <w:p w:rsidR="001A3D5E" w:rsidRPr="001A3D5E" w:rsidRDefault="00644DAF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>
        <w:rPr>
          <w:rFonts w:ascii="Times New Roman" w:eastAsiaTheme="minorEastAsia" w:hAnsi="Times New Roman" w:cs="Times New Roman"/>
          <w:sz w:val="2"/>
          <w:szCs w:val="2"/>
        </w:rPr>
        <w:t xml:space="preserve">                 </w:t>
      </w:r>
    </w:p>
    <w:p w:rsidR="001A3D5E" w:rsidRPr="001A3D5E" w:rsidRDefault="00644DAF" w:rsidP="00644DAF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ind w:right="4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  <w:r w:rsidR="001A3D5E"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enter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module;</w:t>
      </w:r>
    </w:p>
    <w:p w:rsidR="001A3D5E" w:rsidRPr="001A3D5E" w:rsidRDefault="00644DAF" w:rsidP="00644D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  <w:r w:rsidR="001A3D5E"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open</w:t>
      </w:r>
      <w:r w:rsidR="001A3D5E"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refrigerator;</w:t>
      </w:r>
    </w:p>
    <w:p w:rsidR="001A3D5E" w:rsidRPr="001A3D5E" w:rsidRDefault="00644DAF" w:rsidP="00644DAF">
      <w:pPr>
        <w:widowControl w:val="0"/>
        <w:tabs>
          <w:tab w:val="left" w:pos="22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405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   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="001A3D5E"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et</w:t>
      </w:r>
      <w:r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              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  <w:r w:rsidR="001A3D5E"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take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out the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eggs;</w:t>
      </w:r>
      <w:r w:rsidR="001A3D5E"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                                                                              ingredients 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  <w:r w:rsidR="001A3D5E"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take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out the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butter;</w:t>
      </w:r>
    </w:p>
    <w:p w:rsidR="001A3D5E" w:rsidRPr="001A3D5E" w:rsidRDefault="00644DAF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  <w:r w:rsidR="001A3D5E"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make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omelet</w:t>
      </w:r>
    </w:p>
    <w:p w:rsidR="001A3D5E" w:rsidRPr="001A3D5E" w:rsidRDefault="00644DAF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  <w:r w:rsidR="001A3D5E"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take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out the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cheese;</w:t>
      </w:r>
    </w:p>
    <w:p w:rsidR="001A3D5E" w:rsidRPr="001A3D5E" w:rsidRDefault="00644DAF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  <w:r w:rsidR="001A3D5E"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return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higher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module;</w:t>
      </w:r>
    </w:p>
    <w:p w:rsidR="00644DAF" w:rsidRDefault="00644DAF" w:rsidP="00644DAF">
      <w:pPr>
        <w:widowControl w:val="0"/>
        <w:tabs>
          <w:tab w:val="left" w:pos="56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                          |________________________</w:t>
      </w:r>
    </w:p>
    <w:p w:rsidR="00644DAF" w:rsidRDefault="00644DAF" w:rsidP="00644DAF">
      <w:pPr>
        <w:widowControl w:val="0"/>
        <w:tabs>
          <w:tab w:val="left" w:pos="56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</w:p>
    <w:p w:rsidR="004012F4" w:rsidRPr="004012F4" w:rsidRDefault="001A3D5E" w:rsidP="004012F4">
      <w:pPr>
        <w:widowControl w:val="0"/>
        <w:tabs>
          <w:tab w:val="left" w:pos="56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and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if-then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do-while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loops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employed,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consider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manner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mix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ingredients.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eggs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(say,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six,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ravenous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cooking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two).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counter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variable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keep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track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eggs</w:t>
      </w:r>
      <w:r w:rsidR="00644D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bowl.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check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cheese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dry,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cut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off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dry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part</w:t>
      </w:r>
      <w:r w:rsidRPr="001A3D5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grating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4012F4">
        <w:rPr>
          <w:rFonts w:ascii="Times New Roman" w:eastAsiaTheme="minorEastAsia" w:hAnsi="Times New Roman" w:cs="Times New Roman"/>
          <w:sz w:val="24"/>
          <w:szCs w:val="24"/>
        </w:rPr>
        <w:t>cheese.</w:t>
      </w:r>
    </w:p>
    <w:p w:rsidR="004012F4" w:rsidRDefault="004012F4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4012F4" w:rsidRDefault="004012F4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4012F4" w:rsidRDefault="004012F4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4012F4" w:rsidRDefault="004012F4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4012F4" w:rsidRPr="001A3D5E" w:rsidRDefault="004012F4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3524"/>
        <w:gridCol w:w="2838"/>
        <w:gridCol w:w="932"/>
      </w:tblGrid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enter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the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module;</w:t>
            </w:r>
          </w:p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set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</w:t>
            </w:r>
            <w:r w:rsidRPr="001A3D5E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egg-count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to zero;</w:t>
            </w:r>
          </w:p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inspect the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cheese;</w:t>
            </w:r>
          </w:p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if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the</w:t>
            </w:r>
            <w:r w:rsidRPr="001A3D5E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cheese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is </w:t>
            </w:r>
            <w:r w:rsidRPr="001A3D5E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>dry</w:t>
            </w:r>
          </w:p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then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  <w:r w:rsidRPr="001A3D5E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cut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off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the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>dry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end;</w:t>
            </w:r>
          </w:p>
        </w:tc>
        <w:tc>
          <w:tcPr>
            <w:tcW w:w="932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grate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the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cheese;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tabs>
                <w:tab w:val="left" w:pos="27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>|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mix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omelet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else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grate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the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cheese;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tabs>
                <w:tab w:val="left" w:pos="27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>|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do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while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the</w:t>
            </w:r>
            <w:r w:rsidRPr="001A3D5E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egg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-counter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&lt;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|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crack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an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egg;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  <w:r w:rsidRPr="001A3D5E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split it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over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the</w:t>
            </w:r>
            <w:r w:rsidRPr="001A3D5E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bowl;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  <w:r w:rsidRPr="001A3D5E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add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one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to the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egg-count;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tabs>
                <w:tab w:val="left" w:pos="27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>|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3D5E" w:rsidRPr="001A3D5E" w:rsidTr="001A3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|</w:t>
            </w:r>
            <w:r w:rsidRPr="001A3D5E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pick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up</w:t>
            </w:r>
            <w:r w:rsidRPr="001A3D5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A3D5E"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  <w:r w:rsidRPr="001A3D5E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fork;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A3D5E" w:rsidRPr="001A3D5E" w:rsidRDefault="001A3D5E" w:rsidP="001A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A3D5E" w:rsidRPr="001A3D5E" w:rsidRDefault="004012F4" w:rsidP="004012F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left="144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  <w:r w:rsidR="001A3D5E"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mix</w:t>
      </w:r>
      <w:r w:rsidR="001A3D5E"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ingredients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="001A3D5E"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fork;</w:t>
      </w:r>
    </w:p>
    <w:p w:rsidR="001A3D5E" w:rsidRPr="001A3D5E" w:rsidRDefault="004012F4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|</w:t>
      </w:r>
      <w:r w:rsidR="001A3D5E"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return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higher 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module;</w:t>
      </w:r>
    </w:p>
    <w:p w:rsidR="001A3D5E" w:rsidRPr="001A3D5E" w:rsidRDefault="004012F4" w:rsidP="001A3D5E">
      <w:pPr>
        <w:widowControl w:val="0"/>
        <w:tabs>
          <w:tab w:val="left" w:pos="938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                               |______________________________________________________________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:rsid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idea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top-down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structured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languages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first</w:t>
      </w:r>
      <w:r w:rsidRPr="001A3D5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extensively</w:t>
      </w:r>
      <w:r w:rsidRPr="001A3D5E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tried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empirically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evaluated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York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Times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IBM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project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late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1960's,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shown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programmers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structured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programming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times</w:t>
      </w:r>
      <w:r w:rsidRPr="001A3D5E">
        <w:rPr>
          <w:rFonts w:ascii="Times New Roman" w:eastAsiaTheme="minorEastAsia" w:hAnsi="Times New Roman" w:cs="Times New Roman"/>
          <w:spacing w:val="1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faster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producing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error-free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code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programmers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structured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approach.</w:t>
      </w:r>
      <w:r w:rsidRPr="001A3D5E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result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publicized,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contributed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rapid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spread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structured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programming.</w:t>
      </w:r>
    </w:p>
    <w:p w:rsidR="004012F4" w:rsidRPr="001A3D5E" w:rsidRDefault="004012F4" w:rsidP="001A3D5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Default="001A3D5E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structured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revolution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proved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insufficient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solve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crisis.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techniques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address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inadequacies.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came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realize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"life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cycle"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needs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understood.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Specifically,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development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piece</w:t>
      </w:r>
      <w:r w:rsidRPr="001A3D5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takes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place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stages,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development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error-free</w:t>
      </w:r>
      <w:r w:rsidRPr="001A3D5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requires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application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appropriate</w:t>
      </w:r>
      <w:r w:rsidRPr="001A3D5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1A3D5E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stage.</w:t>
      </w:r>
    </w:p>
    <w:p w:rsidR="004012F4" w:rsidRPr="001A3D5E" w:rsidRDefault="004012F4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1A3D5E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To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concrete,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let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commonly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accepted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model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life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cycle</w:t>
      </w:r>
      <w:r w:rsidRPr="001A3D5E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(although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it is not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accepted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model,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bit out 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date):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7" w:name="Requirements analysis"/>
      <w:bookmarkEnd w:id="7"/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</w:p>
    <w:p w:rsidR="001A3D5E" w:rsidRPr="001A3D5E" w:rsidRDefault="004012F4" w:rsidP="001A3D5E">
      <w:pPr>
        <w:widowControl w:val="0"/>
        <w:tabs>
          <w:tab w:val="left" w:pos="274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                       </w:t>
      </w:r>
      <w:r w:rsidR="001A3D5E"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>|</w:t>
      </w:r>
      <w:r>
        <w:rPr>
          <w:rFonts w:ascii="Times New Roman" w:eastAsiaTheme="minorEastAsia" w:hAnsi="Times New Roman" w:cs="Times New Roman"/>
          <w:spacing w:val="-5"/>
          <w:sz w:val="24"/>
          <w:szCs w:val="24"/>
          <w:u w:val="single"/>
        </w:rPr>
        <w:t>_________</w:t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design</w:t>
      </w:r>
    </w:p>
    <w:p w:rsidR="001A3D5E" w:rsidRPr="001A3D5E" w:rsidRDefault="004012F4" w:rsidP="001A3D5E">
      <w:pPr>
        <w:widowControl w:val="0"/>
        <w:tabs>
          <w:tab w:val="left" w:pos="364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                                                   </w:t>
      </w:r>
      <w:r w:rsidR="001A3D5E"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>|</w:t>
      </w:r>
      <w:r w:rsidR="001A3D5E" w:rsidRPr="001A3D5E">
        <w:rPr>
          <w:rFonts w:ascii="Times New Roman" w:eastAsiaTheme="minorEastAsia" w:hAnsi="Times New Roman" w:cs="Times New Roman"/>
          <w:spacing w:val="-5"/>
          <w:sz w:val="24"/>
          <w:szCs w:val="24"/>
          <w:u w:val="single"/>
        </w:rPr>
        <w:tab/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coding</w:t>
      </w:r>
    </w:p>
    <w:p w:rsidR="001A3D5E" w:rsidRPr="001A3D5E" w:rsidRDefault="004012F4" w:rsidP="001A3D5E">
      <w:pPr>
        <w:widowControl w:val="0"/>
        <w:tabs>
          <w:tab w:val="left" w:pos="5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1A3D5E"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>|</w:t>
      </w:r>
      <w:r>
        <w:rPr>
          <w:rFonts w:ascii="Times New Roman" w:eastAsiaTheme="minorEastAsia" w:hAnsi="Times New Roman" w:cs="Times New Roman"/>
          <w:spacing w:val="-5"/>
          <w:sz w:val="24"/>
          <w:szCs w:val="24"/>
        </w:rPr>
        <w:t>_____</w:t>
      </w:r>
      <w:r w:rsidR="001A3D5E" w:rsidRPr="001A3D5E">
        <w:rPr>
          <w:rFonts w:ascii="Times New Roman" w:eastAsiaTheme="minorEastAsia" w:hAnsi="Times New Roman" w:cs="Times New Roman"/>
          <w:spacing w:val="-5"/>
          <w:sz w:val="24"/>
          <w:szCs w:val="24"/>
          <w:u w:val="single"/>
        </w:rPr>
        <w:tab/>
      </w:r>
      <w:r w:rsidR="001A3D5E" w:rsidRPr="001A3D5E">
        <w:rPr>
          <w:rFonts w:ascii="Times New Roman" w:eastAsiaTheme="minorEastAsia" w:hAnsi="Times New Roman" w:cs="Times New Roman"/>
          <w:sz w:val="24"/>
          <w:szCs w:val="24"/>
        </w:rPr>
        <w:t>testing</w:t>
      </w:r>
    </w:p>
    <w:p w:rsidR="001A3D5E" w:rsidRPr="001A3D5E" w:rsidRDefault="004012F4" w:rsidP="001A3D5E">
      <w:pPr>
        <w:widowControl w:val="0"/>
        <w:tabs>
          <w:tab w:val="left" w:pos="538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</w:t>
      </w:r>
      <w:r w:rsidR="001A3D5E"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>|</w:t>
      </w:r>
      <w:r w:rsidR="001A3D5E" w:rsidRPr="001A3D5E">
        <w:rPr>
          <w:rFonts w:ascii="Times New Roman" w:eastAsiaTheme="minorEastAsia" w:hAnsi="Times New Roman" w:cs="Times New Roman"/>
          <w:spacing w:val="-3"/>
          <w:sz w:val="24"/>
          <w:szCs w:val="24"/>
          <w:u w:val="single"/>
        </w:rPr>
        <w:tab/>
      </w:r>
      <w:r w:rsidR="001A3D5E"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maintenance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simplified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model,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"the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waterfall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model",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views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typical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development</w:t>
      </w:r>
      <w:r w:rsidRPr="001A3D5E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beginning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determination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needs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designed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handle.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Then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designed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highly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abstract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level,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implementation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details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left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out.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design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reviewed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clarified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1A3D5E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coding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programmers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writing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detailed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machine-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executable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code)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begin.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written,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tested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hopes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removing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major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defects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("bugs").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Finally,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installed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customers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system,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long-term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maintenance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gets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1A3D5E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way: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small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bugs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surface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running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full-time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corrected,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modifications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needed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because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customer's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changing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made.</w:t>
      </w:r>
    </w:p>
    <w:p w:rsidR="004012F4" w:rsidRPr="001A3D5E" w:rsidRDefault="004012F4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1A3D5E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want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stage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life-cycle,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minimize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error.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stage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analysis,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produce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"software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specification,"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precise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(either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informal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formal)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proposed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do.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analysis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1A3D5E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manual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automated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(i.e.,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computerized),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companies</w:t>
      </w:r>
      <w:r w:rsidRPr="001A3D5E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market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tools.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popular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data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flow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diagrams.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specify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payroll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small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company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follows: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1: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[Payroll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Clerk]---hours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worked---&gt;{Payroll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Program}---paycheck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amounts---&gt;[Paycheck</w:t>
      </w:r>
      <w:r w:rsidRPr="001A3D5E">
        <w:rPr>
          <w:rFonts w:ascii="Times New Roman" w:eastAsiaTheme="minorEastAsia" w:hAnsi="Times New Roman" w:cs="Times New Roman"/>
          <w:spacing w:val="9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Generator]</w:t>
      </w:r>
    </w:p>
    <w:p w:rsidR="001A3D5E" w:rsidRPr="001A3D5E" w:rsidRDefault="004012F4" w:rsidP="004012F4">
      <w:pPr>
        <w:widowControl w:val="0"/>
        <w:tabs>
          <w:tab w:val="left" w:pos="1872"/>
        </w:tabs>
        <w:kinsoku w:val="0"/>
        <w:overflowPunct w:val="0"/>
        <w:autoSpaceDE w:val="0"/>
        <w:autoSpaceDN w:val="0"/>
        <w:adjustRightInd w:val="0"/>
        <w:spacing w:before="6" w:after="0" w:line="290" w:lineRule="exact"/>
        <w:rPr>
          <w:rFonts w:ascii="Symbol" w:eastAsiaTheme="minorEastAsia" w:hAnsi="Symbol" w:cs="Symbol"/>
          <w:sz w:val="24"/>
          <w:szCs w:val="24"/>
        </w:rPr>
      </w:pP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 w:rsidR="001A3D5E" w:rsidRPr="001A3D5E">
        <w:rPr>
          <w:rFonts w:ascii="Symbol" w:eastAsiaTheme="minorEastAsia" w:hAnsi="Symbol" w:cs="Symbol"/>
          <w:sz w:val="24"/>
          <w:szCs w:val="24"/>
        </w:rPr>
        <w:t>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sym w:font="Symbol" w:char="F0AD"/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&lt;Employee Records&gt;-------------exemptions----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hourly</w:t>
      </w:r>
      <w:r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wage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rectangles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sources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external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inputs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outputs,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circle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transforms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data,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double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data repository,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arrows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transfer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data.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8" w:name="Level 2 (decomposes the payroll module f"/>
      <w:bookmarkEnd w:id="8"/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2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(decomposes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payroll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module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further)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Hours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worked------&gt;{Gross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Pay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Calculator}----gross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pay-------&gt;{Tax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Calculator}---net</w:t>
      </w:r>
      <w:r w:rsidRPr="001A3D5E">
        <w:rPr>
          <w:rFonts w:ascii="Times New Roman" w:eastAsiaTheme="minorEastAsia" w:hAnsi="Times New Roman" w:cs="Times New Roman"/>
          <w:spacing w:val="1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pay----&gt;</w:t>
      </w:r>
    </w:p>
    <w:p w:rsidR="001A3D5E" w:rsidRPr="001A3D5E" w:rsidRDefault="001A3D5E" w:rsidP="001A3D5E">
      <w:pPr>
        <w:widowControl w:val="0"/>
        <w:tabs>
          <w:tab w:val="left" w:pos="5832"/>
        </w:tabs>
        <w:kinsoku w:val="0"/>
        <w:overflowPunct w:val="0"/>
        <w:autoSpaceDE w:val="0"/>
        <w:autoSpaceDN w:val="0"/>
        <w:adjustRightInd w:val="0"/>
        <w:spacing w:before="6" w:after="0" w:line="291" w:lineRule="exact"/>
        <w:jc w:val="center"/>
        <w:rPr>
          <w:rFonts w:ascii="Symbol" w:eastAsiaTheme="minorEastAsia" w:hAnsi="Symbol" w:cs="Symbol"/>
          <w:sz w:val="24"/>
          <w:szCs w:val="24"/>
        </w:rPr>
      </w:pPr>
      <w:r w:rsidRPr="001A3D5E">
        <w:rPr>
          <w:rFonts w:ascii="Symbol" w:eastAsiaTheme="minorEastAsia" w:hAnsi="Symbol" w:cs="Symbol"/>
          <w:sz w:val="24"/>
          <w:szCs w:val="24"/>
        </w:rPr>
        <w:t>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A3D5E">
        <w:rPr>
          <w:rFonts w:ascii="Symbol" w:eastAsiaTheme="minorEastAsia" w:hAnsi="Symbol" w:cs="Symbol"/>
          <w:sz w:val="24"/>
          <w:szCs w:val="24"/>
        </w:rPr>
        <w:t></w:t>
      </w:r>
    </w:p>
    <w:p w:rsidR="001A3D5E" w:rsidRPr="001A3D5E" w:rsidRDefault="001A3D5E" w:rsidP="001A3D5E">
      <w:pPr>
        <w:widowControl w:val="0"/>
        <w:tabs>
          <w:tab w:val="left" w:pos="5798"/>
        </w:tabs>
        <w:kinsoku w:val="0"/>
        <w:overflowPunct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Hourly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wage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  <w:t>Exemptions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012F4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Notice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trying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specify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exactly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system,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we</w:t>
      </w:r>
      <w:r w:rsidRPr="001A3D5E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1A3D5E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try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 design it.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keep drawing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specifying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degree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precision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desired.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computer-aided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engineering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(CASE)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workstations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exist</w:t>
      </w:r>
      <w:r w:rsidRPr="001A3D5E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allow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software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teams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devise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data-flow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diagrams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automatically.</w:t>
      </w:r>
    </w:p>
    <w:p w:rsidR="004012F4" w:rsidRDefault="004012F4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012F4" w:rsidRDefault="001A3D5E" w:rsidP="004012F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stage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design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coding,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concepts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structured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programming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discussed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apply.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Warnier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diagrams,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flowcharts,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decision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tables,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dozen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devices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1A3D5E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commonly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design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programs.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coding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typically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structured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high-level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languages.</w:t>
      </w:r>
    </w:p>
    <w:p w:rsidR="004012F4" w:rsidRPr="001A3D5E" w:rsidRDefault="004012F4" w:rsidP="004012F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Default="001A3D5E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improving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efficiency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testing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maintenance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phases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developed.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1A3D5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class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techniques,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metrics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measuring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amount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errors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piece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software.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eminent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McCabe</w:t>
      </w:r>
      <w:r w:rsidRPr="001A3D5E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devised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metric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that,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applied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control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flow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graph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graph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flow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diagram),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estimates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complexity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program.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This,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turn,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indicates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testing</w:t>
      </w:r>
      <w:r w:rsidRPr="001A3D5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difficulty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(ultimately)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reliability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software.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class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useful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engineering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apply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latter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phases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software-life-cycle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strategies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testing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"black-box",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"white-box",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top-down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bottom-up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testing</w:t>
      </w:r>
      <w:r w:rsidRPr="001A3D5E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strategies).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strategies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here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lead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far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afield.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Suffice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tremendous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tools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minimize</w:t>
      </w:r>
      <w:r w:rsidRPr="001A3D5E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stage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software life cycle.</w:t>
      </w:r>
    </w:p>
    <w:p w:rsidR="004012F4" w:rsidRPr="001A3D5E" w:rsidRDefault="004012F4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Default="001A3D5E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higher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level,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complementary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outlined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above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engineering,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realm</w:t>
      </w:r>
      <w:r w:rsidRPr="001A3D5E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diverse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1A3D5E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"social</w:t>
      </w:r>
      <w:r w:rsidRPr="001A3D5E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impact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engineering"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lack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commonly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accepted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term.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long-established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area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1A3D5E">
        <w:rPr>
          <w:rFonts w:ascii="Times New Roman" w:eastAsiaTheme="minorEastAsia" w:hAnsi="Times New Roman" w:cs="Times New Roman"/>
          <w:spacing w:val="9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impact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ergonomics,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aims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design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hardware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minimizes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negative</w:t>
      </w:r>
      <w:r w:rsidRPr="001A3D5E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impact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systems.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non-glare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screens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1A3D5E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reduce</w:t>
      </w:r>
      <w:r w:rsidRPr="001A3D5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eye</w:t>
      </w:r>
      <w:r w:rsidRPr="001A3D5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strain,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ergonomic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chairs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reduce</w:t>
      </w:r>
      <w:r w:rsidRPr="001A3D5E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back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strain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data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entry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clerks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spend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day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front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computer.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ergonomic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design,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topic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hand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design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user-</w:t>
      </w:r>
      <w:r w:rsidRPr="001A3D5E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oriented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"user-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friendly")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designed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minimize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user</w:t>
      </w:r>
      <w:r w:rsidRPr="001A3D5E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it.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one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user-oriented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consideration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is the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degree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"forgives"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improper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entry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(such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entering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negative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positive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amounts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1A3D5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recording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payments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bank).</w:t>
      </w:r>
    </w:p>
    <w:p w:rsidR="004012F4" w:rsidRPr="001A3D5E" w:rsidRDefault="004012F4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Default="001A3D5E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design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fault-tolerant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software.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impacts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just</w:t>
      </w:r>
      <w:r w:rsidRPr="001A3D5E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user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large.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controls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running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nuclear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power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plants,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air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traffic</w:t>
      </w:r>
      <w:r w:rsidRPr="001A3D5E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control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systems,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ICBM's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consequences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failure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1A3D5E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profound,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growing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design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minor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faults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errors</w:t>
      </w:r>
      <w:r w:rsidRPr="001A3D5E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result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in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least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harm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possible.</w:t>
      </w:r>
    </w:p>
    <w:p w:rsidR="004012F4" w:rsidRPr="001A3D5E" w:rsidRDefault="004012F4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Default="001A3D5E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lastly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termed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"meta"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level.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Artificial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Intelligence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("AI")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seeks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design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"reason"</w:t>
      </w:r>
      <w:r w:rsidRPr="001A3D5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1A3D5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uncertainty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face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error.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(I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scare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quotes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around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word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"reason"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1A3D5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embroiled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controversy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machines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think.)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"meta"</w:t>
      </w:r>
      <w:r w:rsidRPr="001A3D5E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sense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that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researchers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seeking to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design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methodologies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minimizing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software</w:t>
      </w:r>
      <w:r w:rsidRPr="001A3D5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but are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instead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designing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 that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itself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deal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error.</w:t>
      </w:r>
    </w:p>
    <w:p w:rsidR="004012F4" w:rsidRPr="001A3D5E" w:rsidRDefault="004012F4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Default="001A3D5E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attempt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extensive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review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1A3D5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literature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topics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reasoning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under</w:t>
      </w:r>
      <w:r w:rsidRPr="001A3D5E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uncertainty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error.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uncertainty,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just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mention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major</w:t>
      </w:r>
      <w:r w:rsidRPr="001A3D5E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approaches.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="004012F4">
        <w:rPr>
          <w:rFonts w:ascii="Times New Roman" w:eastAsiaTheme="minorEastAsia" w:hAnsi="Times New Roman" w:cs="Times New Roman"/>
          <w:spacing w:val="10"/>
          <w:sz w:val="24"/>
          <w:szCs w:val="24"/>
        </w:rPr>
        <w:t>-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known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dealing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uncertainty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utilize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Bayesian</w:t>
      </w:r>
      <w:r w:rsidRPr="001A3D5E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inference,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involves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assigning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prior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probabilities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altering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them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light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1A3D5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information.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utilizes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fuzzy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allows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vague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"Chester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balding")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expressed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formally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partial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class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membership.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1A3D5E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endorsement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model,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decisions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reached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basis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pro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con</w:t>
      </w:r>
      <w:r w:rsidRPr="001A3D5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endorsements.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uncertain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1A3D5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buy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Bronco,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="004012F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owned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cars,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opinion</w:t>
      </w:r>
      <w:r w:rsidRPr="001A3D5E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car.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(For more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detail on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these approaches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uncertainty,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see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Cohen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(1985)).</w:t>
      </w:r>
    </w:p>
    <w:p w:rsidR="004012F4" w:rsidRPr="001A3D5E" w:rsidRDefault="004012F4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3D5E" w:rsidRPr="001A3D5E" w:rsidRDefault="001A3D5E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Regarding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face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error,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non-</w:t>
      </w:r>
      <w:r w:rsidRPr="001A3D5E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monotonic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Non-monotonic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handle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situations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initial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assumptions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retracted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light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information.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initially</w:t>
      </w:r>
      <w:r w:rsidRPr="001A3D5E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order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expensive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meal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restaurant,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assuming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accepts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credit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cards.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Upon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learning</w:t>
      </w:r>
      <w:r w:rsidRPr="001A3D5E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waiter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accept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credit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cards,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decide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revise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order</w:t>
      </w:r>
      <w:r w:rsidRPr="001A3D5E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expensive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meal.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"non-monotonic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logic"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refers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that,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whereas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addition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axioms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decrease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theorems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(so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grows</w:t>
      </w:r>
      <w:r w:rsidRPr="001A3D5E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monotonically),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theorems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shrink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size.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1A3D5E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mention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major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lines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attack.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focuses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default,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1A3D5E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assumed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hold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unless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exception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explicitly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involved.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1A3D5E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"birds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fly"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applies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default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bird,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unless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explicitly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mentioned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bird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penguin.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focuses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circumscription,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1A3D5E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assumed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parsimoniously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objects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relations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mentioned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explicitly</w:t>
      </w:r>
      <w:r w:rsidRPr="001A3D5E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relevant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problem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hand.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in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algebra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word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1A3D5E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car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travelling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60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KPH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towards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town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120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Km.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away.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How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reach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town?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it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natural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to assume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that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car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 not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 be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vaporized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bolt 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lightning.</w:t>
      </w:r>
    </w:p>
    <w:p w:rsidR="004012F4" w:rsidRPr="001A3D5E" w:rsidRDefault="004012F4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</w:r>
    </w:p>
    <w:p w:rsidR="001A3D5E" w:rsidRDefault="001A3D5E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 four-fold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hierarchy</w:t>
      </w:r>
      <w:r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software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have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frame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discussion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in this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paper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admitted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outset,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simplistic.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sorts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fall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levels.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1A3D5E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explored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realm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"domain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algebra,"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area</w:t>
      </w:r>
      <w:r w:rsidRPr="001A3D5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applied</w:t>
      </w:r>
      <w:r w:rsidRPr="001A3D5E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Specifically,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domain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algebra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is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formalism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directed</w:t>
      </w:r>
      <w:r w:rsidRPr="001A3D5E">
        <w:rPr>
          <w:rFonts w:ascii="Times New Roman" w:eastAsiaTheme="minorEastAsia" w:hAnsi="Times New Roman" w:cs="Times New Roman"/>
          <w:spacing w:val="9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resolving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anomalies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arise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management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large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stores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kept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large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insurance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company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policy-holders).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growing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scientists,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manage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them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(called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"database</w:t>
      </w:r>
      <w:r w:rsidRPr="001A3D5E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management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systems")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importance.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trust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survey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</w:t>
      </w:r>
      <w:r w:rsidRPr="001A3D5E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enough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draw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few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broad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nature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role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 science.</w:t>
      </w:r>
    </w:p>
    <w:p w:rsidR="004012F4" w:rsidRPr="001A3D5E" w:rsidRDefault="004012F4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Default="001A3D5E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with,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scientists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opposed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professional</w:t>
      </w:r>
      <w:r w:rsidRPr="001A3D5E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programmers,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systems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analysts,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operators)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pieces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per</w:t>
      </w:r>
      <w:r w:rsidRPr="001A3D5E">
        <w:rPr>
          <w:rFonts w:ascii="Times New Roman" w:eastAsiaTheme="minorEastAsia" w:hAnsi="Times New Roman" w:cs="Times New Roman"/>
          <w:i/>
          <w:iCs/>
          <w:spacing w:val="9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methodologies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produced.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makes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</w:t>
      </w:r>
      <w:r w:rsidRPr="001A3D5E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scientist</w:t>
      </w:r>
      <w:r w:rsidRPr="001A3D5E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interested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producing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error-free</w:t>
      </w:r>
      <w:r w:rsidRPr="001A3D5E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maintaining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product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system.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Naturally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enough,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failures</w:t>
      </w:r>
      <w:r w:rsidRPr="001A3D5E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successes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products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design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grist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mill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improving</w:t>
      </w:r>
      <w:r w:rsidRPr="001A3D5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methodology,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product.</w:t>
      </w:r>
      <w:r w:rsidRPr="001A3D5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Note</w:t>
      </w:r>
      <w:r w:rsidRPr="001A3D5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justification,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latter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epistemic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importance,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ill-suited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indeed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appreciate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essence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4012F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="004012F4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science.</w:t>
      </w:r>
    </w:p>
    <w:p w:rsidR="004012F4" w:rsidRPr="001A3D5E" w:rsidRDefault="004012F4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1A3D5E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evaluation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rival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methodologies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usually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attempted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empirically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mathematically).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structured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programming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unstructured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1A3D5E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tested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repeatedly</w:t>
      </w:r>
      <w:r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studies.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various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metrics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compared</w:t>
      </w:r>
      <w:r w:rsidRPr="001A3D5E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test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metric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predictive</w:t>
      </w:r>
      <w:r w:rsidRPr="001A3D5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power.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1A3D5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tendency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test</w:t>
      </w:r>
      <w:r w:rsidRPr="001A3D5E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empirically</w:t>
      </w:r>
      <w:r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again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mark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science.</w:t>
      </w:r>
    </w:p>
    <w:p w:rsidR="004012F4" w:rsidRDefault="004012F4" w:rsidP="001A3D5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Default="001A3D5E" w:rsidP="004012F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desire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</w:t>
      </w:r>
      <w:r w:rsidRPr="001A3D5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higher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orders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design.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sooner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methodology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designing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enunciated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attempting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automate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methodology.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data</w:t>
      </w:r>
      <w:r w:rsidRPr="001A3D5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flow</w:t>
      </w:r>
      <w:r w:rsidRPr="001A3D5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diagrams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prove</w:t>
      </w:r>
      <w:r w:rsidRPr="001A3D5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useful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stating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overall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project,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well,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then,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written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produces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flow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graphs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1A3D5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basic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data</w:t>
      </w:r>
      <w:r w:rsidRPr="001A3D5E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sources,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transforms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items.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metric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estimates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1A3D5E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key</w:t>
      </w:r>
      <w:r w:rsidRPr="001A3D5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words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proves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useful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testing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maintenance,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1A3D5E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written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estimates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errors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(using</w:t>
      </w:r>
      <w:r w:rsidRPr="001A3D5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metric)</w:t>
      </w:r>
      <w:r w:rsidRPr="001A3D5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1A3D5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1A3D5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1A3D5E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input.</w:t>
      </w:r>
    </w:p>
    <w:p w:rsidR="004012F4" w:rsidRPr="001A3D5E" w:rsidRDefault="004012F4" w:rsidP="004012F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Default="001A3D5E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summarize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thesis</w:t>
      </w:r>
      <w:r w:rsidRPr="001A3D5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paper,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realm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science,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error</w:t>
      </w:r>
      <w:r w:rsidRPr="001A3D5E">
        <w:rPr>
          <w:rFonts w:ascii="Times New Roman" w:eastAsiaTheme="minorEastAsia" w:hAnsi="Times New Roman" w:cs="Times New Roman"/>
          <w:i/>
          <w:iCs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failure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piece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software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perform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in a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context.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includes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errors</w:t>
      </w:r>
      <w:r w:rsidRPr="001A3D5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narrow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sense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fail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to terminate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terminate with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erroneous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result,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1A3D5E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broader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sense</w:t>
      </w:r>
      <w:r w:rsidRPr="001A3D5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systems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fall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short</w:t>
      </w:r>
      <w:r w:rsidRPr="001A3D5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performance</w:t>
      </w:r>
      <w:r w:rsidRPr="001A3D5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specified</w:t>
      </w:r>
      <w:r w:rsidRPr="001A3D5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approved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requirements</w:t>
      </w:r>
      <w:r w:rsidRPr="001A3D5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documents,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1A3D5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broad</w:t>
      </w:r>
      <w:r w:rsidRPr="001A3D5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sense</w:t>
      </w:r>
      <w:r w:rsidRPr="001A3D5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whose</w:t>
      </w:r>
      <w:r w:rsidRPr="001A3D5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functioning</w:t>
      </w:r>
      <w:r w:rsidRPr="001A3D5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unacceptable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risks.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role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1A3D5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1A3D5E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positive:</w:t>
      </w:r>
      <w:r w:rsidRPr="001A3D5E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errors</w:t>
      </w:r>
      <w:r w:rsidRPr="001A3D5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1A3D5E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fuel</w:t>
      </w:r>
      <w:r w:rsidRPr="001A3D5E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search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methodologies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detecting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eliminating</w:t>
      </w:r>
      <w:r w:rsidRPr="001A3D5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error.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latter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trait,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unlike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1A3D5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sciences,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3D5E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theorizing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driven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observed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failure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prior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theory.</w:t>
      </w:r>
    </w:p>
    <w:p w:rsidR="004012F4" w:rsidRDefault="004012F4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012F4" w:rsidRDefault="004012F4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Gary James Jason</w:t>
      </w:r>
    </w:p>
    <w:p w:rsidR="004012F4" w:rsidRDefault="004012F4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Department of Philosophy</w:t>
      </w:r>
    </w:p>
    <w:p w:rsidR="00C36AF5" w:rsidRPr="004012F4" w:rsidRDefault="00C36AF5" w:rsidP="00401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San Diego State University</w:t>
      </w:r>
      <w:bookmarkStart w:id="9" w:name="_GoBack"/>
      <w:bookmarkEnd w:id="9"/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0" w:name="BIBLIOGRAPHY"/>
      <w:bookmarkEnd w:id="10"/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BIBLIOGRAPHY</w:t>
      </w:r>
    </w:p>
    <w:p w:rsidR="001A3D5E" w:rsidRPr="001A3D5E" w:rsidRDefault="001A3D5E" w:rsidP="00C36AF5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Aho,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A.V.,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Hopcroft,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J.E.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Ullman,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J.D.,</w:t>
      </w:r>
      <w:r w:rsidRPr="001A3D5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i/>
          <w:iCs/>
          <w:spacing w:val="5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Design</w:t>
      </w:r>
      <w:r w:rsidRPr="001A3D5E">
        <w:rPr>
          <w:rFonts w:ascii="Times New Roman" w:eastAsiaTheme="minorEastAsia" w:hAnsi="Times New Roman" w:cs="Times New Roman"/>
          <w:i/>
          <w:iCs/>
          <w:spacing w:val="5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>and</w:t>
      </w:r>
      <w:r w:rsidRPr="001A3D5E">
        <w:rPr>
          <w:rFonts w:ascii="Times New Roman" w:eastAsiaTheme="minorEastAsia" w:hAnsi="Times New Roman" w:cs="Times New Roman"/>
          <w:i/>
          <w:iCs/>
          <w:spacing w:val="6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Analysis</w:t>
      </w:r>
      <w:r w:rsidRPr="001A3D5E">
        <w:rPr>
          <w:rFonts w:ascii="Times New Roman" w:eastAsiaTheme="minorEastAsia" w:hAnsi="Times New Roman" w:cs="Times New Roman"/>
          <w:i/>
          <w:iCs/>
          <w:spacing w:val="6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i/>
          <w:iCs/>
          <w:spacing w:val="58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i/>
          <w:iCs/>
          <w:spacing w:val="7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Algorithms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Reading,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MA: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Addison-Wesley</w:t>
      </w:r>
      <w:r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(1974).</w:t>
      </w:r>
    </w:p>
    <w:p w:rsidR="001A3D5E" w:rsidRPr="001A3D5E" w:rsidRDefault="001A3D5E" w:rsidP="00C36AF5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Brooks,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F.,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Mythical</w:t>
      </w:r>
      <w:r w:rsidRPr="001A3D5E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Man-Month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Reading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MA: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Addison-Wesley</w:t>
      </w:r>
      <w:r w:rsidRPr="001A3D5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(1975).</w:t>
      </w:r>
    </w:p>
    <w:p w:rsidR="001A3D5E" w:rsidRPr="001A3D5E" w:rsidRDefault="001A3D5E" w:rsidP="00C36AF5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Cohen,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Paul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1A3D5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Heuristic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4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Reasoning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about </w:t>
      </w:r>
      <w:r w:rsidRPr="001A3D5E">
        <w:rPr>
          <w:rFonts w:ascii="Times New Roman" w:eastAsiaTheme="minorEastAsia" w:hAnsi="Times New Roman" w:cs="Times New Roman"/>
          <w:i/>
          <w:iCs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Uncertainty:.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An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4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Artificial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4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Intelligence</w:t>
      </w:r>
      <w:r w:rsidRPr="001A3D5E">
        <w:rPr>
          <w:rFonts w:ascii="Times New Roman" w:eastAsiaTheme="minorEastAsia" w:hAnsi="Times New Roman" w:cs="Times New Roman"/>
          <w:i/>
          <w:iCs/>
          <w:spacing w:val="9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Approach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Marshfield,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MA: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Pitman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Publishing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(1985).</w:t>
      </w:r>
    </w:p>
    <w:p w:rsidR="001A3D5E" w:rsidRPr="001A3D5E" w:rsidRDefault="001A3D5E" w:rsidP="00C36AF5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Floyd,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R.W.,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"Assigning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Meanings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Programs,"</w:t>
      </w:r>
      <w:r w:rsidRPr="001A3D5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Mathematical</w:t>
      </w:r>
      <w:r w:rsidRPr="001A3D5E">
        <w:rPr>
          <w:rFonts w:ascii="Times New Roman" w:eastAsiaTheme="minorEastAsia" w:hAnsi="Times New Roman" w:cs="Times New Roman"/>
          <w:i/>
          <w:iCs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Aspects</w:t>
      </w:r>
      <w:r w:rsidRPr="001A3D5E">
        <w:rPr>
          <w:rFonts w:ascii="Times New Roman" w:eastAsiaTheme="minorEastAsia" w:hAnsi="Times New Roman" w:cs="Times New Roman"/>
          <w:i/>
          <w:iCs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i/>
          <w:iCs/>
          <w:spacing w:val="1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Computer</w:t>
      </w:r>
      <w:r w:rsidRPr="001A3D5E">
        <w:rPr>
          <w:rFonts w:ascii="Times New Roman" w:eastAsiaTheme="minorEastAsia" w:hAnsi="Times New Roman" w:cs="Times New Roman"/>
          <w:i/>
          <w:iCs/>
          <w:spacing w:val="8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Science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ed.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J.T.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Schwartz,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Proceedings</w:t>
      </w:r>
      <w:r w:rsidRPr="001A3D5E">
        <w:rPr>
          <w:rFonts w:ascii="Times New Roman" w:eastAsiaTheme="minorEastAsia" w:hAnsi="Times New Roman" w:cs="Times New Roman"/>
          <w:i/>
          <w:iCs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1A3D5E">
        <w:rPr>
          <w:rFonts w:ascii="Times New Roman" w:eastAsiaTheme="minorEastAsia" w:hAnsi="Times New Roman" w:cs="Times New Roman"/>
          <w:i/>
          <w:iCs/>
          <w:spacing w:val="2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Symposia</w:t>
      </w:r>
      <w:r w:rsidRPr="001A3D5E">
        <w:rPr>
          <w:rFonts w:ascii="Times New Roman" w:eastAsiaTheme="minorEastAsia" w:hAnsi="Times New Roman" w:cs="Times New Roman"/>
          <w:i/>
          <w:iCs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>in</w:t>
      </w:r>
      <w:r w:rsidRPr="001A3D5E">
        <w:rPr>
          <w:rFonts w:ascii="Times New Roman" w:eastAsiaTheme="minorEastAsia" w:hAnsi="Times New Roman" w:cs="Times New Roman"/>
          <w:i/>
          <w:iCs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Applied</w:t>
      </w:r>
      <w:r w:rsidRPr="001A3D5E">
        <w:rPr>
          <w:rFonts w:ascii="Times New Roman" w:eastAsiaTheme="minorEastAsia" w:hAnsi="Times New Roman" w:cs="Times New Roman"/>
          <w:i/>
          <w:iCs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Mathematics</w:t>
      </w:r>
      <w:r w:rsidRPr="001A3D5E">
        <w:rPr>
          <w:rFonts w:ascii="Times New Roman" w:eastAsiaTheme="minorEastAsia" w:hAnsi="Times New Roman" w:cs="Times New Roman"/>
          <w:i/>
          <w:iCs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19,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AMS,</w:t>
      </w:r>
      <w:r w:rsidRPr="001A3D5E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Providence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(1967).</w:t>
      </w:r>
    </w:p>
    <w:p w:rsidR="001A3D5E" w:rsidRPr="001A3D5E" w:rsidRDefault="001A3D5E" w:rsidP="00C36AF5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Gries,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David,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>Science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of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Programming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Berlin: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Springer-Verlag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(1981).</w:t>
      </w:r>
    </w:p>
    <w:p w:rsidR="001A3D5E" w:rsidRPr="001A3D5E" w:rsidRDefault="001A3D5E" w:rsidP="00C36AF5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Hoare,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C.A.R.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(1962)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>"An Axiomatic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Basis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for Computer Programming"</w:t>
      </w:r>
      <w:r w:rsidRPr="001A3D5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CACM 12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(10)</w:t>
      </w:r>
    </w:p>
    <w:p w:rsidR="001A3D5E" w:rsidRPr="001A3D5E" w:rsidRDefault="001A3D5E" w:rsidP="00C36AF5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Pressman,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Roger</w:t>
      </w:r>
      <w:r w:rsidRPr="001A3D5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>Software</w:t>
      </w:r>
      <w:r w:rsidRPr="001A3D5E">
        <w:rPr>
          <w:rFonts w:ascii="Times New Roman" w:eastAsiaTheme="minorEastAsia" w:hAnsi="Times New Roman" w:cs="Times New Roman"/>
          <w:i/>
          <w:iCs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Engineering:</w:t>
      </w:r>
      <w:r w:rsidRPr="001A3D5E">
        <w:rPr>
          <w:rFonts w:ascii="Times New Roman" w:eastAsiaTheme="minorEastAsia" w:hAnsi="Times New Roman" w:cs="Times New Roman"/>
          <w:i/>
          <w:iCs/>
          <w:spacing w:val="20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Pr="001A3D5E">
        <w:rPr>
          <w:rFonts w:ascii="Times New Roman" w:eastAsiaTheme="minorEastAsia" w:hAnsi="Times New Roman" w:cs="Times New Roman"/>
          <w:i/>
          <w:iCs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Practitioner's</w:t>
      </w:r>
      <w:r w:rsidRPr="001A3D5E">
        <w:rPr>
          <w:rFonts w:ascii="Times New Roman" w:eastAsiaTheme="minorEastAsia" w:hAnsi="Times New Roman" w:cs="Times New Roman"/>
          <w:i/>
          <w:iCs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Approach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1A3D5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N.Y.:</w:t>
      </w:r>
      <w:r w:rsidRPr="001A3D5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McGraw-Hill</w:t>
      </w:r>
      <w:r w:rsidRPr="001A3D5E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(1987).</w:t>
      </w:r>
    </w:p>
    <w:p w:rsidR="001A3D5E" w:rsidRPr="001A3D5E" w:rsidRDefault="001A3D5E" w:rsidP="00C36AF5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Reynolds,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John, 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Craft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of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Programming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London: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Prentice-Hall</w:t>
      </w:r>
      <w:r w:rsidRPr="001A3D5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International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(1981).</w:t>
      </w:r>
    </w:p>
    <w:p w:rsidR="001A3D5E" w:rsidRPr="001A3D5E" w:rsidRDefault="001A3D5E" w:rsidP="00C36AF5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Standish,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Thomas,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Data</w:t>
      </w:r>
      <w:r w:rsidRPr="001A3D5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Structure Techniques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Reading,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M.A.:</w:t>
      </w:r>
      <w:r w:rsidRPr="001A3D5E">
        <w:rPr>
          <w:rFonts w:ascii="Times New Roman" w:eastAsiaTheme="minorEastAsia" w:hAnsi="Times New Roman" w:cs="Times New Roman"/>
          <w:sz w:val="24"/>
          <w:szCs w:val="24"/>
        </w:rPr>
        <w:t xml:space="preserve"> Addison-Wesley</w:t>
      </w:r>
      <w:r w:rsidRPr="001A3D5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3D5E">
        <w:rPr>
          <w:rFonts w:ascii="Times New Roman" w:eastAsiaTheme="minorEastAsia" w:hAnsi="Times New Roman" w:cs="Times New Roman"/>
          <w:spacing w:val="-1"/>
          <w:sz w:val="24"/>
          <w:szCs w:val="24"/>
        </w:rPr>
        <w:t>(1980).</w:t>
      </w:r>
    </w:p>
    <w:p w:rsidR="001A3D5E" w:rsidRPr="001A3D5E" w:rsidRDefault="001A3D5E" w:rsidP="001A3D5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B5717" w:rsidRDefault="003B5717"/>
    <w:sectPr w:rsidR="003B571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5E" w:rsidRDefault="001A3D5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65E394F" wp14:editId="07C949AB">
              <wp:simplePos x="0" y="0"/>
              <wp:positionH relativeFrom="page">
                <wp:posOffset>889000</wp:posOffset>
              </wp:positionH>
              <wp:positionV relativeFrom="page">
                <wp:posOffset>9479280</wp:posOffset>
              </wp:positionV>
              <wp:extent cx="279400" cy="177800"/>
              <wp:effectExtent l="3175" t="1905" r="317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D5E" w:rsidRDefault="001A3D5E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0pt;margin-top:746.4pt;width:2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jjarAIAAKg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" o:allowincell="f" filled="f" stroked="f">
              <v:textbox inset="0,0,0,0">
                <w:txbxContent>
                  <w:p w:rsidR="001A3D5E" w:rsidRDefault="001A3D5E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5E" w:rsidRDefault="001A3D5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01BE0EA" wp14:editId="589048E6">
              <wp:simplePos x="0" y="0"/>
              <wp:positionH relativeFrom="page">
                <wp:posOffset>6604000</wp:posOffset>
              </wp:positionH>
              <wp:positionV relativeFrom="page">
                <wp:posOffset>9488805</wp:posOffset>
              </wp:positionV>
              <wp:extent cx="279400" cy="177800"/>
              <wp:effectExtent l="3175" t="1905" r="317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D5E" w:rsidRDefault="001A3D5E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6AF5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20pt;margin-top:747.1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8crw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" o:allowincell="f" filled="f" stroked="f">
              <v:textbox inset="0,0,0,0">
                <w:txbxContent>
                  <w:p w:rsidR="001A3D5E" w:rsidRDefault="001A3D5E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6AF5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A"/>
    <w:multiLevelType w:val="multilevel"/>
    <w:tmpl w:val="000008AD"/>
    <w:lvl w:ilvl="0">
      <w:start w:val="16"/>
      <w:numFmt w:val="upperLetter"/>
      <w:lvlText w:val="(%1)"/>
      <w:lvlJc w:val="left"/>
      <w:pPr>
        <w:ind w:left="1912" w:hanging="353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681" w:hanging="353"/>
      </w:pPr>
    </w:lvl>
    <w:lvl w:ilvl="2">
      <w:numFmt w:val="bullet"/>
      <w:lvlText w:val="•"/>
      <w:lvlJc w:val="left"/>
      <w:pPr>
        <w:ind w:left="3450" w:hanging="353"/>
      </w:pPr>
    </w:lvl>
    <w:lvl w:ilvl="3">
      <w:numFmt w:val="bullet"/>
      <w:lvlText w:val="•"/>
      <w:lvlJc w:val="left"/>
      <w:pPr>
        <w:ind w:left="4218" w:hanging="353"/>
      </w:pPr>
    </w:lvl>
    <w:lvl w:ilvl="4">
      <w:numFmt w:val="bullet"/>
      <w:lvlText w:val="•"/>
      <w:lvlJc w:val="left"/>
      <w:pPr>
        <w:ind w:left="4987" w:hanging="353"/>
      </w:pPr>
    </w:lvl>
    <w:lvl w:ilvl="5">
      <w:numFmt w:val="bullet"/>
      <w:lvlText w:val="•"/>
      <w:lvlJc w:val="left"/>
      <w:pPr>
        <w:ind w:left="5756" w:hanging="353"/>
      </w:pPr>
    </w:lvl>
    <w:lvl w:ilvl="6">
      <w:numFmt w:val="bullet"/>
      <w:lvlText w:val="•"/>
      <w:lvlJc w:val="left"/>
      <w:pPr>
        <w:ind w:left="6525" w:hanging="353"/>
      </w:pPr>
    </w:lvl>
    <w:lvl w:ilvl="7">
      <w:numFmt w:val="bullet"/>
      <w:lvlText w:val="•"/>
      <w:lvlJc w:val="left"/>
      <w:pPr>
        <w:ind w:left="7293" w:hanging="353"/>
      </w:pPr>
    </w:lvl>
    <w:lvl w:ilvl="8">
      <w:numFmt w:val="bullet"/>
      <w:lvlText w:val="•"/>
      <w:lvlJc w:val="left"/>
      <w:pPr>
        <w:ind w:left="8062" w:hanging="353"/>
      </w:pPr>
    </w:lvl>
  </w:abstractNum>
  <w:abstractNum w:abstractNumId="1">
    <w:nsid w:val="0000042B"/>
    <w:multiLevelType w:val="multilevel"/>
    <w:tmpl w:val="000008AE"/>
    <w:lvl w:ilvl="0">
      <w:start w:val="16"/>
      <w:numFmt w:val="upperLetter"/>
      <w:lvlText w:val="(%1)"/>
      <w:lvlJc w:val="left"/>
      <w:pPr>
        <w:ind w:left="840" w:hanging="334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716" w:hanging="334"/>
      </w:pPr>
    </w:lvl>
    <w:lvl w:ilvl="2">
      <w:numFmt w:val="bullet"/>
      <w:lvlText w:val="•"/>
      <w:lvlJc w:val="left"/>
      <w:pPr>
        <w:ind w:left="2592" w:hanging="334"/>
      </w:pPr>
    </w:lvl>
    <w:lvl w:ilvl="3">
      <w:numFmt w:val="bullet"/>
      <w:lvlText w:val="•"/>
      <w:lvlJc w:val="left"/>
      <w:pPr>
        <w:ind w:left="3468" w:hanging="334"/>
      </w:pPr>
    </w:lvl>
    <w:lvl w:ilvl="4">
      <w:numFmt w:val="bullet"/>
      <w:lvlText w:val="•"/>
      <w:lvlJc w:val="left"/>
      <w:pPr>
        <w:ind w:left="4344" w:hanging="334"/>
      </w:pPr>
    </w:lvl>
    <w:lvl w:ilvl="5">
      <w:numFmt w:val="bullet"/>
      <w:lvlText w:val="•"/>
      <w:lvlJc w:val="left"/>
      <w:pPr>
        <w:ind w:left="5220" w:hanging="334"/>
      </w:pPr>
    </w:lvl>
    <w:lvl w:ilvl="6">
      <w:numFmt w:val="bullet"/>
      <w:lvlText w:val="•"/>
      <w:lvlJc w:val="left"/>
      <w:pPr>
        <w:ind w:left="6096" w:hanging="334"/>
      </w:pPr>
    </w:lvl>
    <w:lvl w:ilvl="7">
      <w:numFmt w:val="bullet"/>
      <w:lvlText w:val="•"/>
      <w:lvlJc w:val="left"/>
      <w:pPr>
        <w:ind w:left="6972" w:hanging="334"/>
      </w:pPr>
    </w:lvl>
    <w:lvl w:ilvl="8">
      <w:numFmt w:val="bullet"/>
      <w:lvlText w:val="•"/>
      <w:lvlJc w:val="left"/>
      <w:pPr>
        <w:ind w:left="7848" w:hanging="334"/>
      </w:pPr>
    </w:lvl>
  </w:abstractNum>
  <w:abstractNum w:abstractNumId="2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5E"/>
    <w:rsid w:val="001A3D5E"/>
    <w:rsid w:val="003B5717"/>
    <w:rsid w:val="003F2FAB"/>
    <w:rsid w:val="004012F4"/>
    <w:rsid w:val="00644DAF"/>
    <w:rsid w:val="0091328B"/>
    <w:rsid w:val="00C3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A3D5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3D5E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3D5E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3D5E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1A3D5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3D5E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A3D5E"/>
  </w:style>
  <w:style w:type="paragraph" w:styleId="BodyText">
    <w:name w:val="Body Text"/>
    <w:basedOn w:val="Normal"/>
    <w:link w:val="BodyTextChar"/>
    <w:uiPriority w:val="1"/>
    <w:qFormat/>
    <w:rsid w:val="001A3D5E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3D5E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A3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3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A3D5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3D5E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3D5E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3D5E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1A3D5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3D5E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A3D5E"/>
  </w:style>
  <w:style w:type="paragraph" w:styleId="BodyText">
    <w:name w:val="Body Text"/>
    <w:basedOn w:val="Normal"/>
    <w:link w:val="BodyTextChar"/>
    <w:uiPriority w:val="1"/>
    <w:qFormat/>
    <w:rsid w:val="001A3D5E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3D5E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A3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3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2016-03-24T20:11:00Z</dcterms:created>
  <dcterms:modified xsi:type="dcterms:W3CDTF">2016-03-24T21:04:00Z</dcterms:modified>
</cp:coreProperties>
</file>