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95B8C" w14:textId="6759AE0C" w:rsidR="0016169D" w:rsidRPr="00DE5FF4" w:rsidRDefault="005E2DD0" w:rsidP="00A27D1C">
      <w:pPr>
        <w:pStyle w:val="Title"/>
        <w:spacing w:line="276" w:lineRule="auto"/>
        <w:rPr>
          <w:rFonts w:ascii="Times" w:hAnsi="Times" w:cs="Palatino-Roman"/>
          <w:b/>
          <w:sz w:val="28"/>
          <w:szCs w:val="28"/>
        </w:rPr>
      </w:pPr>
      <w:bookmarkStart w:id="0" w:name="Untitled_Section"/>
      <w:r w:rsidRPr="00DE5FF4">
        <w:rPr>
          <w:rFonts w:ascii="Times" w:hAnsi="Times" w:cs="Palatino-Roman"/>
          <w:b/>
          <w:sz w:val="28"/>
          <w:szCs w:val="28"/>
        </w:rPr>
        <w:t xml:space="preserve"> Stop</w:t>
      </w:r>
      <w:bookmarkEnd w:id="0"/>
      <w:r w:rsidRPr="00DE5FF4">
        <w:rPr>
          <w:rFonts w:ascii="Times" w:hAnsi="Times" w:cs="Palatino-Roman"/>
          <w:b/>
          <w:sz w:val="28"/>
          <w:szCs w:val="28"/>
        </w:rPr>
        <w:t xml:space="preserve"> Talking about Fake News!</w:t>
      </w:r>
    </w:p>
    <w:p w14:paraId="55DC0984" w14:textId="77777777" w:rsidR="00DE5FF4" w:rsidRPr="00DE5FF4" w:rsidRDefault="00FE19BC" w:rsidP="00A27D1C">
      <w:pPr>
        <w:pStyle w:val="Title"/>
        <w:spacing w:line="276" w:lineRule="auto"/>
        <w:rPr>
          <w:rFonts w:ascii="Times" w:hAnsi="Times" w:cs="Palatino-Roman"/>
          <w:sz w:val="28"/>
          <w:szCs w:val="28"/>
        </w:rPr>
      </w:pPr>
      <w:r w:rsidRPr="00DE5FF4">
        <w:rPr>
          <w:rFonts w:ascii="Times" w:hAnsi="Times" w:cs="Palatino-Roman"/>
          <w:sz w:val="28"/>
          <w:szCs w:val="28"/>
        </w:rPr>
        <w:t xml:space="preserve">Joshua Habgood-Coote, </w:t>
      </w:r>
    </w:p>
    <w:p w14:paraId="0EC014CF" w14:textId="546E188D" w:rsidR="00DE5FF4" w:rsidRDefault="00FE19BC" w:rsidP="00A27D1C">
      <w:pPr>
        <w:pStyle w:val="Title"/>
        <w:spacing w:line="276" w:lineRule="auto"/>
        <w:rPr>
          <w:rFonts w:ascii="Times" w:hAnsi="Times" w:cs="Palatino-Roman"/>
          <w:i/>
          <w:sz w:val="28"/>
          <w:szCs w:val="28"/>
        </w:rPr>
      </w:pPr>
      <w:r w:rsidRPr="00DE5FF4">
        <w:rPr>
          <w:rFonts w:ascii="Times" w:hAnsi="Times" w:cs="Palatino-Roman"/>
          <w:i/>
          <w:sz w:val="28"/>
          <w:szCs w:val="28"/>
        </w:rPr>
        <w:t>University of Bristol</w:t>
      </w:r>
      <w:r w:rsidR="00DE5FF4" w:rsidRPr="00DE5FF4">
        <w:rPr>
          <w:rFonts w:ascii="Times" w:hAnsi="Times" w:cs="Palatino-Roman"/>
          <w:i/>
          <w:sz w:val="28"/>
          <w:szCs w:val="28"/>
        </w:rPr>
        <w:t>, Bristol, United Kingdom</w:t>
      </w:r>
    </w:p>
    <w:p w14:paraId="1EB0B862" w14:textId="77777777" w:rsidR="00DE5FF4" w:rsidRPr="00DE5FF4" w:rsidRDefault="00DE5FF4" w:rsidP="00A27D1C">
      <w:pPr>
        <w:pStyle w:val="Title"/>
        <w:spacing w:line="276" w:lineRule="auto"/>
        <w:rPr>
          <w:rFonts w:ascii="Times" w:hAnsi="Times" w:cs="Palatino-Roman"/>
          <w:i/>
          <w:sz w:val="28"/>
          <w:szCs w:val="28"/>
        </w:rPr>
      </w:pPr>
    </w:p>
    <w:p w14:paraId="40D6B3CE" w14:textId="15CB6327" w:rsidR="00DE5FF4" w:rsidRPr="00DE5FF4" w:rsidRDefault="00DE5FF4" w:rsidP="00DE5FF4">
      <w:pPr>
        <w:spacing w:after="240" w:line="260" w:lineRule="atLeast"/>
        <w:rPr>
          <w:rFonts w:ascii="Times New Roman" w:eastAsiaTheme="minorEastAsia" w:hAnsi="Times New Roman"/>
          <w:color w:val="000000"/>
          <w:sz w:val="24"/>
          <w:szCs w:val="24"/>
        </w:rPr>
      </w:pPr>
      <w:r w:rsidRPr="00023395">
        <w:rPr>
          <w:rFonts w:ascii="Times New Roman" w:hAnsi="Times New Roman"/>
          <w:color w:val="262626"/>
          <w:sz w:val="24"/>
          <w:szCs w:val="24"/>
          <w:lang w:val="en-US"/>
        </w:rPr>
        <w:t>Department of Philosophy, Cotham House, University of Bristol, Bristol, BS6 6JL</w:t>
      </w:r>
    </w:p>
    <w:p w14:paraId="07BCAB26" w14:textId="36A78A36" w:rsidR="00DE5FF4" w:rsidRDefault="00D97450" w:rsidP="00DE5FF4">
      <w:pPr>
        <w:rPr>
          <w:rFonts w:ascii="Times New Roman" w:hAnsi="Times New Roman"/>
          <w:sz w:val="24"/>
          <w:szCs w:val="24"/>
        </w:rPr>
      </w:pPr>
      <w:hyperlink r:id="rId8" w:history="1">
        <w:r w:rsidR="00DE5FF4" w:rsidRPr="00BC3320">
          <w:rPr>
            <w:rStyle w:val="Hyperlink"/>
            <w:rFonts w:ascii="Times New Roman" w:hAnsi="Times New Roman"/>
            <w:sz w:val="24"/>
            <w:szCs w:val="24"/>
          </w:rPr>
          <w:t>josh.habgood-coote@bristol.ac.uk</w:t>
        </w:r>
      </w:hyperlink>
    </w:p>
    <w:p w14:paraId="6F9AB925" w14:textId="77777777" w:rsidR="00DE5FF4" w:rsidRPr="00023395" w:rsidRDefault="00DE5FF4" w:rsidP="00DE5FF4">
      <w:pPr>
        <w:rPr>
          <w:rFonts w:ascii="Times New Roman" w:hAnsi="Times New Roman"/>
          <w:sz w:val="24"/>
          <w:szCs w:val="24"/>
        </w:rPr>
      </w:pPr>
    </w:p>
    <w:p w14:paraId="5EB2497B" w14:textId="77777777" w:rsidR="00DE5FF4" w:rsidRDefault="00DE5FF4" w:rsidP="00A27D1C">
      <w:pPr>
        <w:pStyle w:val="Title"/>
        <w:spacing w:line="276" w:lineRule="auto"/>
        <w:rPr>
          <w:rFonts w:ascii="Times" w:hAnsi="Times" w:cs="Palatino-Roman"/>
          <w:sz w:val="32"/>
          <w:szCs w:val="32"/>
        </w:rPr>
      </w:pPr>
    </w:p>
    <w:p w14:paraId="039AA4D6" w14:textId="77777777" w:rsidR="00DE5FF4" w:rsidRDefault="00DE5FF4">
      <w:pPr>
        <w:widowControl/>
        <w:autoSpaceDE/>
        <w:autoSpaceDN/>
        <w:adjustRightInd/>
        <w:rPr>
          <w:rFonts w:ascii="Times" w:hAnsi="Times" w:cs="Palatino-Roman"/>
          <w:sz w:val="32"/>
          <w:szCs w:val="32"/>
        </w:rPr>
      </w:pPr>
      <w:r>
        <w:rPr>
          <w:rFonts w:ascii="Times" w:hAnsi="Times" w:cs="Palatino-Roman"/>
          <w:sz w:val="32"/>
          <w:szCs w:val="32"/>
        </w:rPr>
        <w:br w:type="page"/>
      </w:r>
    </w:p>
    <w:p w14:paraId="2DBB9AC1" w14:textId="7C4375AE" w:rsidR="00123CF8" w:rsidRPr="00CD7784" w:rsidRDefault="00123CF8" w:rsidP="00A27D1C">
      <w:pPr>
        <w:pStyle w:val="Title"/>
        <w:spacing w:line="276" w:lineRule="auto"/>
        <w:rPr>
          <w:rFonts w:ascii="Times" w:hAnsi="Times" w:cs="Palatino-Roman"/>
          <w:b/>
          <w:sz w:val="36"/>
          <w:szCs w:val="36"/>
        </w:rPr>
      </w:pPr>
      <w:r w:rsidRPr="00CD7784">
        <w:rPr>
          <w:rFonts w:ascii="Times" w:hAnsi="Times" w:cs="Palatino-Roman"/>
          <w:b/>
          <w:sz w:val="36"/>
          <w:szCs w:val="36"/>
        </w:rPr>
        <w:lastRenderedPageBreak/>
        <w:t>Abstract</w:t>
      </w:r>
    </w:p>
    <w:p w14:paraId="112CBC60" w14:textId="4D18EBB4" w:rsidR="00123CF8" w:rsidRDefault="00D74FC4" w:rsidP="00FE19BC">
      <w:pPr>
        <w:pStyle w:val="Title"/>
        <w:spacing w:line="276" w:lineRule="auto"/>
        <w:ind w:left="360"/>
        <w:rPr>
          <w:rFonts w:ascii="Times" w:hAnsi="Times" w:cs="Palatino-Roman"/>
          <w:sz w:val="24"/>
          <w:szCs w:val="24"/>
        </w:rPr>
      </w:pPr>
      <w:r w:rsidRPr="00CD7784">
        <w:rPr>
          <w:rFonts w:ascii="Times" w:hAnsi="Times" w:cs="Palatino-Roman"/>
          <w:sz w:val="24"/>
          <w:szCs w:val="24"/>
        </w:rPr>
        <w:t>Since 2016, there has been an explosion of</w:t>
      </w:r>
      <w:r w:rsidR="005773FC">
        <w:rPr>
          <w:rFonts w:ascii="Times" w:hAnsi="Times" w:cs="Palatino-Roman"/>
          <w:sz w:val="24"/>
          <w:szCs w:val="24"/>
        </w:rPr>
        <w:t xml:space="preserve"> academic</w:t>
      </w:r>
      <w:r w:rsidRPr="00CD7784">
        <w:rPr>
          <w:rFonts w:ascii="Times" w:hAnsi="Times" w:cs="Palatino-Roman"/>
          <w:sz w:val="24"/>
          <w:szCs w:val="24"/>
        </w:rPr>
        <w:t xml:space="preserve"> work that</w:t>
      </w:r>
      <w:r w:rsidR="00CE0B0A" w:rsidRPr="00CD7784">
        <w:rPr>
          <w:rFonts w:ascii="Times" w:hAnsi="Times" w:cs="Palatino-Roman"/>
          <w:sz w:val="24"/>
          <w:szCs w:val="24"/>
        </w:rPr>
        <w:t xml:space="preserve"> fixes its subject matter using the terms ‘fake news’</w:t>
      </w:r>
      <w:r w:rsidRPr="00CD7784">
        <w:rPr>
          <w:rFonts w:ascii="Times" w:hAnsi="Times" w:cs="Palatino-Roman"/>
          <w:sz w:val="24"/>
          <w:szCs w:val="24"/>
        </w:rPr>
        <w:t xml:space="preserve"> </w:t>
      </w:r>
      <w:r w:rsidR="00CE0B0A" w:rsidRPr="00CD7784">
        <w:rPr>
          <w:rFonts w:ascii="Times" w:hAnsi="Times" w:cs="Palatino-Roman"/>
          <w:sz w:val="24"/>
          <w:szCs w:val="24"/>
        </w:rPr>
        <w:t>and ‘post-truth’. In this paper,</w:t>
      </w:r>
      <w:r w:rsidR="00194319" w:rsidRPr="00CD7784">
        <w:rPr>
          <w:rFonts w:ascii="Times" w:hAnsi="Times" w:cs="Palatino-Roman"/>
          <w:sz w:val="24"/>
          <w:szCs w:val="24"/>
        </w:rPr>
        <w:t xml:space="preserve"> I argue that this terminology i</w:t>
      </w:r>
      <w:r w:rsidR="005773FC">
        <w:rPr>
          <w:rFonts w:ascii="Times" w:hAnsi="Times" w:cs="Palatino-Roman"/>
          <w:sz w:val="24"/>
          <w:szCs w:val="24"/>
        </w:rPr>
        <w:t>s not up to scratch, and that academics and journalists</w:t>
      </w:r>
      <w:r w:rsidR="00194319" w:rsidRPr="00CD7784">
        <w:rPr>
          <w:rFonts w:ascii="Times" w:hAnsi="Times" w:cs="Palatino-Roman"/>
          <w:sz w:val="24"/>
          <w:szCs w:val="24"/>
        </w:rPr>
        <w:t xml:space="preserve"> ought to completely stop using the terms ‘fake news’ and ‘</w:t>
      </w:r>
      <w:r w:rsidR="00B931F7">
        <w:rPr>
          <w:rFonts w:ascii="Times" w:hAnsi="Times" w:cs="Palatino-Roman"/>
          <w:sz w:val="24"/>
          <w:szCs w:val="24"/>
        </w:rPr>
        <w:t>post-truth</w:t>
      </w:r>
      <w:r w:rsidR="00194319" w:rsidRPr="00CD7784">
        <w:rPr>
          <w:rFonts w:ascii="Times" w:hAnsi="Times" w:cs="Palatino-Roman"/>
          <w:sz w:val="24"/>
          <w:szCs w:val="24"/>
        </w:rPr>
        <w:t xml:space="preserve">’. </w:t>
      </w:r>
      <w:r w:rsidR="00CE0B0A" w:rsidRPr="00CD7784">
        <w:rPr>
          <w:rFonts w:ascii="Times" w:hAnsi="Times" w:cs="Palatino-Roman"/>
          <w:sz w:val="24"/>
          <w:szCs w:val="24"/>
        </w:rPr>
        <w:t xml:space="preserve">I set out three arguments for abandonment. First, that ‘fake news’ and ‘post-truth’ </w:t>
      </w:r>
      <w:r w:rsidR="00194319" w:rsidRPr="00CD7784">
        <w:rPr>
          <w:rFonts w:ascii="Times" w:hAnsi="Times" w:cs="Palatino-Roman"/>
          <w:sz w:val="24"/>
          <w:szCs w:val="24"/>
        </w:rPr>
        <w:t>do not have stable public meanings, entailing that they</w:t>
      </w:r>
      <w:r w:rsidR="00CE0B0A" w:rsidRPr="00CD7784">
        <w:rPr>
          <w:rFonts w:ascii="Times" w:hAnsi="Times" w:cs="Palatino-Roman"/>
          <w:sz w:val="24"/>
          <w:szCs w:val="24"/>
        </w:rPr>
        <w:t xml:space="preserve"> are either nonsense, context-sensitive, or contested.</w:t>
      </w:r>
      <w:r w:rsidR="00194319" w:rsidRPr="00CD7784">
        <w:rPr>
          <w:rFonts w:ascii="Times" w:hAnsi="Times" w:cs="Palatino-Roman"/>
          <w:sz w:val="24"/>
          <w:szCs w:val="24"/>
        </w:rPr>
        <w:t xml:space="preserve"> Secondly, that these terms</w:t>
      </w:r>
      <w:r w:rsidR="00CE0B0A" w:rsidRPr="00CD7784">
        <w:rPr>
          <w:rFonts w:ascii="Times" w:hAnsi="Times" w:cs="Palatino-Roman"/>
          <w:sz w:val="24"/>
          <w:szCs w:val="24"/>
        </w:rPr>
        <w:t xml:space="preserve"> are unnecessary, because we already have a rich vocabulary for thinking about epistemic dysfunction. Thirdly, I observe that ‘fake news’ and ‘post-truth’</w:t>
      </w:r>
      <w:r w:rsidR="00194319" w:rsidRPr="00CD7784">
        <w:rPr>
          <w:rFonts w:ascii="Times" w:hAnsi="Times" w:cs="Palatino-Roman"/>
          <w:sz w:val="24"/>
          <w:szCs w:val="24"/>
        </w:rPr>
        <w:t xml:space="preserve"> have propagandistic uses, meaning that </w:t>
      </w:r>
      <w:r w:rsidR="00C44B6E">
        <w:rPr>
          <w:rFonts w:ascii="Times" w:hAnsi="Times" w:cs="Palatino-Roman"/>
          <w:sz w:val="24"/>
          <w:szCs w:val="24"/>
        </w:rPr>
        <w:t>using them</w:t>
      </w:r>
      <w:r w:rsidR="00194319" w:rsidRPr="00CD7784">
        <w:rPr>
          <w:rFonts w:ascii="Times" w:hAnsi="Times" w:cs="Palatino-Roman"/>
          <w:sz w:val="24"/>
          <w:szCs w:val="24"/>
        </w:rPr>
        <w:t xml:space="preserve"> legitimates </w:t>
      </w:r>
      <w:r w:rsidR="006C6BB4">
        <w:rPr>
          <w:rFonts w:ascii="Times" w:hAnsi="Times" w:cs="Palatino-Roman"/>
          <w:sz w:val="24"/>
          <w:szCs w:val="24"/>
        </w:rPr>
        <w:t xml:space="preserve">anti-democratic </w:t>
      </w:r>
      <w:r w:rsidR="00194319" w:rsidRPr="00CD7784">
        <w:rPr>
          <w:rFonts w:ascii="Times" w:hAnsi="Times" w:cs="Palatino-Roman"/>
          <w:sz w:val="24"/>
          <w:szCs w:val="24"/>
        </w:rPr>
        <w:t xml:space="preserve">propaganda, and runs the risk of smuggling </w:t>
      </w:r>
      <w:r w:rsidR="006C6BB4">
        <w:rPr>
          <w:rFonts w:ascii="Times" w:hAnsi="Times" w:cs="Palatino-Roman"/>
          <w:sz w:val="24"/>
          <w:szCs w:val="24"/>
        </w:rPr>
        <w:t xml:space="preserve">bad </w:t>
      </w:r>
      <w:r w:rsidR="00194319" w:rsidRPr="00CD7784">
        <w:rPr>
          <w:rFonts w:ascii="Times" w:hAnsi="Times" w:cs="Palatino-Roman"/>
          <w:sz w:val="24"/>
          <w:szCs w:val="24"/>
        </w:rPr>
        <w:t>ideology into conversations.</w:t>
      </w:r>
    </w:p>
    <w:p w14:paraId="18B93FA5" w14:textId="77777777" w:rsidR="00DE5FF4" w:rsidRDefault="00DE5FF4" w:rsidP="00FE19BC">
      <w:pPr>
        <w:pStyle w:val="Title"/>
        <w:spacing w:line="276" w:lineRule="auto"/>
        <w:ind w:left="360"/>
        <w:rPr>
          <w:rFonts w:ascii="Times" w:hAnsi="Times" w:cs="Palatino-Roman"/>
          <w:sz w:val="24"/>
          <w:szCs w:val="24"/>
        </w:rPr>
      </w:pPr>
    </w:p>
    <w:p w14:paraId="59DD4552" w14:textId="77777777" w:rsidR="00DE5FF4" w:rsidRPr="00023395" w:rsidRDefault="00DE5FF4" w:rsidP="00DE5FF4">
      <w:pPr>
        <w:rPr>
          <w:rFonts w:ascii="Times New Roman" w:hAnsi="Times New Roman"/>
          <w:sz w:val="24"/>
          <w:szCs w:val="24"/>
          <w:lang w:val="en-US"/>
        </w:rPr>
      </w:pPr>
      <w:r w:rsidRPr="00023395">
        <w:rPr>
          <w:rFonts w:ascii="Times New Roman" w:hAnsi="Times New Roman"/>
          <w:b/>
          <w:sz w:val="24"/>
          <w:szCs w:val="24"/>
          <w:lang w:val="en-US"/>
        </w:rPr>
        <w:t>Keywords:</w:t>
      </w:r>
      <w:r w:rsidRPr="00023395">
        <w:rPr>
          <w:rFonts w:ascii="Times New Roman" w:hAnsi="Times New Roman"/>
          <w:sz w:val="24"/>
          <w:szCs w:val="24"/>
          <w:lang w:val="en-US"/>
        </w:rPr>
        <w:t xml:space="preserve"> Fake News, Post-Truth, Philosophy of Language, Nonsense, Context-Sensitivity, Metalinguistic Negotiation, Propaganda, Applied Philosophy of Language.</w:t>
      </w:r>
    </w:p>
    <w:p w14:paraId="0C4BFAB2" w14:textId="77777777" w:rsidR="00DE5FF4" w:rsidRPr="00CD7784" w:rsidRDefault="00DE5FF4" w:rsidP="00FE19BC">
      <w:pPr>
        <w:pStyle w:val="Title"/>
        <w:spacing w:line="276" w:lineRule="auto"/>
        <w:ind w:left="360"/>
        <w:rPr>
          <w:rFonts w:ascii="Times" w:hAnsi="Times" w:cs="Palatino-Roman"/>
          <w:sz w:val="44"/>
          <w:szCs w:val="44"/>
        </w:rPr>
      </w:pPr>
    </w:p>
    <w:p w14:paraId="43068700" w14:textId="6C75EF54" w:rsidR="00123CF8" w:rsidRPr="00CD7784" w:rsidRDefault="00123CF8" w:rsidP="00DE5FF4">
      <w:pPr>
        <w:pStyle w:val="Title"/>
        <w:spacing w:line="480" w:lineRule="auto"/>
        <w:rPr>
          <w:rFonts w:ascii="Times" w:hAnsi="Times" w:cs="Palatino-Roman"/>
          <w:b/>
          <w:sz w:val="36"/>
          <w:szCs w:val="36"/>
        </w:rPr>
      </w:pPr>
      <w:r w:rsidRPr="00CD7784">
        <w:rPr>
          <w:rFonts w:ascii="Times" w:hAnsi="Times" w:cs="Palatino-Roman"/>
          <w:b/>
          <w:sz w:val="36"/>
          <w:szCs w:val="36"/>
        </w:rPr>
        <w:t>Introduction</w:t>
      </w:r>
    </w:p>
    <w:p w14:paraId="0B67A70F" w14:textId="77777777" w:rsidR="00582D28" w:rsidRPr="00CD7784" w:rsidRDefault="00582D28"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p>
    <w:p w14:paraId="76A36B63" w14:textId="230C5209" w:rsidR="00582D28" w:rsidRPr="00CD7784" w:rsidRDefault="00582D28"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r w:rsidRPr="00CD7784">
        <w:rPr>
          <w:rFonts w:ascii="Times" w:hAnsi="Times" w:cs="Palatino-Roman"/>
          <w:sz w:val="24"/>
          <w:szCs w:val="24"/>
        </w:rPr>
        <w:t xml:space="preserve">There are two </w:t>
      </w:r>
      <w:r w:rsidR="000E23BF" w:rsidRPr="00CD7784">
        <w:rPr>
          <w:rFonts w:ascii="Times" w:hAnsi="Times" w:cs="Palatino-Roman"/>
          <w:sz w:val="24"/>
          <w:szCs w:val="24"/>
        </w:rPr>
        <w:t>kinds of approach</w:t>
      </w:r>
      <w:r w:rsidRPr="00CD7784">
        <w:rPr>
          <w:rFonts w:ascii="Times" w:hAnsi="Times" w:cs="Palatino-Roman"/>
          <w:sz w:val="24"/>
          <w:szCs w:val="24"/>
        </w:rPr>
        <w:t xml:space="preserve"> that </w:t>
      </w:r>
      <w:r w:rsidR="005773FC">
        <w:rPr>
          <w:rFonts w:ascii="Times" w:hAnsi="Times" w:cs="Palatino-Roman"/>
          <w:sz w:val="24"/>
          <w:szCs w:val="24"/>
        </w:rPr>
        <w:t>one</w:t>
      </w:r>
      <w:r w:rsidR="009E0E37">
        <w:rPr>
          <w:rFonts w:ascii="Times" w:hAnsi="Times" w:cs="Palatino-Roman"/>
          <w:sz w:val="24"/>
          <w:szCs w:val="24"/>
        </w:rPr>
        <w:t xml:space="preserve"> can</w:t>
      </w:r>
      <w:r w:rsidR="00D1505A" w:rsidRPr="00CD7784">
        <w:rPr>
          <w:rFonts w:ascii="Times" w:hAnsi="Times" w:cs="Palatino-Roman"/>
          <w:sz w:val="24"/>
          <w:szCs w:val="24"/>
        </w:rPr>
        <w:t xml:space="preserve"> take when theorising </w:t>
      </w:r>
      <w:r w:rsidR="005773FC">
        <w:rPr>
          <w:rFonts w:ascii="Times" w:hAnsi="Times" w:cs="Palatino-Roman"/>
          <w:sz w:val="24"/>
          <w:szCs w:val="24"/>
        </w:rPr>
        <w:t>with</w:t>
      </w:r>
      <w:r w:rsidRPr="00CD7784">
        <w:rPr>
          <w:rFonts w:ascii="Times" w:hAnsi="Times" w:cs="Palatino-Roman"/>
          <w:sz w:val="24"/>
          <w:szCs w:val="24"/>
        </w:rPr>
        <w:t xml:space="preserve"> natural language.</w:t>
      </w:r>
    </w:p>
    <w:p w14:paraId="765B995E" w14:textId="77777777" w:rsidR="00582D28" w:rsidRPr="00CD7784" w:rsidRDefault="00582D28"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p>
    <w:p w14:paraId="33179446" w14:textId="637E3560" w:rsidR="00582D28" w:rsidRPr="005773FC" w:rsidRDefault="00582D28"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r w:rsidRPr="00CD7784">
        <w:rPr>
          <w:rFonts w:ascii="Times" w:hAnsi="Times" w:cs="Palatino-Roman"/>
          <w:sz w:val="24"/>
          <w:szCs w:val="24"/>
        </w:rPr>
        <w:t xml:space="preserve">One approach is to be a </w:t>
      </w:r>
      <w:r w:rsidRPr="00CD7784">
        <w:rPr>
          <w:rFonts w:ascii="Times" w:hAnsi="Times" w:cs="Palatino-Roman"/>
          <w:i/>
          <w:sz w:val="24"/>
          <w:szCs w:val="24"/>
        </w:rPr>
        <w:t>gardener,</w:t>
      </w:r>
      <w:r w:rsidRPr="00CD7784">
        <w:rPr>
          <w:rFonts w:ascii="Times" w:hAnsi="Times" w:cs="Palatino-Roman"/>
          <w:sz w:val="24"/>
          <w:szCs w:val="24"/>
        </w:rPr>
        <w:t xml:space="preserve"> who respects the complexity and organic unity of natural language. The gardener takes pains to understands subtle distinctions, and takes a conservative</w:t>
      </w:r>
      <w:r w:rsidR="00E96F52" w:rsidRPr="00CD7784">
        <w:rPr>
          <w:rFonts w:ascii="Times" w:hAnsi="Times" w:cs="Palatino-Roman"/>
          <w:sz w:val="24"/>
          <w:szCs w:val="24"/>
        </w:rPr>
        <w:t xml:space="preserve"> attitude that is wary of </w:t>
      </w:r>
      <w:r w:rsidR="00F92CAB">
        <w:rPr>
          <w:rFonts w:ascii="Times" w:hAnsi="Times" w:cs="Palatino-Roman"/>
          <w:sz w:val="24"/>
          <w:szCs w:val="24"/>
        </w:rPr>
        <w:t>drastic change</w:t>
      </w:r>
      <w:r w:rsidRPr="00CD7784">
        <w:rPr>
          <w:rFonts w:ascii="Times" w:hAnsi="Times" w:cs="Palatino-Roman"/>
          <w:sz w:val="24"/>
          <w:szCs w:val="24"/>
        </w:rPr>
        <w:t>. The paradigm example of this methodology is ordinary language philosophy. J.L. Austin stressed that ordinary language embodies the wisdom of collective experience, and took great pains to peel apart everyday distinctions</w:t>
      </w:r>
      <w:r w:rsidR="00C44B6E">
        <w:rPr>
          <w:rFonts w:ascii="Times" w:hAnsi="Times" w:cs="Palatino-Roman"/>
          <w:sz w:val="24"/>
          <w:szCs w:val="24"/>
        </w:rPr>
        <w:t>,</w:t>
      </w:r>
      <w:r w:rsidRPr="00CD7784">
        <w:rPr>
          <w:rFonts w:ascii="Times" w:hAnsi="Times" w:cs="Palatino-Roman"/>
          <w:sz w:val="24"/>
          <w:szCs w:val="24"/>
        </w:rPr>
        <w:t xml:space="preserve"> such as the difference between saying that someone did something by accident</w:t>
      </w:r>
      <w:r w:rsidRPr="00CD7784">
        <w:rPr>
          <w:rFonts w:ascii="Times" w:hAnsi="Times" w:cs="Palatino-Roman"/>
          <w:i/>
          <w:sz w:val="24"/>
          <w:szCs w:val="24"/>
        </w:rPr>
        <w:t xml:space="preserve">, </w:t>
      </w:r>
      <w:r w:rsidRPr="00CD7784">
        <w:rPr>
          <w:rFonts w:ascii="Times" w:hAnsi="Times" w:cs="Palatino-Roman"/>
          <w:sz w:val="24"/>
          <w:szCs w:val="24"/>
        </w:rPr>
        <w:t>and saying that they did it by mistake</w:t>
      </w:r>
      <w:r w:rsidR="00211B4C">
        <w:rPr>
          <w:rFonts w:ascii="Times" w:hAnsi="Times" w:cs="Palatino-Roman"/>
          <w:sz w:val="24"/>
          <w:szCs w:val="24"/>
        </w:rPr>
        <w:t xml:space="preserve"> (Austin 1956)</w:t>
      </w:r>
      <w:r w:rsidRPr="00CD7784">
        <w:rPr>
          <w:rFonts w:ascii="Times" w:hAnsi="Times" w:cs="Palatino-Roman"/>
          <w:i/>
          <w:sz w:val="24"/>
          <w:szCs w:val="24"/>
        </w:rPr>
        <w:t>.</w:t>
      </w:r>
    </w:p>
    <w:p w14:paraId="2AA01547" w14:textId="77777777" w:rsidR="00582D28" w:rsidRPr="00CD7784" w:rsidRDefault="00582D28"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p>
    <w:p w14:paraId="5A572898" w14:textId="230D0E4F" w:rsidR="00AA7D3F" w:rsidRPr="00CD7784" w:rsidRDefault="00582D28" w:rsidP="00DE5FF4">
      <w:pPr>
        <w:widowControl/>
        <w:autoSpaceDE/>
        <w:autoSpaceDN/>
        <w:adjustRightInd/>
        <w:spacing w:line="480" w:lineRule="auto"/>
        <w:ind w:firstLine="360"/>
        <w:rPr>
          <w:rFonts w:ascii="Times" w:hAnsi="Times" w:cs="Palatino-Roman"/>
          <w:sz w:val="24"/>
          <w:szCs w:val="24"/>
        </w:rPr>
      </w:pPr>
      <w:r w:rsidRPr="00CD7784">
        <w:rPr>
          <w:rFonts w:ascii="Times" w:hAnsi="Times" w:cs="Palatino-Roman"/>
          <w:sz w:val="24"/>
          <w:szCs w:val="24"/>
        </w:rPr>
        <w:t xml:space="preserve">Another approach is to be a </w:t>
      </w:r>
      <w:r w:rsidRPr="00CD7784">
        <w:rPr>
          <w:rFonts w:ascii="Times" w:hAnsi="Times" w:cs="Palatino-Roman"/>
          <w:i/>
          <w:sz w:val="24"/>
          <w:szCs w:val="24"/>
        </w:rPr>
        <w:t>forest manager</w:t>
      </w:r>
      <w:r w:rsidRPr="00CD7784">
        <w:rPr>
          <w:rFonts w:ascii="Times" w:hAnsi="Times" w:cs="Palatino-Roman"/>
          <w:sz w:val="24"/>
          <w:szCs w:val="24"/>
        </w:rPr>
        <w:t>, who tries to maintain a traversable</w:t>
      </w:r>
      <w:r w:rsidR="00A27D1C">
        <w:rPr>
          <w:rFonts w:ascii="Times" w:hAnsi="Times" w:cs="Palatino-Roman"/>
          <w:sz w:val="24"/>
          <w:szCs w:val="24"/>
        </w:rPr>
        <w:t xml:space="preserve"> linguistic</w:t>
      </w:r>
      <w:r w:rsidRPr="00CD7784">
        <w:rPr>
          <w:rFonts w:ascii="Times" w:hAnsi="Times" w:cs="Palatino-Roman"/>
          <w:sz w:val="24"/>
          <w:szCs w:val="24"/>
        </w:rPr>
        <w:t xml:space="preserve"> landscape by trying to control and shape language. Whereas the gardener prioritises natural </w:t>
      </w:r>
      <w:r w:rsidRPr="00CD7784">
        <w:rPr>
          <w:rFonts w:ascii="Times" w:hAnsi="Times" w:cs="Palatino-Roman"/>
          <w:sz w:val="24"/>
          <w:szCs w:val="24"/>
        </w:rPr>
        <w:lastRenderedPageBreak/>
        <w:t xml:space="preserve">order, the forest manager focuses on the utility of language as a tool for </w:t>
      </w:r>
      <w:r w:rsidR="00211B4C">
        <w:rPr>
          <w:rFonts w:ascii="Times" w:hAnsi="Times" w:cs="Palatino-Roman"/>
          <w:sz w:val="24"/>
          <w:szCs w:val="24"/>
        </w:rPr>
        <w:t>co-ordination and talking about the world</w:t>
      </w:r>
      <w:r w:rsidRPr="00CD7784">
        <w:rPr>
          <w:rFonts w:ascii="Times" w:hAnsi="Times" w:cs="Palatino-Roman"/>
          <w:sz w:val="24"/>
          <w:szCs w:val="24"/>
        </w:rPr>
        <w:t xml:space="preserve">. The forest manager is happy to propose changes to natural language, including proposing that we </w:t>
      </w:r>
      <w:r w:rsidRPr="00CD7784">
        <w:rPr>
          <w:rFonts w:ascii="Times" w:hAnsi="Times" w:cs="Palatino-Roman"/>
          <w:i/>
          <w:sz w:val="24"/>
          <w:szCs w:val="24"/>
        </w:rPr>
        <w:t xml:space="preserve">abandon </w:t>
      </w:r>
      <w:r w:rsidRPr="00CD7784">
        <w:rPr>
          <w:rFonts w:ascii="Times" w:hAnsi="Times" w:cs="Palatino-Roman"/>
          <w:sz w:val="24"/>
          <w:szCs w:val="24"/>
        </w:rPr>
        <w:t>certain ways of talking. Sometimes the only way to maintain a forest is by starting a controlled forest fire. Examp</w:t>
      </w:r>
      <w:r w:rsidR="00587C5C" w:rsidRPr="00CD7784">
        <w:rPr>
          <w:rFonts w:ascii="Times" w:hAnsi="Times" w:cs="Palatino-Roman"/>
          <w:sz w:val="24"/>
          <w:szCs w:val="24"/>
        </w:rPr>
        <w:t>les of the manager</w:t>
      </w:r>
      <w:r w:rsidR="006C6BB4">
        <w:rPr>
          <w:rFonts w:ascii="Times" w:hAnsi="Times" w:cs="Palatino-Roman"/>
          <w:sz w:val="24"/>
          <w:szCs w:val="24"/>
        </w:rPr>
        <w:t>ial attitude can be found in</w:t>
      </w:r>
      <w:r w:rsidRPr="00CD7784">
        <w:rPr>
          <w:rFonts w:ascii="Times" w:hAnsi="Times" w:cs="Palatino-Roman"/>
          <w:sz w:val="24"/>
          <w:szCs w:val="24"/>
        </w:rPr>
        <w:t xml:space="preserve"> </w:t>
      </w:r>
      <w:r w:rsidR="00587C5C" w:rsidRPr="00CD7784">
        <w:rPr>
          <w:rFonts w:ascii="Times" w:hAnsi="Times" w:cs="Menlo"/>
          <w:sz w:val="24"/>
          <w:szCs w:val="24"/>
        </w:rPr>
        <w:t>explication projects (Carnap 1950)</w:t>
      </w:r>
      <w:r w:rsidR="00AA7D3F" w:rsidRPr="00CD7784">
        <w:rPr>
          <w:rFonts w:ascii="Times" w:hAnsi="Times" w:cs="Menlo"/>
          <w:sz w:val="24"/>
          <w:szCs w:val="24"/>
        </w:rPr>
        <w:t>, ameliorative analyses</w:t>
      </w:r>
      <w:r w:rsidRPr="00CD7784">
        <w:rPr>
          <w:rFonts w:ascii="Times" w:hAnsi="Times" w:cs="Menlo"/>
          <w:sz w:val="24"/>
          <w:szCs w:val="24"/>
        </w:rPr>
        <w:t xml:space="preserve"> (Haslanger</w:t>
      </w:r>
      <w:r w:rsidR="00587C5C" w:rsidRPr="00CD7784">
        <w:rPr>
          <w:rFonts w:ascii="Times" w:hAnsi="Times" w:cs="Menlo"/>
          <w:sz w:val="24"/>
          <w:szCs w:val="24"/>
        </w:rPr>
        <w:t xml:space="preserve"> 1999, 2000)</w:t>
      </w:r>
      <w:r w:rsidR="00AA7D3F" w:rsidRPr="00CD7784">
        <w:rPr>
          <w:rFonts w:ascii="Times" w:hAnsi="Times" w:cs="Menlo"/>
          <w:sz w:val="24"/>
          <w:szCs w:val="24"/>
        </w:rPr>
        <w:t>, and conceptual engineering</w:t>
      </w:r>
      <w:r w:rsidR="00587C5C" w:rsidRPr="00CD7784">
        <w:rPr>
          <w:rFonts w:ascii="Times" w:hAnsi="Times" w:cs="Menlo"/>
          <w:sz w:val="24"/>
          <w:szCs w:val="24"/>
        </w:rPr>
        <w:t xml:space="preserve"> (</w:t>
      </w:r>
      <w:r w:rsidR="00587C5C" w:rsidRPr="00CD7784">
        <w:rPr>
          <w:rFonts w:ascii="Times" w:hAnsi="Times" w:cs="Menlo"/>
          <w:sz w:val="24"/>
          <w:szCs w:val="24"/>
          <w:lang w:val="en-US"/>
        </w:rPr>
        <w:t xml:space="preserve">Burgess and Plunket 2013a, 2013b, </w:t>
      </w:r>
      <w:r w:rsidR="00587C5C" w:rsidRPr="00CD7784">
        <w:rPr>
          <w:rFonts w:ascii="Times" w:hAnsi="Times" w:cs="Menlo"/>
          <w:sz w:val="24"/>
          <w:szCs w:val="24"/>
        </w:rPr>
        <w:t>Cappelen 2018). Although abandonment is something of a nuclear option,</w:t>
      </w:r>
      <w:r w:rsidR="00AA7D3F" w:rsidRPr="00CD7784">
        <w:rPr>
          <w:rFonts w:ascii="Times" w:hAnsi="Times" w:cs="Menlo"/>
          <w:sz w:val="24"/>
          <w:szCs w:val="24"/>
        </w:rPr>
        <w:t xml:space="preserve"> there are several proposals for wildfires</w:t>
      </w:r>
      <w:r w:rsidR="00257610" w:rsidRPr="00CD7784">
        <w:rPr>
          <w:rFonts w:ascii="Times" w:hAnsi="Times" w:cs="Menlo"/>
          <w:sz w:val="24"/>
          <w:szCs w:val="24"/>
        </w:rPr>
        <w:t xml:space="preserve">, including </w:t>
      </w:r>
      <w:r w:rsidR="00587C5C" w:rsidRPr="00CD7784">
        <w:rPr>
          <w:rFonts w:ascii="Times" w:hAnsi="Times" w:cs="Menlo"/>
          <w:sz w:val="24"/>
          <w:szCs w:val="24"/>
        </w:rPr>
        <w:t xml:space="preserve">proposals to stop using the generic construction </w:t>
      </w:r>
      <w:r w:rsidR="00AA7D3F" w:rsidRPr="00CD7784">
        <w:rPr>
          <w:rFonts w:ascii="Times" w:hAnsi="Times" w:cs="Menlo"/>
          <w:sz w:val="24"/>
          <w:szCs w:val="24"/>
        </w:rPr>
        <w:t>(Leslie 2017),</w:t>
      </w:r>
      <w:r w:rsidR="00587C5C" w:rsidRPr="00CD7784">
        <w:rPr>
          <w:rFonts w:ascii="Times" w:hAnsi="Times" w:cs="Menlo"/>
          <w:sz w:val="24"/>
          <w:szCs w:val="24"/>
        </w:rPr>
        <w:t xml:space="preserve"> to abandon</w:t>
      </w:r>
      <w:r w:rsidR="00AA7D3F" w:rsidRPr="00CD7784">
        <w:rPr>
          <w:rFonts w:ascii="Times" w:hAnsi="Times" w:cs="Menlo"/>
          <w:sz w:val="24"/>
          <w:szCs w:val="24"/>
        </w:rPr>
        <w:t xml:space="preserve"> </w:t>
      </w:r>
      <w:r w:rsidR="00257610" w:rsidRPr="00CD7784">
        <w:rPr>
          <w:rFonts w:ascii="Times" w:hAnsi="Times" w:cs="Menlo"/>
          <w:sz w:val="24"/>
          <w:szCs w:val="24"/>
        </w:rPr>
        <w:t>‘conspiracy theory’</w:t>
      </w:r>
      <w:r w:rsidR="00AA7D3F" w:rsidRPr="00CD7784">
        <w:rPr>
          <w:rFonts w:ascii="Times" w:hAnsi="Times" w:cs="Menlo"/>
          <w:sz w:val="24"/>
          <w:szCs w:val="24"/>
        </w:rPr>
        <w:t>, (Coady 2007, 2012: C5, 2017)</w:t>
      </w:r>
      <w:r w:rsidR="00257610" w:rsidRPr="00CD7784">
        <w:rPr>
          <w:rFonts w:ascii="Times" w:hAnsi="Times" w:cs="Menlo"/>
          <w:sz w:val="24"/>
          <w:szCs w:val="24"/>
        </w:rPr>
        <w:t xml:space="preserve">, </w:t>
      </w:r>
      <w:r w:rsidR="00A47BDE" w:rsidRPr="00CD7784">
        <w:rPr>
          <w:rFonts w:ascii="Times" w:hAnsi="Times" w:cs="Menlo"/>
          <w:sz w:val="24"/>
          <w:szCs w:val="24"/>
        </w:rPr>
        <w:t>and</w:t>
      </w:r>
      <w:r w:rsidR="00587C5C" w:rsidRPr="00CD7784">
        <w:rPr>
          <w:rFonts w:ascii="Times" w:hAnsi="Times" w:cs="Menlo"/>
          <w:sz w:val="24"/>
          <w:szCs w:val="24"/>
        </w:rPr>
        <w:t xml:space="preserve"> </w:t>
      </w:r>
      <w:r w:rsidR="006C6BB4">
        <w:rPr>
          <w:rFonts w:ascii="Times" w:hAnsi="Times" w:cs="Menlo"/>
          <w:sz w:val="24"/>
          <w:szCs w:val="24"/>
        </w:rPr>
        <w:t xml:space="preserve">to abandon </w:t>
      </w:r>
      <w:r w:rsidR="00A47BDE" w:rsidRPr="00CD7784">
        <w:rPr>
          <w:rFonts w:ascii="Times" w:hAnsi="Times" w:cs="Menlo"/>
          <w:sz w:val="24"/>
          <w:szCs w:val="24"/>
        </w:rPr>
        <w:t>metaphysical language</w:t>
      </w:r>
      <w:r w:rsidR="00257610" w:rsidRPr="00CD7784">
        <w:rPr>
          <w:rFonts w:ascii="Times" w:hAnsi="Times" w:cs="Menlo"/>
          <w:sz w:val="24"/>
          <w:szCs w:val="24"/>
        </w:rPr>
        <w:t xml:space="preserve"> (Carnap 1959)</w:t>
      </w:r>
      <w:r w:rsidR="00AA7D3F" w:rsidRPr="00CD7784">
        <w:rPr>
          <w:rFonts w:ascii="Times" w:hAnsi="Times" w:cs="Menlo"/>
          <w:sz w:val="24"/>
          <w:szCs w:val="24"/>
        </w:rPr>
        <w:t>.</w:t>
      </w:r>
      <w:r w:rsidR="00734780">
        <w:rPr>
          <w:rFonts w:ascii="Times" w:hAnsi="Times" w:cs="Menlo"/>
          <w:sz w:val="24"/>
          <w:szCs w:val="24"/>
        </w:rPr>
        <w:t xml:space="preserve"> </w:t>
      </w:r>
    </w:p>
    <w:p w14:paraId="49F11503" w14:textId="77777777" w:rsidR="00C44B6E" w:rsidRDefault="00C44B6E"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p>
    <w:p w14:paraId="2BD76701" w14:textId="46EAA977" w:rsidR="00C76DC1" w:rsidRPr="00CD7784" w:rsidRDefault="00211B4C"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r>
        <w:rPr>
          <w:rFonts w:ascii="Times" w:hAnsi="Times" w:cs="Palatino-Roman"/>
          <w:sz w:val="24"/>
          <w:szCs w:val="24"/>
        </w:rPr>
        <w:t xml:space="preserve">In this paper, </w:t>
      </w:r>
      <w:r w:rsidR="005E2DD0" w:rsidRPr="00CD7784">
        <w:rPr>
          <w:rFonts w:ascii="Times" w:hAnsi="Times" w:cs="Palatino-Roman"/>
          <w:sz w:val="24"/>
          <w:szCs w:val="24"/>
        </w:rPr>
        <w:t>I want to</w:t>
      </w:r>
      <w:r w:rsidR="006D745C" w:rsidRPr="00CD7784">
        <w:rPr>
          <w:rFonts w:ascii="Times" w:hAnsi="Times" w:cs="Palatino-Roman"/>
          <w:sz w:val="24"/>
          <w:szCs w:val="24"/>
        </w:rPr>
        <w:t xml:space="preserve"> </w:t>
      </w:r>
      <w:r w:rsidR="005E2DD0" w:rsidRPr="00CD7784">
        <w:rPr>
          <w:rFonts w:ascii="Times" w:hAnsi="Times" w:cs="Palatino-Roman"/>
          <w:sz w:val="24"/>
          <w:szCs w:val="24"/>
        </w:rPr>
        <w:t>mak</w:t>
      </w:r>
      <w:r w:rsidR="00EA2652" w:rsidRPr="00CD7784">
        <w:rPr>
          <w:rFonts w:ascii="Times" w:hAnsi="Times" w:cs="Palatino-Roman"/>
          <w:sz w:val="24"/>
          <w:szCs w:val="24"/>
        </w:rPr>
        <w:t>e</w:t>
      </w:r>
      <w:r w:rsidR="005E2DD0" w:rsidRPr="00CD7784">
        <w:rPr>
          <w:rFonts w:ascii="Times" w:hAnsi="Times" w:cs="Palatino-Roman"/>
          <w:sz w:val="24"/>
          <w:szCs w:val="24"/>
        </w:rPr>
        <w:t xml:space="preserve"> the case that we should completely abandon</w:t>
      </w:r>
      <w:r w:rsidR="00587C5C" w:rsidRPr="00CD7784">
        <w:rPr>
          <w:rFonts w:ascii="Times" w:hAnsi="Times" w:cs="Palatino-Roman"/>
          <w:sz w:val="24"/>
          <w:szCs w:val="24"/>
        </w:rPr>
        <w:t xml:space="preserve"> the terms</w:t>
      </w:r>
      <w:r w:rsidR="005E2DD0" w:rsidRPr="00CD7784">
        <w:rPr>
          <w:rFonts w:ascii="Times" w:hAnsi="Times" w:cs="Palatino-Roman"/>
          <w:sz w:val="24"/>
          <w:szCs w:val="24"/>
        </w:rPr>
        <w:t xml:space="preserve"> ‘fake news’ and ‘</w:t>
      </w:r>
      <w:r w:rsidR="00B931F7">
        <w:rPr>
          <w:rFonts w:ascii="Times" w:hAnsi="Times" w:cs="Palatino-Roman"/>
          <w:sz w:val="24"/>
          <w:szCs w:val="24"/>
        </w:rPr>
        <w:t>post-truth</w:t>
      </w:r>
      <w:r w:rsidR="005E2DD0" w:rsidRPr="00CD7784">
        <w:rPr>
          <w:rFonts w:ascii="Times" w:hAnsi="Times" w:cs="Palatino-Roman"/>
          <w:sz w:val="24"/>
          <w:szCs w:val="24"/>
        </w:rPr>
        <w:t>’.</w:t>
      </w:r>
      <w:r w:rsidR="005E2DD0" w:rsidRPr="00CD7784">
        <w:rPr>
          <w:rFonts w:ascii="Times" w:hAnsi="Times" w:cs="Palatino-Roman"/>
          <w:sz w:val="24"/>
          <w:szCs w:val="24"/>
          <w:vertAlign w:val="superscript"/>
        </w:rPr>
        <w:footnoteReference w:id="1"/>
      </w:r>
      <w:r w:rsidR="005E2DD0" w:rsidRPr="00CD7784">
        <w:rPr>
          <w:rFonts w:ascii="Times" w:hAnsi="Times" w:cs="Palatino-Roman"/>
          <w:sz w:val="24"/>
          <w:szCs w:val="24"/>
        </w:rPr>
        <w:t xml:space="preserve"> </w:t>
      </w:r>
      <w:bookmarkStart w:id="1" w:name="Untitled_Section-1"/>
      <w:r w:rsidR="005E2DD0" w:rsidRPr="00CD7784">
        <w:rPr>
          <w:rFonts w:ascii="Times" w:hAnsi="Times" w:cs="Palatino-Roman"/>
          <w:sz w:val="24"/>
          <w:szCs w:val="24"/>
        </w:rPr>
        <w:t>I</w:t>
      </w:r>
      <w:bookmarkEnd w:id="1"/>
      <w:r w:rsidR="005E2DD0" w:rsidRPr="00CD7784">
        <w:rPr>
          <w:rFonts w:ascii="Times" w:hAnsi="Times" w:cs="Palatino-Roman"/>
          <w:sz w:val="24"/>
          <w:szCs w:val="24"/>
        </w:rPr>
        <w:t xml:space="preserve"> will focus on three problems with this terminology:</w:t>
      </w:r>
    </w:p>
    <w:p w14:paraId="01976B35"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p>
    <w:p w14:paraId="28F87B90" w14:textId="7827D82A" w:rsidR="00C76DC1" w:rsidRPr="00CD7784" w:rsidRDefault="00E44EDF" w:rsidP="00DE5FF4">
      <w:pPr>
        <w:numPr>
          <w:ilvl w:val="0"/>
          <w:numId w:val="1"/>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sz w:val="24"/>
          <w:szCs w:val="24"/>
        </w:rPr>
      </w:pPr>
      <w:r w:rsidRPr="00CD7784">
        <w:rPr>
          <w:rFonts w:ascii="Times" w:hAnsi="Times" w:cs="Palatino-Roman"/>
          <w:sz w:val="24"/>
          <w:szCs w:val="24"/>
        </w:rPr>
        <w:t>‘Fake News’ and ‘Post-Truth</w:t>
      </w:r>
      <w:r w:rsidR="003609FE">
        <w:rPr>
          <w:rFonts w:ascii="Times" w:hAnsi="Times" w:cs="Palatino-Roman"/>
          <w:sz w:val="24"/>
          <w:szCs w:val="24"/>
        </w:rPr>
        <w:t>’</w:t>
      </w:r>
      <w:r w:rsidRPr="00CD7784">
        <w:rPr>
          <w:rFonts w:ascii="Times" w:hAnsi="Times" w:cs="Palatino-Roman"/>
          <w:sz w:val="24"/>
          <w:szCs w:val="24"/>
        </w:rPr>
        <w:t xml:space="preserve"> </w:t>
      </w:r>
      <w:r w:rsidR="005E2DD0" w:rsidRPr="00CD7784">
        <w:rPr>
          <w:rFonts w:ascii="Times" w:hAnsi="Times" w:cs="Palatino-Roman"/>
          <w:sz w:val="24"/>
          <w:szCs w:val="24"/>
        </w:rPr>
        <w:t xml:space="preserve">are </w:t>
      </w:r>
      <w:r w:rsidR="005E2DD0" w:rsidRPr="00CD7784">
        <w:rPr>
          <w:rFonts w:ascii="Times" w:hAnsi="Times" w:cs="Palatino-Roman"/>
          <w:i/>
          <w:sz w:val="24"/>
          <w:szCs w:val="24"/>
        </w:rPr>
        <w:t>linguistically defective</w:t>
      </w:r>
      <w:r w:rsidR="005E2DD0" w:rsidRPr="00CD7784">
        <w:rPr>
          <w:rFonts w:ascii="Times" w:hAnsi="Times" w:cs="Palatino-Roman"/>
          <w:sz w:val="24"/>
          <w:szCs w:val="24"/>
        </w:rPr>
        <w:t xml:space="preserve">: they do not have stable </w:t>
      </w:r>
      <w:r w:rsidR="00211B4C">
        <w:rPr>
          <w:rFonts w:ascii="Times" w:hAnsi="Times" w:cs="Palatino-Roman"/>
          <w:sz w:val="24"/>
          <w:szCs w:val="24"/>
        </w:rPr>
        <w:t>public meanings</w:t>
      </w:r>
      <w:r w:rsidR="005E2DD0" w:rsidRPr="00CD7784">
        <w:rPr>
          <w:rFonts w:ascii="Times" w:hAnsi="Times" w:cs="Palatino-Roman"/>
          <w:sz w:val="24"/>
          <w:szCs w:val="24"/>
        </w:rPr>
        <w:t>, and it is not clear what is expressed by sentences that contain them.</w:t>
      </w:r>
    </w:p>
    <w:p w14:paraId="5FA91CB4" w14:textId="0978038E" w:rsidR="00C76DC1" w:rsidRPr="00CD7784" w:rsidRDefault="00E44EDF" w:rsidP="00DE5FF4">
      <w:pPr>
        <w:numPr>
          <w:ilvl w:val="0"/>
          <w:numId w:val="1"/>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sz w:val="24"/>
          <w:szCs w:val="24"/>
        </w:rPr>
      </w:pPr>
      <w:r w:rsidRPr="00CD7784">
        <w:rPr>
          <w:rFonts w:ascii="Times" w:hAnsi="Times" w:cs="Palatino-Roman"/>
          <w:sz w:val="24"/>
          <w:szCs w:val="24"/>
        </w:rPr>
        <w:t>‘Fake News’ and ‘Post-Truth</w:t>
      </w:r>
      <w:r w:rsidR="003609FE">
        <w:rPr>
          <w:rFonts w:ascii="Times" w:hAnsi="Times" w:cs="Palatino-Roman"/>
          <w:sz w:val="24"/>
          <w:szCs w:val="24"/>
        </w:rPr>
        <w:t>’</w:t>
      </w:r>
      <w:r w:rsidR="005E2DD0" w:rsidRPr="00CD7784">
        <w:rPr>
          <w:rFonts w:ascii="Times" w:hAnsi="Times" w:cs="Palatino-Roman"/>
          <w:sz w:val="24"/>
          <w:szCs w:val="24"/>
        </w:rPr>
        <w:t xml:space="preserve"> are </w:t>
      </w:r>
      <w:r w:rsidR="005E2DD0" w:rsidRPr="00CD7784">
        <w:rPr>
          <w:rFonts w:ascii="Times" w:hAnsi="Times" w:cs="Palatino-Roman"/>
          <w:i/>
          <w:sz w:val="24"/>
          <w:szCs w:val="24"/>
        </w:rPr>
        <w:t>unnecessary</w:t>
      </w:r>
      <w:r w:rsidR="005E2DD0" w:rsidRPr="00CD7784">
        <w:rPr>
          <w:rFonts w:ascii="Times" w:hAnsi="Times" w:cs="Palatino-Roman"/>
          <w:sz w:val="24"/>
          <w:szCs w:val="24"/>
        </w:rPr>
        <w:t>: they do not add any</w:t>
      </w:r>
      <w:r w:rsidR="00535B66" w:rsidRPr="00CD7784">
        <w:rPr>
          <w:rFonts w:ascii="Times" w:hAnsi="Times" w:cs="Palatino-Roman"/>
          <w:sz w:val="24"/>
          <w:szCs w:val="24"/>
        </w:rPr>
        <w:t xml:space="preserve"> useful</w:t>
      </w:r>
      <w:r w:rsidR="005E2DD0" w:rsidRPr="00CD7784">
        <w:rPr>
          <w:rFonts w:ascii="Times" w:hAnsi="Times" w:cs="Palatino-Roman"/>
          <w:sz w:val="24"/>
          <w:szCs w:val="24"/>
        </w:rPr>
        <w:t xml:space="preserve"> descriptive resources to our language.</w:t>
      </w:r>
    </w:p>
    <w:p w14:paraId="75BEFF1D" w14:textId="73DA60CF" w:rsidR="00C76DC1" w:rsidRPr="00CD7784" w:rsidRDefault="005E2DD0" w:rsidP="00DE5FF4">
      <w:pPr>
        <w:numPr>
          <w:ilvl w:val="0"/>
          <w:numId w:val="1"/>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sz w:val="24"/>
          <w:szCs w:val="24"/>
        </w:rPr>
      </w:pPr>
      <w:r w:rsidRPr="00CD7784">
        <w:rPr>
          <w:rFonts w:ascii="Times" w:hAnsi="Times" w:cs="Palatino-Roman"/>
          <w:sz w:val="24"/>
          <w:szCs w:val="24"/>
        </w:rPr>
        <w:t xml:space="preserve">‘Fake News’ and ‘Post-Truth’ are </w:t>
      </w:r>
      <w:r w:rsidRPr="00CD7784">
        <w:rPr>
          <w:rFonts w:ascii="Times" w:hAnsi="Times" w:cs="Palatino-Roman"/>
          <w:i/>
          <w:sz w:val="24"/>
          <w:szCs w:val="24"/>
        </w:rPr>
        <w:t>propaganda</w:t>
      </w:r>
      <w:r w:rsidRPr="00CD7784">
        <w:rPr>
          <w:rFonts w:ascii="Times" w:hAnsi="Times" w:cs="Palatino-Roman"/>
          <w:sz w:val="24"/>
          <w:szCs w:val="24"/>
        </w:rPr>
        <w:t xml:space="preserve">: both ‘fake news’ and ‘post-truth’ </w:t>
      </w:r>
      <w:r w:rsidR="00CD4F72" w:rsidRPr="00CD7784">
        <w:rPr>
          <w:rFonts w:ascii="Times" w:hAnsi="Times" w:cs="Palatino-Roman"/>
          <w:sz w:val="24"/>
          <w:szCs w:val="24"/>
        </w:rPr>
        <w:t>have</w:t>
      </w:r>
      <w:r w:rsidR="00587C5C" w:rsidRPr="00CD7784">
        <w:rPr>
          <w:rFonts w:ascii="Times" w:hAnsi="Times" w:cs="Palatino-Roman"/>
          <w:sz w:val="24"/>
          <w:szCs w:val="24"/>
        </w:rPr>
        <w:t xml:space="preserve"> been weaponised for political ends</w:t>
      </w:r>
      <w:r w:rsidR="00CD4F72" w:rsidRPr="00CD7784">
        <w:rPr>
          <w:rFonts w:ascii="Times" w:hAnsi="Times" w:cs="Palatino-Roman"/>
          <w:sz w:val="24"/>
          <w:szCs w:val="24"/>
        </w:rPr>
        <w:t>, and are closely connected to bad ideology</w:t>
      </w:r>
      <w:r w:rsidRPr="00CD7784">
        <w:rPr>
          <w:rFonts w:ascii="Times" w:hAnsi="Times" w:cs="Palatino-Roman"/>
          <w:sz w:val="24"/>
          <w:szCs w:val="24"/>
        </w:rPr>
        <w:t>.</w:t>
      </w:r>
      <w:r w:rsidR="002D60FF">
        <w:rPr>
          <w:rStyle w:val="FootnoteReference"/>
          <w:rFonts w:ascii="Times" w:hAnsi="Times" w:cs="Palatino-Roman"/>
          <w:sz w:val="24"/>
          <w:szCs w:val="24"/>
        </w:rPr>
        <w:footnoteReference w:id="2"/>
      </w:r>
      <w:r w:rsidRPr="00CD7784">
        <w:rPr>
          <w:rFonts w:ascii="Times" w:hAnsi="Times" w:cs="Palatino-Roman"/>
          <w:sz w:val="24"/>
          <w:szCs w:val="24"/>
        </w:rPr>
        <w:t xml:space="preserve"> </w:t>
      </w:r>
    </w:p>
    <w:p w14:paraId="3B4DFC43"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p>
    <w:p w14:paraId="39D37294" w14:textId="717096EB" w:rsidR="00C76DC1" w:rsidRPr="00CD7784"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r w:rsidRPr="00CD7784">
        <w:rPr>
          <w:rFonts w:ascii="Times" w:hAnsi="Times" w:cs="Palatino-Roman"/>
          <w:sz w:val="24"/>
          <w:szCs w:val="24"/>
        </w:rPr>
        <w:t xml:space="preserve">These arguments are largely independent, and I think that taken individually each </w:t>
      </w:r>
      <w:r w:rsidRPr="00CD7784">
        <w:rPr>
          <w:rFonts w:ascii="Times" w:hAnsi="Times" w:cs="Palatino-Roman"/>
          <w:sz w:val="24"/>
          <w:szCs w:val="24"/>
        </w:rPr>
        <w:lastRenderedPageBreak/>
        <w:t>provides sufficient reason for abandonment. Although I won’t press this point, similar arguments could be made for other neologisms like ‘alternative facts’, and for analogue terms in other languages.</w:t>
      </w:r>
    </w:p>
    <w:p w14:paraId="17A57647" w14:textId="77777777" w:rsidR="00D1505A" w:rsidRPr="00CD7784" w:rsidRDefault="00D1505A"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p>
    <w:p w14:paraId="41B72E86" w14:textId="03BB16E5" w:rsidR="00D1505A" w:rsidRPr="00CD7784" w:rsidRDefault="00D1505A"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r w:rsidRPr="00CD7784">
        <w:rPr>
          <w:rFonts w:ascii="Times" w:hAnsi="Times" w:cs="Palatino-Roman"/>
          <w:sz w:val="24"/>
          <w:szCs w:val="24"/>
        </w:rPr>
        <w:t>Before we begin, a couple of clarificatory points.</w:t>
      </w:r>
    </w:p>
    <w:p w14:paraId="7FDF623E"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p>
    <w:p w14:paraId="37C8D37E" w14:textId="17940CC9" w:rsidR="00C76DC1" w:rsidRPr="00CD7784"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r w:rsidRPr="00CD7784">
        <w:rPr>
          <w:rFonts w:ascii="Times" w:hAnsi="Times" w:cs="Palatino-Roman"/>
          <w:sz w:val="24"/>
          <w:szCs w:val="24"/>
        </w:rPr>
        <w:t xml:space="preserve">This paper </w:t>
      </w:r>
      <w:r w:rsidR="000E23BF" w:rsidRPr="00CD7784">
        <w:rPr>
          <w:rFonts w:ascii="Times" w:hAnsi="Times" w:cs="Palatino-Roman"/>
          <w:sz w:val="24"/>
          <w:szCs w:val="24"/>
        </w:rPr>
        <w:t xml:space="preserve">is </w:t>
      </w:r>
      <w:r w:rsidR="002744F0" w:rsidRPr="00CD7784">
        <w:rPr>
          <w:rFonts w:ascii="Times" w:hAnsi="Times" w:cs="Palatino-Roman"/>
          <w:sz w:val="24"/>
          <w:szCs w:val="24"/>
        </w:rPr>
        <w:t xml:space="preserve">primarily </w:t>
      </w:r>
      <w:r w:rsidR="000E23BF" w:rsidRPr="00CD7784">
        <w:rPr>
          <w:rFonts w:ascii="Times" w:hAnsi="Times" w:cs="Palatino-Roman"/>
          <w:sz w:val="24"/>
          <w:szCs w:val="24"/>
        </w:rPr>
        <w:t>a response</w:t>
      </w:r>
      <w:r w:rsidRPr="00CD7784">
        <w:rPr>
          <w:rFonts w:ascii="Times" w:hAnsi="Times" w:cs="Palatino-Roman"/>
          <w:sz w:val="24"/>
          <w:szCs w:val="24"/>
        </w:rPr>
        <w:t xml:space="preserve"> to an explosion of </w:t>
      </w:r>
      <w:r w:rsidR="000E23BF" w:rsidRPr="00CD7784">
        <w:rPr>
          <w:rFonts w:ascii="Times" w:hAnsi="Times" w:cs="Palatino-Roman"/>
          <w:sz w:val="24"/>
          <w:szCs w:val="24"/>
        </w:rPr>
        <w:t xml:space="preserve">academic </w:t>
      </w:r>
      <w:r w:rsidRPr="00CD7784">
        <w:rPr>
          <w:rFonts w:ascii="Times" w:hAnsi="Times" w:cs="Palatino-Roman"/>
          <w:sz w:val="24"/>
          <w:szCs w:val="24"/>
        </w:rPr>
        <w:t xml:space="preserve">work </w:t>
      </w:r>
      <w:r w:rsidR="003609FE">
        <w:rPr>
          <w:rFonts w:ascii="Times" w:hAnsi="Times" w:cs="Palatino-Roman"/>
          <w:sz w:val="24"/>
          <w:szCs w:val="24"/>
        </w:rPr>
        <w:t xml:space="preserve">and journalism </w:t>
      </w:r>
      <w:r w:rsidRPr="00CD7784">
        <w:rPr>
          <w:rFonts w:ascii="Times" w:hAnsi="Times" w:cs="Palatino-Roman"/>
          <w:sz w:val="24"/>
          <w:szCs w:val="24"/>
        </w:rPr>
        <w:t>which fixes its topic using the terms ‘fake news’ or ‘post-truth’. This includes work in psychology (Lewandowsky, Cook, and Ecker 2017), political science (Lazer et al. 2017b, Lazer et al 2018</w:t>
      </w:r>
      <w:r w:rsidR="003803E2">
        <w:rPr>
          <w:rFonts w:ascii="Times" w:hAnsi="Times" w:cs="Palatino-Roman"/>
          <w:sz w:val="24"/>
          <w:szCs w:val="24"/>
        </w:rPr>
        <w:t>, Guess, Nyhan, Reifler MS</w:t>
      </w:r>
      <w:r w:rsidRPr="00CD7784">
        <w:rPr>
          <w:rFonts w:ascii="Times" w:hAnsi="Times" w:cs="Palatino-Roman"/>
          <w:sz w:val="24"/>
          <w:szCs w:val="24"/>
        </w:rPr>
        <w:t>), economics (Allcott and Gentzkow 2017),</w:t>
      </w:r>
      <w:r w:rsidR="00FF121E">
        <w:rPr>
          <w:rFonts w:ascii="Times" w:hAnsi="Times" w:cs="Palatino-Roman"/>
          <w:sz w:val="24"/>
          <w:szCs w:val="24"/>
        </w:rPr>
        <w:t xml:space="preserve"> law (K</w:t>
      </w:r>
      <w:r w:rsidR="003803E2">
        <w:rPr>
          <w:rFonts w:ascii="Times" w:hAnsi="Times" w:cs="Palatino-Roman"/>
          <w:sz w:val="24"/>
          <w:szCs w:val="24"/>
        </w:rPr>
        <w:t>lein and Wueller 2017),</w:t>
      </w:r>
      <w:r w:rsidRPr="00CD7784">
        <w:rPr>
          <w:rFonts w:ascii="Times" w:hAnsi="Times" w:cs="Palatino-Roman"/>
          <w:sz w:val="24"/>
          <w:szCs w:val="24"/>
        </w:rPr>
        <w:t xml:space="preserve"> education (Peters et al</w:t>
      </w:r>
      <w:r w:rsidR="003803E2">
        <w:rPr>
          <w:rFonts w:ascii="Times" w:hAnsi="Times" w:cs="Palatino-Roman"/>
          <w:sz w:val="24"/>
          <w:szCs w:val="24"/>
        </w:rPr>
        <w:t>.</w:t>
      </w:r>
      <w:r w:rsidRPr="00CD7784">
        <w:rPr>
          <w:rFonts w:ascii="Times" w:hAnsi="Times" w:cs="Palatino-Roman"/>
          <w:sz w:val="24"/>
          <w:szCs w:val="24"/>
        </w:rPr>
        <w:t xml:space="preserve"> 2017)</w:t>
      </w:r>
      <w:r w:rsidR="00FF121E">
        <w:rPr>
          <w:rFonts w:ascii="Times" w:hAnsi="Times" w:cs="Palatino-Roman"/>
          <w:sz w:val="24"/>
          <w:szCs w:val="24"/>
        </w:rPr>
        <w:t>,</w:t>
      </w:r>
      <w:r w:rsidRPr="00CD7784">
        <w:rPr>
          <w:rFonts w:ascii="Times" w:hAnsi="Times" w:cs="Palatino-Roman"/>
          <w:sz w:val="24"/>
          <w:szCs w:val="24"/>
        </w:rPr>
        <w:t xml:space="preserve"> communication (</w:t>
      </w:r>
      <w:r w:rsidR="003803E2">
        <w:rPr>
          <w:rFonts w:ascii="Times" w:hAnsi="Times" w:cs="Palatino-Roman"/>
          <w:sz w:val="24"/>
          <w:szCs w:val="24"/>
        </w:rPr>
        <w:t xml:space="preserve">Farkas and Schou 2017, Jack 2017, Wardle and Derakhshan 2017, Tandoc et al 2017, </w:t>
      </w:r>
      <w:r w:rsidRPr="00CD7784">
        <w:rPr>
          <w:rFonts w:ascii="Times" w:hAnsi="Times" w:cs="Palatino-Roman"/>
          <w:sz w:val="24"/>
          <w:szCs w:val="24"/>
        </w:rPr>
        <w:t>Janowski 2018</w:t>
      </w:r>
      <w:r w:rsidR="003803E2">
        <w:rPr>
          <w:rFonts w:ascii="Times" w:hAnsi="Times" w:cs="Palatino-Roman"/>
          <w:sz w:val="24"/>
          <w:szCs w:val="24"/>
        </w:rPr>
        <w:t>, Mejia et al 2018</w:t>
      </w:r>
      <w:r w:rsidRPr="00CD7784">
        <w:rPr>
          <w:rFonts w:ascii="Times" w:hAnsi="Times" w:cs="Palatino-Roman"/>
          <w:sz w:val="24"/>
          <w:szCs w:val="24"/>
        </w:rPr>
        <w:t xml:space="preserve">), and philosophy (Denith 2017, Rini 2017, Levy 2017, Gelfert 2018, Faulkner 2018, Aikin and Talisse 2018, Quinn forthcoming, </w:t>
      </w:r>
      <w:r w:rsidR="006A3151">
        <w:rPr>
          <w:rFonts w:ascii="Times" w:hAnsi="Times" w:cs="Palatino-Roman"/>
          <w:sz w:val="24"/>
          <w:szCs w:val="24"/>
        </w:rPr>
        <w:t>Coady</w:t>
      </w:r>
      <w:r w:rsidR="003803E2">
        <w:rPr>
          <w:rFonts w:ascii="Times" w:hAnsi="Times" w:cs="Palatino-Roman"/>
          <w:sz w:val="24"/>
          <w:szCs w:val="24"/>
        </w:rPr>
        <w:t xml:space="preserve"> MS, </w:t>
      </w:r>
      <w:r w:rsidRPr="00CD7784">
        <w:rPr>
          <w:rFonts w:ascii="Times" w:hAnsi="Times" w:cs="Palatino-Roman"/>
          <w:sz w:val="24"/>
          <w:szCs w:val="24"/>
        </w:rPr>
        <w:t>Mu</w:t>
      </w:r>
      <w:r w:rsidR="00C9738D">
        <w:rPr>
          <w:rFonts w:ascii="Times" w:hAnsi="Times" w:cs="Palatino-Roman"/>
          <w:sz w:val="24"/>
          <w:szCs w:val="24"/>
        </w:rPr>
        <w:t>kerji MS, Jaster and Lanius MS). There have also been</w:t>
      </w:r>
      <w:r w:rsidRPr="00CD7784">
        <w:rPr>
          <w:rFonts w:ascii="Times" w:hAnsi="Times" w:cs="Palatino-Roman"/>
          <w:sz w:val="24"/>
          <w:szCs w:val="24"/>
        </w:rPr>
        <w:t xml:space="preserve"> a number of interdisciplinary conferences</w:t>
      </w:r>
      <w:r w:rsidR="00FF121E">
        <w:rPr>
          <w:rFonts w:ascii="Times" w:hAnsi="Times" w:cs="Palatino-Roman"/>
          <w:sz w:val="24"/>
          <w:szCs w:val="24"/>
        </w:rPr>
        <w:t xml:space="preserve"> on ‘fake news’</w:t>
      </w:r>
      <w:r w:rsidRPr="00CD7784">
        <w:rPr>
          <w:rFonts w:ascii="Times" w:hAnsi="Times" w:cs="Palatino-Roman"/>
          <w:sz w:val="24"/>
          <w:szCs w:val="24"/>
        </w:rPr>
        <w:t xml:space="preserve"> (Lazer et al 2017a Annenberg school for Communication 2017)</w:t>
      </w:r>
      <w:r w:rsidR="003609FE">
        <w:rPr>
          <w:rFonts w:ascii="Times" w:hAnsi="Times" w:cs="Palatino-Roman"/>
          <w:sz w:val="24"/>
          <w:szCs w:val="24"/>
        </w:rPr>
        <w:t>,</w:t>
      </w:r>
      <w:r w:rsidRPr="00CD7784">
        <w:rPr>
          <w:rFonts w:ascii="Times" w:hAnsi="Times" w:cs="Palatino-Roman"/>
          <w:sz w:val="24"/>
          <w:szCs w:val="24"/>
        </w:rPr>
        <w:t xml:space="preserve"> a slew of </w:t>
      </w:r>
      <w:r w:rsidR="00A47BDE" w:rsidRPr="00CD7784">
        <w:rPr>
          <w:rFonts w:ascii="Times" w:hAnsi="Times" w:cs="Palatino-Roman"/>
          <w:sz w:val="24"/>
          <w:szCs w:val="24"/>
        </w:rPr>
        <w:t>popular books</w:t>
      </w:r>
      <w:r w:rsidRPr="00CD7784">
        <w:rPr>
          <w:rFonts w:ascii="Times" w:hAnsi="Times" w:cs="Palatino-Roman"/>
          <w:sz w:val="24"/>
          <w:szCs w:val="24"/>
        </w:rPr>
        <w:t xml:space="preserve"> (D’Ancona </w:t>
      </w:r>
      <w:r w:rsidR="00970048">
        <w:rPr>
          <w:rFonts w:ascii="Times" w:hAnsi="Times" w:cs="Palatino-Roman"/>
          <w:sz w:val="24"/>
          <w:szCs w:val="24"/>
        </w:rPr>
        <w:t xml:space="preserve">2017, Ball 2017, Levitin 2017, </w:t>
      </w:r>
      <w:r w:rsidRPr="00CD7784">
        <w:rPr>
          <w:rFonts w:ascii="Times" w:hAnsi="Times" w:cs="Palatino-Roman"/>
          <w:sz w:val="24"/>
          <w:szCs w:val="24"/>
        </w:rPr>
        <w:t>Wilber 2017, Davies 2018, Fuller 2018, McIntyre 2018, Prado 2018)</w:t>
      </w:r>
      <w:r w:rsidR="003609FE">
        <w:rPr>
          <w:rFonts w:ascii="Times" w:hAnsi="Times" w:cs="Palatino-Roman"/>
          <w:sz w:val="24"/>
          <w:szCs w:val="24"/>
        </w:rPr>
        <w:t>, and uncountable opinion peices</w:t>
      </w:r>
      <w:r w:rsidR="006C6BB4">
        <w:rPr>
          <w:rFonts w:ascii="Times" w:hAnsi="Times" w:cs="Palatino-Roman"/>
          <w:sz w:val="24"/>
          <w:szCs w:val="24"/>
        </w:rPr>
        <w:t xml:space="preserve">. This </w:t>
      </w:r>
      <w:r w:rsidR="00FF121E">
        <w:rPr>
          <w:rFonts w:ascii="Times" w:hAnsi="Times" w:cs="Palatino-Roman"/>
          <w:sz w:val="24"/>
          <w:szCs w:val="24"/>
        </w:rPr>
        <w:t xml:space="preserve">body of academic and popular </w:t>
      </w:r>
      <w:r w:rsidR="006C6BB4">
        <w:rPr>
          <w:rFonts w:ascii="Times" w:hAnsi="Times" w:cs="Palatino-Roman"/>
          <w:sz w:val="24"/>
          <w:szCs w:val="24"/>
        </w:rPr>
        <w:t>work is the primary target of the paper.</w:t>
      </w:r>
      <w:r w:rsidRPr="00CD7784">
        <w:rPr>
          <w:rFonts w:ascii="Times" w:hAnsi="Times" w:cs="Palatino-Roman"/>
          <w:sz w:val="24"/>
          <w:szCs w:val="24"/>
        </w:rPr>
        <w:t xml:space="preserve"> Although I think it would be good if public discourse were completely expunged of ‘fake news’ and ‘post-truth’, my primary aim to persuade academics </w:t>
      </w:r>
      <w:r w:rsidR="000E23BF" w:rsidRPr="00CD7784">
        <w:rPr>
          <w:rFonts w:ascii="Times" w:hAnsi="Times" w:cs="Palatino-Roman"/>
          <w:sz w:val="24"/>
          <w:szCs w:val="24"/>
        </w:rPr>
        <w:t xml:space="preserve">and journalists </w:t>
      </w:r>
      <w:r w:rsidRPr="00CD7784">
        <w:rPr>
          <w:rFonts w:ascii="Times" w:hAnsi="Times" w:cs="Palatino-Roman"/>
          <w:sz w:val="24"/>
          <w:szCs w:val="24"/>
        </w:rPr>
        <w:t>who are using these terms to stop.</w:t>
      </w:r>
    </w:p>
    <w:p w14:paraId="14CF5E7E"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sz w:val="24"/>
          <w:szCs w:val="24"/>
        </w:rPr>
      </w:pPr>
    </w:p>
    <w:p w14:paraId="7268B1E1" w14:textId="07E73ACA" w:rsidR="00C76DC1" w:rsidRPr="00CD7784"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r w:rsidRPr="00CD7784">
        <w:rPr>
          <w:rFonts w:ascii="Times" w:hAnsi="Times" w:cs="Palatino-Roman"/>
          <w:sz w:val="24"/>
          <w:szCs w:val="24"/>
        </w:rPr>
        <w:t xml:space="preserve">The title of this paper is in the imperatival mood, which is often associated with commands. This might give the impression that the function of this paper is to </w:t>
      </w:r>
      <w:r w:rsidRPr="00CD7784">
        <w:rPr>
          <w:rFonts w:ascii="Times" w:hAnsi="Times" w:cs="Palatino-Roman"/>
          <w:i/>
          <w:sz w:val="24"/>
          <w:szCs w:val="24"/>
        </w:rPr>
        <w:t xml:space="preserve">tell </w:t>
      </w:r>
      <w:r w:rsidR="00984A8D" w:rsidRPr="00CD7784">
        <w:rPr>
          <w:rFonts w:ascii="Times" w:hAnsi="Times" w:cs="Palatino-Roman"/>
          <w:sz w:val="24"/>
          <w:szCs w:val="24"/>
        </w:rPr>
        <w:t>folk to stop using certain terms, or to advocate for a ban</w:t>
      </w:r>
      <w:r w:rsidRPr="00CD7784">
        <w:rPr>
          <w:rFonts w:ascii="Times" w:hAnsi="Times" w:cs="Palatino-Roman"/>
          <w:sz w:val="24"/>
          <w:szCs w:val="24"/>
        </w:rPr>
        <w:t xml:space="preserve">. I don’t have any right to legislate linguistic </w:t>
      </w:r>
      <w:r w:rsidRPr="00CD7784">
        <w:rPr>
          <w:rFonts w:ascii="Times" w:hAnsi="Times" w:cs="Palatino-Roman"/>
          <w:sz w:val="24"/>
          <w:szCs w:val="24"/>
        </w:rPr>
        <w:lastRenderedPageBreak/>
        <w:t>usage</w:t>
      </w:r>
      <w:r w:rsidR="00970048">
        <w:rPr>
          <w:rFonts w:ascii="Times" w:hAnsi="Times" w:cs="Palatino-Roman"/>
          <w:sz w:val="24"/>
          <w:szCs w:val="24"/>
        </w:rPr>
        <w:t>, and I am loath</w:t>
      </w:r>
      <w:r w:rsidR="00B040DD" w:rsidRPr="00CD7784">
        <w:rPr>
          <w:rFonts w:ascii="Times" w:hAnsi="Times" w:cs="Palatino-Roman"/>
          <w:sz w:val="24"/>
          <w:szCs w:val="24"/>
        </w:rPr>
        <w:t xml:space="preserve"> to propose banning terms</w:t>
      </w:r>
      <w:r w:rsidRPr="00CD7784">
        <w:rPr>
          <w:rFonts w:ascii="Times" w:hAnsi="Times" w:cs="Palatino-Roman"/>
          <w:sz w:val="24"/>
          <w:szCs w:val="24"/>
        </w:rPr>
        <w:t xml:space="preserve">. When I use the imperative, I intend it as </w:t>
      </w:r>
      <w:r w:rsidRPr="00CD7784">
        <w:rPr>
          <w:rFonts w:ascii="Times" w:hAnsi="Times" w:cs="Palatino-Roman"/>
          <w:i/>
          <w:sz w:val="24"/>
          <w:szCs w:val="24"/>
        </w:rPr>
        <w:t>advice</w:t>
      </w:r>
      <w:r w:rsidRPr="00CD7784">
        <w:rPr>
          <w:rFonts w:ascii="Times" w:hAnsi="Times" w:cs="Palatino-Roman"/>
          <w:sz w:val="24"/>
          <w:szCs w:val="24"/>
        </w:rPr>
        <w:t xml:space="preserve">.  ‘Stop talking about fake news!’ should be read in the same tone as ‘be careful cycling in London!’ or ‘wear </w:t>
      </w:r>
      <w:r w:rsidR="00587C5C" w:rsidRPr="00CD7784">
        <w:rPr>
          <w:rFonts w:ascii="Times" w:hAnsi="Times" w:cs="Palatino-Roman"/>
          <w:sz w:val="24"/>
          <w:szCs w:val="24"/>
        </w:rPr>
        <w:t>green</w:t>
      </w:r>
      <w:r w:rsidRPr="00CD7784">
        <w:rPr>
          <w:rFonts w:ascii="Times" w:hAnsi="Times" w:cs="Palatino-Roman"/>
          <w:sz w:val="24"/>
          <w:szCs w:val="24"/>
        </w:rPr>
        <w:t xml:space="preserve">, </w:t>
      </w:r>
      <w:r w:rsidR="00587C5C" w:rsidRPr="00CD7784">
        <w:rPr>
          <w:rFonts w:ascii="Times" w:hAnsi="Times" w:cs="Palatino-Roman"/>
          <w:sz w:val="24"/>
          <w:szCs w:val="24"/>
        </w:rPr>
        <w:t>it goes great with your eyes</w:t>
      </w:r>
      <w:r w:rsidRPr="00CD7784">
        <w:rPr>
          <w:rFonts w:ascii="Times" w:hAnsi="Times" w:cs="Palatino-Roman"/>
          <w:sz w:val="24"/>
          <w:szCs w:val="24"/>
        </w:rPr>
        <w:t>!’.</w:t>
      </w:r>
      <w:r w:rsidR="00B73209">
        <w:rPr>
          <w:rFonts w:ascii="Times" w:hAnsi="Times" w:cs="Palatino-Roman"/>
          <w:sz w:val="24"/>
          <w:szCs w:val="24"/>
        </w:rPr>
        <w:t xml:space="preserve"> </w:t>
      </w:r>
      <w:r w:rsidR="00AB1CF0">
        <w:rPr>
          <w:rFonts w:ascii="Times" w:hAnsi="Times" w:cs="Palatino-Roman"/>
          <w:sz w:val="24"/>
          <w:szCs w:val="24"/>
        </w:rPr>
        <w:t>I do not claim to have any special access to the problems wi</w:t>
      </w:r>
      <w:r w:rsidR="005F5D86">
        <w:rPr>
          <w:rFonts w:ascii="Times" w:hAnsi="Times" w:cs="Palatino-Roman"/>
          <w:sz w:val="24"/>
          <w:szCs w:val="24"/>
        </w:rPr>
        <w:t>th ‘fake news’ and ‘post-truth’:</w:t>
      </w:r>
      <w:r w:rsidR="00AB1CF0">
        <w:rPr>
          <w:rFonts w:ascii="Times" w:hAnsi="Times" w:cs="Palatino-Roman"/>
          <w:sz w:val="24"/>
          <w:szCs w:val="24"/>
        </w:rPr>
        <w:t xml:space="preserve"> </w:t>
      </w:r>
      <w:r w:rsidR="005F5D86">
        <w:rPr>
          <w:rFonts w:ascii="Times" w:hAnsi="Times" w:cs="Palatino-Roman"/>
          <w:sz w:val="24"/>
          <w:szCs w:val="24"/>
        </w:rPr>
        <w:t>s</w:t>
      </w:r>
      <w:r w:rsidR="00AB1CF0">
        <w:rPr>
          <w:rFonts w:ascii="Times" w:hAnsi="Times" w:cs="Palatino-Roman"/>
          <w:sz w:val="24"/>
          <w:szCs w:val="24"/>
        </w:rPr>
        <w:t xml:space="preserve">ometimes the point of advice is to remind </w:t>
      </w:r>
      <w:r w:rsidR="00A27D1C">
        <w:rPr>
          <w:rFonts w:ascii="Times" w:hAnsi="Times" w:cs="Palatino-Roman"/>
          <w:sz w:val="24"/>
          <w:szCs w:val="24"/>
        </w:rPr>
        <w:t>you of what you already</w:t>
      </w:r>
      <w:r w:rsidR="00AB1CF0">
        <w:rPr>
          <w:rFonts w:ascii="Times" w:hAnsi="Times" w:cs="Palatino-Roman"/>
          <w:sz w:val="24"/>
          <w:szCs w:val="24"/>
        </w:rPr>
        <w:t xml:space="preserve"> know.</w:t>
      </w:r>
    </w:p>
    <w:p w14:paraId="357D0817"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p>
    <w:p w14:paraId="18AC1DDE" w14:textId="7A1A13A5" w:rsidR="00C76DC1" w:rsidRPr="00CD7784"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r w:rsidRPr="00CD7784">
        <w:rPr>
          <w:rFonts w:ascii="Times" w:hAnsi="Times" w:cs="Palatino-Roman"/>
          <w:sz w:val="24"/>
          <w:szCs w:val="24"/>
        </w:rPr>
        <w:t>Many writers habitually enclose the phrases ‘fake news’ and ‘</w:t>
      </w:r>
      <w:r w:rsidR="00B931F7">
        <w:rPr>
          <w:rFonts w:ascii="Times" w:hAnsi="Times" w:cs="Palatino-Roman"/>
          <w:sz w:val="24"/>
          <w:szCs w:val="24"/>
        </w:rPr>
        <w:t>post-truth</w:t>
      </w:r>
      <w:r w:rsidRPr="00CD7784">
        <w:rPr>
          <w:rFonts w:ascii="Times" w:hAnsi="Times" w:cs="Palatino-Roman"/>
          <w:sz w:val="24"/>
          <w:szCs w:val="24"/>
        </w:rPr>
        <w:t xml:space="preserve">’ in quotation marks, which often obscures whether </w:t>
      </w:r>
      <w:r w:rsidR="00DB5B55">
        <w:rPr>
          <w:rFonts w:ascii="Times" w:hAnsi="Times" w:cs="Palatino-Roman"/>
          <w:sz w:val="24"/>
          <w:szCs w:val="24"/>
        </w:rPr>
        <w:t>the quotes are used as devices for mentioning or as scare quotes</w:t>
      </w:r>
      <w:r w:rsidRPr="00CD7784">
        <w:rPr>
          <w:rFonts w:ascii="Times" w:hAnsi="Times" w:cs="Palatino-Roman"/>
          <w:sz w:val="24"/>
          <w:szCs w:val="24"/>
        </w:rPr>
        <w:t>.</w:t>
      </w:r>
      <w:r w:rsidR="0043544B" w:rsidRPr="00CD7784">
        <w:rPr>
          <w:rStyle w:val="FootnoteReference"/>
          <w:rFonts w:ascii="Times" w:hAnsi="Times" w:cs="Palatino-Roman"/>
          <w:sz w:val="24"/>
          <w:szCs w:val="24"/>
        </w:rPr>
        <w:footnoteReference w:id="3"/>
      </w:r>
      <w:r w:rsidRPr="00CD7784">
        <w:rPr>
          <w:rFonts w:ascii="Times" w:hAnsi="Times" w:cs="Palatino-Roman"/>
          <w:sz w:val="24"/>
          <w:szCs w:val="24"/>
        </w:rPr>
        <w:t xml:space="preserve"> I will employ quotes to mention terms, avoiding scare quotes. In the interests of following my own advice, I will not </w:t>
      </w:r>
      <w:r w:rsidRPr="00CD7784">
        <w:rPr>
          <w:rFonts w:ascii="Times" w:hAnsi="Times" w:cs="Palatino-Roman"/>
          <w:i/>
          <w:sz w:val="24"/>
          <w:szCs w:val="24"/>
        </w:rPr>
        <w:t>use</w:t>
      </w:r>
      <w:r w:rsidRPr="00CD7784">
        <w:rPr>
          <w:rFonts w:ascii="Times" w:hAnsi="Times" w:cs="Palatino-Roman"/>
          <w:sz w:val="24"/>
          <w:szCs w:val="24"/>
        </w:rPr>
        <w:t xml:space="preserve"> the phrases ‘fake news’ or ‘post-truth’ (excepting the title and some quotations)</w:t>
      </w:r>
      <w:r w:rsidR="00C44A27">
        <w:rPr>
          <w:rFonts w:ascii="Times" w:hAnsi="Times" w:cs="Palatino-Roman"/>
          <w:sz w:val="24"/>
          <w:szCs w:val="24"/>
        </w:rPr>
        <w:t>, although I will frequently mention them</w:t>
      </w:r>
      <w:r w:rsidRPr="00CD7784">
        <w:rPr>
          <w:rFonts w:ascii="Times" w:hAnsi="Times" w:cs="Palatino-Roman"/>
          <w:sz w:val="24"/>
          <w:szCs w:val="24"/>
        </w:rPr>
        <w:t>.</w:t>
      </w:r>
    </w:p>
    <w:p w14:paraId="1E029A61"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p>
    <w:p w14:paraId="64E92EB6" w14:textId="6FE9B20A" w:rsidR="00C76DC1" w:rsidRPr="00CD7784"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r w:rsidRPr="00CD7784">
        <w:rPr>
          <w:rFonts w:ascii="Times" w:hAnsi="Times" w:cs="Palatino-Roman"/>
          <w:sz w:val="24"/>
          <w:szCs w:val="24"/>
        </w:rPr>
        <w:t xml:space="preserve">It is a delicate issue </w:t>
      </w:r>
      <w:r w:rsidR="00D1505A" w:rsidRPr="00CD7784">
        <w:rPr>
          <w:rFonts w:ascii="Times" w:hAnsi="Times" w:cs="Palatino-Roman"/>
          <w:sz w:val="24"/>
          <w:szCs w:val="24"/>
        </w:rPr>
        <w:t>exactly</w:t>
      </w:r>
      <w:r w:rsidR="00DB5B55">
        <w:rPr>
          <w:rFonts w:ascii="Times" w:hAnsi="Times" w:cs="Palatino-Roman"/>
          <w:sz w:val="24"/>
          <w:szCs w:val="24"/>
        </w:rPr>
        <w:t xml:space="preserve"> </w:t>
      </w:r>
      <w:r w:rsidR="00520FC6" w:rsidRPr="00CD7784">
        <w:rPr>
          <w:rFonts w:ascii="Times" w:hAnsi="Times" w:cs="Palatino-Roman"/>
          <w:sz w:val="24"/>
          <w:szCs w:val="24"/>
        </w:rPr>
        <w:t xml:space="preserve">what </w:t>
      </w:r>
      <w:r w:rsidR="00DB5B55">
        <w:rPr>
          <w:rFonts w:ascii="Times" w:hAnsi="Times" w:cs="Palatino-Roman"/>
          <w:sz w:val="24"/>
          <w:szCs w:val="24"/>
        </w:rPr>
        <w:t>the abandoner thinks</w:t>
      </w:r>
      <w:r w:rsidR="00D1505A" w:rsidRPr="00CD7784">
        <w:rPr>
          <w:rFonts w:ascii="Times" w:hAnsi="Times" w:cs="Palatino-Roman"/>
          <w:sz w:val="24"/>
          <w:szCs w:val="24"/>
        </w:rPr>
        <w:t xml:space="preserve"> should be</w:t>
      </w:r>
      <w:r w:rsidRPr="00CD7784">
        <w:rPr>
          <w:rFonts w:ascii="Times" w:hAnsi="Times" w:cs="Palatino-Roman"/>
          <w:sz w:val="24"/>
          <w:szCs w:val="24"/>
        </w:rPr>
        <w:t xml:space="preserve"> abandon</w:t>
      </w:r>
      <w:r w:rsidR="00D1505A" w:rsidRPr="00CD7784">
        <w:rPr>
          <w:rFonts w:ascii="Times" w:hAnsi="Times" w:cs="Palatino-Roman"/>
          <w:sz w:val="24"/>
          <w:szCs w:val="24"/>
        </w:rPr>
        <w:t>ed</w:t>
      </w:r>
      <w:r w:rsidRPr="00CD7784">
        <w:rPr>
          <w:rFonts w:ascii="Times" w:hAnsi="Times" w:cs="Palatino-Roman"/>
          <w:sz w:val="24"/>
          <w:szCs w:val="24"/>
        </w:rPr>
        <w:t>. As a first pass, we might think that the goal is to</w:t>
      </w:r>
      <w:r w:rsidR="00DB5B55">
        <w:rPr>
          <w:rFonts w:ascii="Times" w:hAnsi="Times" w:cs="Palatino-Roman"/>
          <w:sz w:val="24"/>
          <w:szCs w:val="24"/>
        </w:rPr>
        <w:t xml:space="preserve"> reach a situation in which no-one</w:t>
      </w:r>
      <w:r w:rsidRPr="00CD7784">
        <w:rPr>
          <w:rFonts w:ascii="Times" w:hAnsi="Times" w:cs="Palatino-Roman"/>
          <w:sz w:val="24"/>
          <w:szCs w:val="24"/>
        </w:rPr>
        <w:t xml:space="preserve"> </w:t>
      </w:r>
      <w:r w:rsidR="00DB5B55">
        <w:rPr>
          <w:rFonts w:ascii="Times" w:hAnsi="Times" w:cs="Palatino-Roman"/>
          <w:sz w:val="24"/>
          <w:szCs w:val="24"/>
        </w:rPr>
        <w:t>communicates using</w:t>
      </w:r>
      <w:r w:rsidRPr="00CD7784">
        <w:rPr>
          <w:rFonts w:ascii="Times" w:hAnsi="Times" w:cs="Palatino-Roman"/>
          <w:sz w:val="24"/>
          <w:szCs w:val="24"/>
        </w:rPr>
        <w:t xml:space="preserve"> sentences that include the words ‘fake news’ or ‘</w:t>
      </w:r>
      <w:r w:rsidR="00B931F7">
        <w:rPr>
          <w:rFonts w:ascii="Times" w:hAnsi="Times" w:cs="Palatino-Roman"/>
          <w:sz w:val="24"/>
          <w:szCs w:val="24"/>
        </w:rPr>
        <w:t>post-truth</w:t>
      </w:r>
      <w:r w:rsidRPr="00CD7784">
        <w:rPr>
          <w:rFonts w:ascii="Times" w:hAnsi="Times" w:cs="Palatino-Roman"/>
          <w:sz w:val="24"/>
          <w:szCs w:val="24"/>
        </w:rPr>
        <w:t>’. This can’t be</w:t>
      </w:r>
      <w:r w:rsidR="00A47BDE" w:rsidRPr="00CD7784">
        <w:rPr>
          <w:rFonts w:ascii="Times" w:hAnsi="Times" w:cs="Palatino-Roman"/>
          <w:sz w:val="24"/>
          <w:szCs w:val="24"/>
        </w:rPr>
        <w:t xml:space="preserve"> quite</w:t>
      </w:r>
      <w:r w:rsidRPr="00CD7784">
        <w:rPr>
          <w:rFonts w:ascii="Times" w:hAnsi="Times" w:cs="Palatino-Roman"/>
          <w:sz w:val="24"/>
          <w:szCs w:val="24"/>
        </w:rPr>
        <w:t xml:space="preserve"> right. The arguments below don’t speak against naming your cat ‘fake news’, and a sentence that </w:t>
      </w:r>
      <w:r w:rsidR="00A47BDE" w:rsidRPr="00CD7784">
        <w:rPr>
          <w:rFonts w:ascii="Times" w:hAnsi="Times" w:cs="Palatino-Roman"/>
          <w:sz w:val="24"/>
          <w:szCs w:val="24"/>
        </w:rPr>
        <w:t xml:space="preserve">merely </w:t>
      </w:r>
      <w:r w:rsidRPr="00CD7784">
        <w:rPr>
          <w:rFonts w:ascii="Times" w:hAnsi="Times" w:cs="Palatino-Roman"/>
          <w:sz w:val="24"/>
          <w:szCs w:val="24"/>
        </w:rPr>
        <w:t xml:space="preserve">mentions </w:t>
      </w:r>
      <w:r w:rsidR="00DB5B55">
        <w:rPr>
          <w:rFonts w:ascii="Times" w:hAnsi="Times" w:cs="Palatino-Roman"/>
          <w:sz w:val="24"/>
          <w:szCs w:val="24"/>
        </w:rPr>
        <w:t>these terms</w:t>
      </w:r>
      <w:r w:rsidR="00520FC6">
        <w:rPr>
          <w:rFonts w:ascii="Times" w:hAnsi="Times" w:cs="Palatino-Roman"/>
          <w:sz w:val="24"/>
          <w:szCs w:val="24"/>
        </w:rPr>
        <w:t xml:space="preserve"> (like this one)</w:t>
      </w:r>
      <w:r w:rsidRPr="00CD7784">
        <w:rPr>
          <w:rFonts w:ascii="Times" w:hAnsi="Times" w:cs="Palatino-Roman"/>
          <w:sz w:val="24"/>
          <w:szCs w:val="24"/>
        </w:rPr>
        <w:t xml:space="preserve"> includes the relevant </w:t>
      </w:r>
      <w:r w:rsidR="00D1505A" w:rsidRPr="00CD7784">
        <w:rPr>
          <w:rFonts w:ascii="Times" w:hAnsi="Times" w:cs="Palatino-Roman"/>
          <w:sz w:val="24"/>
          <w:szCs w:val="24"/>
        </w:rPr>
        <w:t>words</w:t>
      </w:r>
      <w:r w:rsidRPr="00CD7784">
        <w:rPr>
          <w:rFonts w:ascii="Times" w:hAnsi="Times" w:cs="Palatino-Roman"/>
          <w:sz w:val="24"/>
          <w:szCs w:val="24"/>
        </w:rPr>
        <w:t>. I think we can fudge the issue by saying that the abandoner thinks that we should stop using the phrases ‘fake news’ and ‘post-truth’ to talk about the epistemic health of democracy.</w:t>
      </w:r>
    </w:p>
    <w:p w14:paraId="60B1F427"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p>
    <w:p w14:paraId="25F0558F" w14:textId="30F68351" w:rsidR="00C76DC1" w:rsidRPr="00CD7784"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r w:rsidRPr="00CD7784">
        <w:rPr>
          <w:rFonts w:ascii="Times" w:hAnsi="Times" w:cs="Palatino-Roman"/>
          <w:sz w:val="24"/>
          <w:szCs w:val="24"/>
        </w:rPr>
        <w:t>Although there are interesting general questions about when we should a</w:t>
      </w:r>
      <w:r w:rsidR="00D1505A" w:rsidRPr="00CD7784">
        <w:rPr>
          <w:rFonts w:ascii="Times" w:hAnsi="Times" w:cs="Palatino-Roman"/>
          <w:sz w:val="24"/>
          <w:szCs w:val="24"/>
        </w:rPr>
        <w:t>bandon parts of language, I want to</w:t>
      </w:r>
      <w:r w:rsidRPr="00CD7784">
        <w:rPr>
          <w:rFonts w:ascii="Times" w:hAnsi="Times" w:cs="Palatino-Roman"/>
          <w:sz w:val="24"/>
          <w:szCs w:val="24"/>
        </w:rPr>
        <w:t xml:space="preserve"> set these questions to one side. Arguments for abandonment will depend on a host of situation-specific historical, </w:t>
      </w:r>
      <w:r w:rsidR="00520FC6">
        <w:rPr>
          <w:rFonts w:ascii="Times" w:hAnsi="Times" w:cs="Palatino-Roman"/>
          <w:sz w:val="24"/>
          <w:szCs w:val="24"/>
        </w:rPr>
        <w:t>social</w:t>
      </w:r>
      <w:r w:rsidRPr="00CD7784">
        <w:rPr>
          <w:rFonts w:ascii="Times" w:hAnsi="Times" w:cs="Palatino-Roman"/>
          <w:sz w:val="24"/>
          <w:szCs w:val="24"/>
        </w:rPr>
        <w:t xml:space="preserve">, and political factors, and it will be difficult to </w:t>
      </w:r>
      <w:r w:rsidRPr="00CD7784">
        <w:rPr>
          <w:rFonts w:ascii="Times" w:hAnsi="Times" w:cs="Palatino-Roman"/>
          <w:sz w:val="24"/>
          <w:szCs w:val="24"/>
        </w:rPr>
        <w:lastRenderedPageBreak/>
        <w:t>say anything general about this topic. My goal is to advocate for a specific abandonment, and</w:t>
      </w:r>
      <w:r w:rsidR="00520FC6">
        <w:rPr>
          <w:rFonts w:ascii="Times" w:hAnsi="Times" w:cs="Palatino-Roman"/>
          <w:sz w:val="24"/>
          <w:szCs w:val="24"/>
        </w:rPr>
        <w:t xml:space="preserve"> indirectly</w:t>
      </w:r>
      <w:r w:rsidRPr="00CD7784">
        <w:rPr>
          <w:rFonts w:ascii="Times" w:hAnsi="Times" w:cs="Palatino-Roman"/>
          <w:sz w:val="24"/>
          <w:szCs w:val="24"/>
        </w:rPr>
        <w:t xml:space="preserve"> for the general p</w:t>
      </w:r>
      <w:r w:rsidR="00293476">
        <w:rPr>
          <w:rFonts w:ascii="Times" w:hAnsi="Times" w:cs="Palatino-Roman"/>
          <w:sz w:val="24"/>
          <w:szCs w:val="24"/>
        </w:rPr>
        <w:t>roject of abandonment</w:t>
      </w:r>
      <w:r w:rsidRPr="00CD7784">
        <w:rPr>
          <w:rFonts w:ascii="Times" w:hAnsi="Times" w:cs="Palatino-Roman"/>
          <w:sz w:val="24"/>
          <w:szCs w:val="24"/>
        </w:rPr>
        <w:t>.</w:t>
      </w:r>
    </w:p>
    <w:p w14:paraId="100F1D2D"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p>
    <w:p w14:paraId="2EDF131A" w14:textId="77777777" w:rsidR="00C76DC1" w:rsidRPr="00CD7784" w:rsidRDefault="005E2DD0" w:rsidP="00DE5FF4">
      <w:pPr>
        <w:pStyle w:val="Heading1"/>
        <w:spacing w:line="480" w:lineRule="auto"/>
        <w:rPr>
          <w:rFonts w:ascii="Times" w:hAnsi="Times" w:cs="Palatino-Roman"/>
          <w:b w:val="0"/>
          <w:sz w:val="26"/>
          <w:szCs w:val="24"/>
        </w:rPr>
      </w:pPr>
      <w:bookmarkStart w:id="2" w:name="Untitled_Section-2"/>
      <w:r w:rsidRPr="00CD7784">
        <w:rPr>
          <w:rFonts w:ascii="Times" w:hAnsi="Times" w:cs="Palatino-Roman"/>
          <w:szCs w:val="24"/>
        </w:rPr>
        <w:t>1</w:t>
      </w:r>
      <w:bookmarkEnd w:id="2"/>
      <w:r w:rsidRPr="00CD7784">
        <w:rPr>
          <w:rFonts w:ascii="Times" w:hAnsi="Times" w:cs="Palatino-Roman"/>
          <w:szCs w:val="24"/>
        </w:rPr>
        <w:t>. ‘Fake News’ and ‘Post-Truth’ are Linguistically Defective</w:t>
      </w:r>
    </w:p>
    <w:p w14:paraId="3EEC986C"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p>
    <w:p w14:paraId="15A0481F" w14:textId="421B8FFD" w:rsidR="00C76DC1" w:rsidRPr="00CD7784"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r w:rsidRPr="00CD7784">
        <w:rPr>
          <w:rFonts w:ascii="Times" w:hAnsi="Times" w:cs="Palatino-Roman"/>
          <w:sz w:val="24"/>
          <w:szCs w:val="24"/>
        </w:rPr>
        <w:t xml:space="preserve">I suspect that a lot of speakers of English have a sense that they don’t know exactly what ‘fake news’ and ‘post-truth’ mean. In this section, I will argue these suspicions are well-placed: knowing what a term means requires that the term </w:t>
      </w:r>
      <w:r w:rsidRPr="00CD7784">
        <w:rPr>
          <w:rFonts w:ascii="Times" w:hAnsi="Times" w:cs="Palatino-Roman"/>
          <w:i/>
          <w:sz w:val="24"/>
          <w:szCs w:val="24"/>
        </w:rPr>
        <w:t xml:space="preserve">does </w:t>
      </w:r>
      <w:r w:rsidRPr="00CD7784">
        <w:rPr>
          <w:rFonts w:ascii="Times" w:hAnsi="Times" w:cs="Palatino-Roman"/>
          <w:sz w:val="24"/>
          <w:szCs w:val="24"/>
        </w:rPr>
        <w:t>mean something, and th</w:t>
      </w:r>
      <w:r w:rsidR="00A47BDE" w:rsidRPr="00CD7784">
        <w:rPr>
          <w:rFonts w:ascii="Times" w:hAnsi="Times" w:cs="Palatino-Roman"/>
          <w:sz w:val="24"/>
          <w:szCs w:val="24"/>
        </w:rPr>
        <w:t xml:space="preserve">ere is a real possibility that </w:t>
      </w:r>
      <w:r w:rsidRPr="00CD7784">
        <w:rPr>
          <w:rFonts w:ascii="Times" w:hAnsi="Times" w:cs="Palatino-Roman"/>
          <w:sz w:val="24"/>
          <w:szCs w:val="24"/>
        </w:rPr>
        <w:t xml:space="preserve">’fake news’ and ‘post-truth’ </w:t>
      </w:r>
      <w:r w:rsidR="00520FC6">
        <w:rPr>
          <w:rFonts w:ascii="Times" w:hAnsi="Times" w:cs="Palatino-Roman"/>
          <w:sz w:val="24"/>
          <w:szCs w:val="24"/>
        </w:rPr>
        <w:t>do not mean anything</w:t>
      </w:r>
      <w:r w:rsidRPr="00CD7784">
        <w:rPr>
          <w:rFonts w:ascii="Times" w:hAnsi="Times" w:cs="Palatino-Roman"/>
          <w:sz w:val="24"/>
          <w:szCs w:val="24"/>
        </w:rPr>
        <w:t>.</w:t>
      </w:r>
    </w:p>
    <w:p w14:paraId="40FB7B6B"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p>
    <w:p w14:paraId="0ABA8D85" w14:textId="77777777" w:rsidR="00C76DC1" w:rsidRPr="00CD7784"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b/>
          <w:sz w:val="26"/>
          <w:szCs w:val="24"/>
        </w:rPr>
      </w:pPr>
      <w:r w:rsidRPr="00CD7784">
        <w:rPr>
          <w:rFonts w:ascii="Times" w:hAnsi="Times" w:cs="Palatino-Roman"/>
          <w:b/>
          <w:sz w:val="26"/>
          <w:szCs w:val="24"/>
        </w:rPr>
        <w:t>1.1. Meaning</w:t>
      </w:r>
    </w:p>
    <w:p w14:paraId="31D3CC08"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6"/>
          <w:szCs w:val="24"/>
        </w:rPr>
      </w:pPr>
    </w:p>
    <w:p w14:paraId="254728E6" w14:textId="35151972" w:rsidR="00C76DC1" w:rsidRPr="00CD7784"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r w:rsidRPr="00CD7784">
        <w:rPr>
          <w:rFonts w:ascii="Times" w:hAnsi="Times" w:cs="Palatino-Roman"/>
          <w:sz w:val="24"/>
          <w:szCs w:val="24"/>
        </w:rPr>
        <w:t xml:space="preserve">In order to think clearly about meaning we need to clarify some distinctions. This is a little tricky to do in a theory-neutral way, so I will introduce some </w:t>
      </w:r>
      <w:r w:rsidR="00D1505A" w:rsidRPr="00CD7784">
        <w:rPr>
          <w:rFonts w:ascii="Times" w:hAnsi="Times" w:cs="Palatino-Roman"/>
          <w:sz w:val="24"/>
          <w:szCs w:val="24"/>
        </w:rPr>
        <w:t xml:space="preserve">stipulative </w:t>
      </w:r>
      <w:r w:rsidR="006B4080" w:rsidRPr="00CD7784">
        <w:rPr>
          <w:rFonts w:ascii="Times" w:hAnsi="Times" w:cs="Palatino-Roman"/>
          <w:sz w:val="24"/>
          <w:szCs w:val="24"/>
        </w:rPr>
        <w:t>terminology for thinking about different aspects of meaning. Setting to one side disagreement</w:t>
      </w:r>
      <w:r w:rsidR="00DB5B55">
        <w:rPr>
          <w:rFonts w:ascii="Times" w:hAnsi="Times" w:cs="Palatino-Roman"/>
          <w:sz w:val="24"/>
          <w:szCs w:val="24"/>
        </w:rPr>
        <w:t>s</w:t>
      </w:r>
      <w:r w:rsidR="00520FC6">
        <w:rPr>
          <w:rFonts w:ascii="Times" w:hAnsi="Times" w:cs="Palatino-Roman"/>
          <w:sz w:val="24"/>
          <w:szCs w:val="24"/>
        </w:rPr>
        <w:t xml:space="preserve"> about</w:t>
      </w:r>
      <w:r w:rsidR="00DB5B55">
        <w:rPr>
          <w:rFonts w:ascii="Times" w:hAnsi="Times" w:cs="Palatino-Roman"/>
          <w:sz w:val="24"/>
          <w:szCs w:val="24"/>
        </w:rPr>
        <w:t xml:space="preserve"> priority</w:t>
      </w:r>
      <w:r w:rsidR="00293476">
        <w:rPr>
          <w:rFonts w:ascii="Times" w:hAnsi="Times" w:cs="Palatino-Roman"/>
          <w:sz w:val="24"/>
          <w:szCs w:val="24"/>
        </w:rPr>
        <w:t xml:space="preserve"> and what counts as the meaning of a term</w:t>
      </w:r>
      <w:r w:rsidR="006B4080" w:rsidRPr="00CD7784">
        <w:rPr>
          <w:rFonts w:ascii="Times" w:hAnsi="Times" w:cs="Palatino-Roman"/>
          <w:sz w:val="24"/>
          <w:szCs w:val="24"/>
        </w:rPr>
        <w:t>,</w:t>
      </w:r>
      <w:r w:rsidR="00DB5B55">
        <w:rPr>
          <w:rStyle w:val="FootnoteReference"/>
          <w:rFonts w:ascii="Times" w:hAnsi="Times" w:cs="Palatino-Roman"/>
          <w:sz w:val="24"/>
          <w:szCs w:val="24"/>
        </w:rPr>
        <w:footnoteReference w:id="4"/>
      </w:r>
      <w:r w:rsidR="006B4080" w:rsidRPr="00CD7784">
        <w:rPr>
          <w:rFonts w:ascii="Times" w:hAnsi="Times" w:cs="Palatino-Roman"/>
          <w:sz w:val="24"/>
          <w:szCs w:val="24"/>
        </w:rPr>
        <w:t xml:space="preserve"> I hope that all views</w:t>
      </w:r>
      <w:r w:rsidR="00DB5B55">
        <w:rPr>
          <w:rFonts w:ascii="Times" w:hAnsi="Times" w:cs="Palatino-Roman"/>
          <w:sz w:val="24"/>
          <w:szCs w:val="24"/>
        </w:rPr>
        <w:t xml:space="preserve"> about the nature of meaning can</w:t>
      </w:r>
      <w:r w:rsidR="006B4080" w:rsidRPr="00CD7784">
        <w:rPr>
          <w:rFonts w:ascii="Times" w:hAnsi="Times" w:cs="Palatino-Roman"/>
          <w:sz w:val="24"/>
          <w:szCs w:val="24"/>
        </w:rPr>
        <w:t xml:space="preserve"> agree that </w:t>
      </w:r>
      <w:r w:rsidR="003609FE">
        <w:rPr>
          <w:rFonts w:ascii="Times" w:hAnsi="Times" w:cs="Palatino-Roman"/>
          <w:sz w:val="24"/>
          <w:szCs w:val="24"/>
        </w:rPr>
        <w:t>terms</w:t>
      </w:r>
      <w:r w:rsidR="00293476">
        <w:rPr>
          <w:rFonts w:ascii="Times" w:hAnsi="Times" w:cs="Palatino-Roman"/>
          <w:sz w:val="24"/>
          <w:szCs w:val="24"/>
        </w:rPr>
        <w:t xml:space="preserve"> have these different kinds of content</w:t>
      </w:r>
      <w:r w:rsidR="006B4080" w:rsidRPr="00CD7784">
        <w:rPr>
          <w:rFonts w:ascii="Times" w:hAnsi="Times" w:cs="Palatino-Roman"/>
          <w:sz w:val="24"/>
          <w:szCs w:val="24"/>
        </w:rPr>
        <w:t>.</w:t>
      </w:r>
    </w:p>
    <w:p w14:paraId="35F8B8CD"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p>
    <w:p w14:paraId="5130D0F3" w14:textId="516F1770" w:rsidR="00293476"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i/>
          <w:sz w:val="24"/>
          <w:szCs w:val="24"/>
        </w:rPr>
      </w:pPr>
      <w:r w:rsidRPr="00CD7784">
        <w:rPr>
          <w:rFonts w:ascii="Times" w:hAnsi="Times" w:cs="Palatino-Roman"/>
          <w:sz w:val="24"/>
          <w:szCs w:val="24"/>
        </w:rPr>
        <w:t xml:space="preserve">The </w:t>
      </w:r>
      <w:r w:rsidR="00587C5C" w:rsidRPr="00CD7784">
        <w:rPr>
          <w:rFonts w:ascii="Times" w:hAnsi="Times" w:cs="Palatino-Roman"/>
          <w:i/>
          <w:sz w:val="24"/>
          <w:szCs w:val="24"/>
        </w:rPr>
        <w:t>extension</w:t>
      </w:r>
      <w:r w:rsidRPr="00CD7784">
        <w:rPr>
          <w:rFonts w:ascii="Times" w:hAnsi="Times" w:cs="Palatino-Roman"/>
          <w:i/>
          <w:sz w:val="24"/>
          <w:szCs w:val="24"/>
        </w:rPr>
        <w:t xml:space="preserve"> </w:t>
      </w:r>
      <w:r w:rsidRPr="00CD7784">
        <w:rPr>
          <w:rFonts w:ascii="Times" w:hAnsi="Times" w:cs="Palatino-Roman"/>
          <w:sz w:val="24"/>
          <w:szCs w:val="24"/>
        </w:rPr>
        <w:t>of a term is the set of things that it correctly applies t</w:t>
      </w:r>
      <w:r w:rsidR="00587C5C" w:rsidRPr="00CD7784">
        <w:rPr>
          <w:rFonts w:ascii="Times" w:hAnsi="Times" w:cs="Palatino-Roman"/>
          <w:sz w:val="24"/>
          <w:szCs w:val="24"/>
        </w:rPr>
        <w:t>o.</w:t>
      </w:r>
      <w:r w:rsidRPr="00CD7784">
        <w:rPr>
          <w:rFonts w:ascii="Times" w:hAnsi="Times" w:cs="Palatino-Roman"/>
          <w:sz w:val="24"/>
          <w:szCs w:val="24"/>
        </w:rPr>
        <w:t xml:space="preserve"> The </w:t>
      </w:r>
      <w:r w:rsidR="00587C5C" w:rsidRPr="00CD7784">
        <w:rPr>
          <w:rFonts w:ascii="Times" w:hAnsi="Times" w:cs="Palatino-Roman"/>
          <w:sz w:val="24"/>
          <w:szCs w:val="24"/>
        </w:rPr>
        <w:t>extension</w:t>
      </w:r>
      <w:r w:rsidRPr="00CD7784">
        <w:rPr>
          <w:rFonts w:ascii="Times" w:hAnsi="Times" w:cs="Palatino-Roman"/>
          <w:sz w:val="24"/>
          <w:szCs w:val="24"/>
        </w:rPr>
        <w:t xml:space="preserve"> of a name is what it refers to (’Jane’ applies to the person Jane), and the </w:t>
      </w:r>
      <w:r w:rsidR="00587C5C" w:rsidRPr="00CD7784">
        <w:rPr>
          <w:rFonts w:ascii="Times" w:hAnsi="Times" w:cs="Palatino-Roman"/>
          <w:sz w:val="24"/>
          <w:szCs w:val="24"/>
        </w:rPr>
        <w:t>extension</w:t>
      </w:r>
      <w:r w:rsidRPr="00CD7784">
        <w:rPr>
          <w:rFonts w:ascii="Times" w:hAnsi="Times" w:cs="Palatino-Roman"/>
          <w:sz w:val="24"/>
          <w:szCs w:val="24"/>
        </w:rPr>
        <w:t xml:space="preserve"> of an adjective </w:t>
      </w:r>
      <w:r w:rsidRPr="00CD7784">
        <w:rPr>
          <w:rFonts w:ascii="Times" w:hAnsi="Times" w:cs="Palatino-Roman"/>
          <w:sz w:val="24"/>
          <w:szCs w:val="24"/>
        </w:rPr>
        <w:lastRenderedPageBreak/>
        <w:t>is what can be truly ascribed to (‘politician’ applies to all people that are politicians).</w:t>
      </w:r>
      <w:r w:rsidRPr="00CD7784">
        <w:rPr>
          <w:rFonts w:ascii="Times" w:hAnsi="Times" w:cs="Palatino-Roman"/>
          <w:sz w:val="24"/>
          <w:szCs w:val="24"/>
          <w:vertAlign w:val="superscript"/>
        </w:rPr>
        <w:footnoteReference w:id="5"/>
      </w:r>
      <w:r w:rsidRPr="00CD7784">
        <w:rPr>
          <w:rFonts w:ascii="Times" w:hAnsi="Times" w:cs="Palatino-Roman"/>
          <w:sz w:val="24"/>
          <w:szCs w:val="24"/>
        </w:rPr>
        <w:t xml:space="preserve"> The </w:t>
      </w:r>
      <w:r w:rsidR="00587C5C" w:rsidRPr="00CD7784">
        <w:rPr>
          <w:rFonts w:ascii="Times" w:hAnsi="Times" w:cs="Palatino-Roman"/>
          <w:sz w:val="24"/>
          <w:szCs w:val="24"/>
        </w:rPr>
        <w:t>extension</w:t>
      </w:r>
      <w:r w:rsidRPr="00CD7784">
        <w:rPr>
          <w:rFonts w:ascii="Times" w:hAnsi="Times" w:cs="Palatino-Roman"/>
          <w:sz w:val="24"/>
          <w:szCs w:val="24"/>
        </w:rPr>
        <w:t xml:space="preserve"> of a term does not exhaust its meaning: two terms can have the same</w:t>
      </w:r>
      <w:r w:rsidR="00A94B17" w:rsidRPr="00CD7784">
        <w:rPr>
          <w:rFonts w:ascii="Times" w:hAnsi="Times" w:cs="Palatino-Roman"/>
          <w:sz w:val="24"/>
          <w:szCs w:val="24"/>
        </w:rPr>
        <w:t xml:space="preserve"> extension</w:t>
      </w:r>
      <w:r w:rsidRPr="00CD7784">
        <w:rPr>
          <w:rFonts w:ascii="Times" w:hAnsi="Times" w:cs="Palatino-Roman"/>
          <w:sz w:val="24"/>
          <w:szCs w:val="24"/>
        </w:rPr>
        <w:t>, but different meanings (c</w:t>
      </w:r>
      <w:r w:rsidR="00ED31EA">
        <w:rPr>
          <w:rFonts w:ascii="Times" w:hAnsi="Times" w:cs="Palatino-Roman"/>
          <w:sz w:val="24"/>
          <w:szCs w:val="24"/>
        </w:rPr>
        <w:t>onsider ‘renate’ and ‘cordate’)</w:t>
      </w:r>
      <w:r w:rsidR="00520FC6">
        <w:rPr>
          <w:rFonts w:ascii="Times" w:hAnsi="Times" w:cs="Palatino-Roman"/>
          <w:sz w:val="24"/>
          <w:szCs w:val="24"/>
        </w:rPr>
        <w:t>. To explain this</w:t>
      </w:r>
      <w:r w:rsidRPr="00CD7784">
        <w:rPr>
          <w:rFonts w:ascii="Times" w:hAnsi="Times" w:cs="Palatino-Roman"/>
          <w:sz w:val="24"/>
          <w:szCs w:val="24"/>
        </w:rPr>
        <w:t xml:space="preserve"> let’s introduce the notion of </w:t>
      </w:r>
      <w:r w:rsidRPr="00CD7784">
        <w:rPr>
          <w:rFonts w:ascii="Times" w:hAnsi="Times" w:cs="Palatino-Roman"/>
          <w:i/>
          <w:sz w:val="24"/>
          <w:szCs w:val="24"/>
        </w:rPr>
        <w:t xml:space="preserve">descriptive content. </w:t>
      </w:r>
      <w:r w:rsidRPr="00CD7784">
        <w:rPr>
          <w:rFonts w:ascii="Times" w:hAnsi="Times" w:cs="Palatino-Roman"/>
          <w:sz w:val="24"/>
          <w:szCs w:val="24"/>
        </w:rPr>
        <w:t>The descriptive content of a t</w:t>
      </w:r>
      <w:r w:rsidR="00293476">
        <w:rPr>
          <w:rFonts w:ascii="Times" w:hAnsi="Times" w:cs="Palatino-Roman"/>
          <w:sz w:val="24"/>
          <w:szCs w:val="24"/>
        </w:rPr>
        <w:t>erm is the property it expresses</w:t>
      </w:r>
      <w:r w:rsidRPr="00CD7784">
        <w:rPr>
          <w:rFonts w:ascii="Times" w:hAnsi="Times" w:cs="Palatino-Roman"/>
          <w:sz w:val="24"/>
          <w:szCs w:val="24"/>
        </w:rPr>
        <w:t>: for example</w:t>
      </w:r>
      <w:r w:rsidR="00520FC6">
        <w:rPr>
          <w:rFonts w:ascii="Times" w:hAnsi="Times" w:cs="Palatino-Roman"/>
          <w:sz w:val="24"/>
          <w:szCs w:val="24"/>
        </w:rPr>
        <w:t>,</w:t>
      </w:r>
      <w:r w:rsidRPr="00CD7784">
        <w:rPr>
          <w:rFonts w:ascii="Times" w:hAnsi="Times" w:cs="Palatino-Roman"/>
          <w:sz w:val="24"/>
          <w:szCs w:val="24"/>
        </w:rPr>
        <w:t xml:space="preserve"> ‘politician’ expresses the property of having been elected to political office. The </w:t>
      </w:r>
      <w:r w:rsidR="00A94B17" w:rsidRPr="00CD7784">
        <w:rPr>
          <w:rFonts w:ascii="Times" w:hAnsi="Times" w:cs="Palatino-Roman"/>
          <w:sz w:val="24"/>
          <w:szCs w:val="24"/>
        </w:rPr>
        <w:t>extension</w:t>
      </w:r>
      <w:r w:rsidRPr="00CD7784">
        <w:rPr>
          <w:rFonts w:ascii="Times" w:hAnsi="Times" w:cs="Palatino-Roman"/>
          <w:sz w:val="24"/>
          <w:szCs w:val="24"/>
        </w:rPr>
        <w:t xml:space="preserve"> of a</w:t>
      </w:r>
      <w:r w:rsidR="00293476">
        <w:rPr>
          <w:rFonts w:ascii="Times" w:hAnsi="Times" w:cs="Palatino-Roman"/>
          <w:sz w:val="24"/>
          <w:szCs w:val="24"/>
        </w:rPr>
        <w:t>n</w:t>
      </w:r>
      <w:r w:rsidRPr="00CD7784">
        <w:rPr>
          <w:rFonts w:ascii="Times" w:hAnsi="Times" w:cs="Palatino-Roman"/>
          <w:sz w:val="24"/>
          <w:szCs w:val="24"/>
        </w:rPr>
        <w:t xml:space="preserve"> </w:t>
      </w:r>
      <w:r w:rsidR="00CD53BB">
        <w:rPr>
          <w:rFonts w:ascii="Times" w:hAnsi="Times" w:cs="Palatino-Roman"/>
          <w:sz w:val="24"/>
          <w:szCs w:val="24"/>
        </w:rPr>
        <w:t>adjective</w:t>
      </w:r>
      <w:r w:rsidRPr="00CD7784">
        <w:rPr>
          <w:rFonts w:ascii="Times" w:hAnsi="Times" w:cs="Palatino-Roman"/>
          <w:sz w:val="24"/>
          <w:szCs w:val="24"/>
        </w:rPr>
        <w:t xml:space="preserve"> is determined by its descriptive content: ‘politician’ applies to the set of politicians because the term expresses the property of having been elected to political office, and the members of that set possess that property</w:t>
      </w:r>
      <w:r w:rsidRPr="00CD7784">
        <w:rPr>
          <w:rFonts w:ascii="Times" w:hAnsi="Times" w:cs="Palatino-Roman"/>
          <w:i/>
          <w:sz w:val="24"/>
          <w:szCs w:val="24"/>
        </w:rPr>
        <w:t>.</w:t>
      </w:r>
      <w:r w:rsidR="00520FC6" w:rsidRPr="00520FC6">
        <w:rPr>
          <w:rFonts w:ascii="Times" w:hAnsi="Times" w:cs="Palatino-Roman"/>
          <w:i/>
          <w:sz w:val="24"/>
          <w:szCs w:val="24"/>
          <w:vertAlign w:val="superscript"/>
        </w:rPr>
        <w:t xml:space="preserve"> </w:t>
      </w:r>
      <w:r w:rsidR="00520FC6" w:rsidRPr="00520FC6">
        <w:rPr>
          <w:rFonts w:ascii="Times" w:hAnsi="Times" w:cs="Palatino-Roman"/>
          <w:sz w:val="24"/>
          <w:szCs w:val="24"/>
          <w:vertAlign w:val="superscript"/>
        </w:rPr>
        <w:footnoteReference w:id="6"/>
      </w:r>
    </w:p>
    <w:p w14:paraId="480E90BF" w14:textId="77777777" w:rsidR="00293476" w:rsidRDefault="00293476"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i/>
          <w:sz w:val="24"/>
          <w:szCs w:val="24"/>
        </w:rPr>
      </w:pPr>
    </w:p>
    <w:p w14:paraId="5905AF49" w14:textId="10794661" w:rsidR="00520FC6" w:rsidRDefault="00293476"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r w:rsidRPr="00E12C66">
        <w:rPr>
          <w:rFonts w:ascii="Times" w:hAnsi="Times" w:cs="Palatino-Roman"/>
          <w:sz w:val="24"/>
          <w:szCs w:val="24"/>
        </w:rPr>
        <w:t>There are various ways of thinking about how descriptive content is determined</w:t>
      </w:r>
      <w:r w:rsidR="00A376A7">
        <w:rPr>
          <w:rFonts w:ascii="Times" w:hAnsi="Times" w:cs="Palatino-Roman"/>
          <w:sz w:val="24"/>
          <w:szCs w:val="24"/>
        </w:rPr>
        <w:t>, which will be important later when we think about nonsense</w:t>
      </w:r>
      <w:r w:rsidRPr="00E12C66">
        <w:rPr>
          <w:rFonts w:ascii="Times" w:hAnsi="Times" w:cs="Palatino-Roman"/>
          <w:sz w:val="24"/>
          <w:szCs w:val="24"/>
        </w:rPr>
        <w:t xml:space="preserve">. </w:t>
      </w:r>
      <w:r w:rsidR="00970048">
        <w:rPr>
          <w:rFonts w:ascii="Times" w:hAnsi="Times" w:cs="Palatino-Roman"/>
          <w:sz w:val="24"/>
          <w:szCs w:val="24"/>
        </w:rPr>
        <w:t>According to the most popular views, the descriptive content of a term is determined by: a</w:t>
      </w:r>
      <w:r w:rsidRPr="00E12C66">
        <w:rPr>
          <w:rFonts w:ascii="Times" w:hAnsi="Times" w:cs="Palatino-Roman"/>
          <w:sz w:val="24"/>
          <w:szCs w:val="24"/>
        </w:rPr>
        <w:t xml:space="preserve"> community’s beliefs</w:t>
      </w:r>
      <w:r w:rsidR="00520FC6">
        <w:rPr>
          <w:rFonts w:ascii="Times" w:hAnsi="Times" w:cs="Palatino-Roman"/>
          <w:sz w:val="24"/>
          <w:szCs w:val="24"/>
        </w:rPr>
        <w:t xml:space="preserve"> about con</w:t>
      </w:r>
      <w:r w:rsidR="009112D3">
        <w:rPr>
          <w:rFonts w:ascii="Times" w:hAnsi="Times" w:cs="Palatino-Roman"/>
          <w:sz w:val="24"/>
          <w:szCs w:val="24"/>
        </w:rPr>
        <w:t>t</w:t>
      </w:r>
      <w:r w:rsidR="00520FC6">
        <w:rPr>
          <w:rFonts w:ascii="Times" w:hAnsi="Times" w:cs="Palatino-Roman"/>
          <w:sz w:val="24"/>
          <w:szCs w:val="24"/>
        </w:rPr>
        <w:t>ent</w:t>
      </w:r>
      <w:r w:rsidRPr="00E12C66">
        <w:rPr>
          <w:rFonts w:ascii="Times" w:hAnsi="Times" w:cs="Palatino-Roman"/>
          <w:sz w:val="24"/>
          <w:szCs w:val="24"/>
        </w:rPr>
        <w:t>,</w:t>
      </w:r>
      <w:r w:rsidR="00520FC6">
        <w:rPr>
          <w:rFonts w:ascii="Times" w:hAnsi="Times" w:cs="Palatino-Roman"/>
          <w:sz w:val="24"/>
          <w:szCs w:val="24"/>
        </w:rPr>
        <w:t xml:space="preserve"> </w:t>
      </w:r>
      <w:r w:rsidR="00970048">
        <w:rPr>
          <w:rFonts w:ascii="Times" w:hAnsi="Times" w:cs="Palatino-Roman"/>
          <w:sz w:val="24"/>
          <w:szCs w:val="24"/>
        </w:rPr>
        <w:t xml:space="preserve">a </w:t>
      </w:r>
      <w:r w:rsidRPr="00E12C66">
        <w:rPr>
          <w:rFonts w:ascii="Times" w:hAnsi="Times" w:cs="Palatino-Roman"/>
          <w:sz w:val="24"/>
          <w:szCs w:val="24"/>
        </w:rPr>
        <w:t xml:space="preserve">community dispositions to apply </w:t>
      </w:r>
      <w:r w:rsidR="00520FC6">
        <w:rPr>
          <w:rFonts w:ascii="Times" w:hAnsi="Times" w:cs="Palatino-Roman"/>
          <w:sz w:val="24"/>
          <w:szCs w:val="24"/>
        </w:rPr>
        <w:t>a</w:t>
      </w:r>
      <w:r w:rsidRPr="00E12C66">
        <w:rPr>
          <w:rFonts w:ascii="Times" w:hAnsi="Times" w:cs="Palatino-Roman"/>
          <w:sz w:val="24"/>
          <w:szCs w:val="24"/>
        </w:rPr>
        <w:t xml:space="preserve"> term (Burge 1979), </w:t>
      </w:r>
      <w:r w:rsidRPr="00970048">
        <w:rPr>
          <w:rFonts w:ascii="Times" w:hAnsi="Times" w:cs="Palatino-Roman"/>
          <w:sz w:val="24"/>
          <w:szCs w:val="24"/>
        </w:rPr>
        <w:t>expert</w:t>
      </w:r>
      <w:r w:rsidRPr="00E12C66">
        <w:rPr>
          <w:rFonts w:ascii="Times" w:hAnsi="Times" w:cs="Palatino-Roman"/>
          <w:sz w:val="24"/>
          <w:szCs w:val="24"/>
        </w:rPr>
        <w:t xml:space="preserve"> use of the term (Putnam 1970), </w:t>
      </w:r>
      <w:r w:rsidR="00520FC6">
        <w:rPr>
          <w:rFonts w:ascii="Times" w:hAnsi="Times" w:cs="Palatino-Roman"/>
          <w:sz w:val="24"/>
          <w:szCs w:val="24"/>
        </w:rPr>
        <w:t>and the history of a</w:t>
      </w:r>
      <w:r w:rsidRPr="00E12C66">
        <w:rPr>
          <w:rFonts w:ascii="Times" w:hAnsi="Times" w:cs="Palatino-Roman"/>
          <w:sz w:val="24"/>
          <w:szCs w:val="24"/>
        </w:rPr>
        <w:t xml:space="preserve"> term (Kripke 1972). </w:t>
      </w:r>
      <w:r w:rsidR="00520FC6">
        <w:rPr>
          <w:rFonts w:ascii="Times" w:hAnsi="Times" w:cs="Palatino-Roman"/>
          <w:sz w:val="24"/>
          <w:szCs w:val="24"/>
        </w:rPr>
        <w:t>I will remain neutral on which of these theories are correct: ‘fake news’ and ‘post-truth’ come out as nonsense on any of these approaches.</w:t>
      </w:r>
      <w:r w:rsidR="009112D3">
        <w:rPr>
          <w:rFonts w:ascii="Times" w:hAnsi="Times" w:cs="Palatino-Roman"/>
          <w:sz w:val="24"/>
          <w:szCs w:val="24"/>
        </w:rPr>
        <w:t xml:space="preserve"> </w:t>
      </w:r>
    </w:p>
    <w:p w14:paraId="26EAFB7D" w14:textId="77777777" w:rsidR="00520FC6" w:rsidRDefault="00520FC6"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p>
    <w:p w14:paraId="21D6619F" w14:textId="4A2274E3" w:rsidR="00C76DC1" w:rsidRPr="00CD7784" w:rsidRDefault="00293476"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r w:rsidRPr="00CD7784">
        <w:rPr>
          <w:rFonts w:ascii="Times" w:hAnsi="Times" w:cs="Palatino-Roman"/>
          <w:sz w:val="24"/>
          <w:szCs w:val="24"/>
        </w:rPr>
        <w:t xml:space="preserve">When I label a term as </w:t>
      </w:r>
      <w:r w:rsidRPr="00CD7784">
        <w:rPr>
          <w:rFonts w:ascii="Times" w:hAnsi="Times" w:cs="Palatino-Roman"/>
          <w:i/>
          <w:sz w:val="24"/>
          <w:szCs w:val="24"/>
        </w:rPr>
        <w:t>nonsense</w:t>
      </w:r>
      <w:r w:rsidRPr="00CD7784">
        <w:rPr>
          <w:rFonts w:ascii="Times" w:hAnsi="Times" w:cs="Palatino-Roman"/>
          <w:sz w:val="24"/>
          <w:szCs w:val="24"/>
        </w:rPr>
        <w:t>, I mean that it lacks descriptive content, allowing that it might have other kinds of content.</w:t>
      </w:r>
      <w:r>
        <w:rPr>
          <w:rFonts w:ascii="Times" w:hAnsi="Times" w:cs="Palatino-Roman"/>
          <w:sz w:val="24"/>
          <w:szCs w:val="24"/>
        </w:rPr>
        <w:t xml:space="preserve"> </w:t>
      </w:r>
      <w:r w:rsidR="00CD7784">
        <w:rPr>
          <w:rFonts w:ascii="Times" w:hAnsi="Times" w:cs="Palatino-Roman"/>
          <w:sz w:val="24"/>
          <w:szCs w:val="24"/>
        </w:rPr>
        <w:t xml:space="preserve">I will often talk about </w:t>
      </w:r>
      <w:r w:rsidR="00CD7784" w:rsidRPr="00CD7784">
        <w:rPr>
          <w:rFonts w:ascii="Times" w:hAnsi="Times" w:cs="Palatino-Roman"/>
          <w:sz w:val="24"/>
          <w:szCs w:val="24"/>
        </w:rPr>
        <w:t>the</w:t>
      </w:r>
      <w:r w:rsidR="00CD7784">
        <w:rPr>
          <w:rFonts w:ascii="Times" w:hAnsi="Times" w:cs="Palatino-Roman"/>
          <w:i/>
          <w:sz w:val="24"/>
          <w:szCs w:val="24"/>
        </w:rPr>
        <w:t xml:space="preserve"> </w:t>
      </w:r>
      <w:r w:rsidR="00CD7784">
        <w:rPr>
          <w:rFonts w:ascii="Times" w:hAnsi="Times" w:cs="Palatino-Roman"/>
          <w:sz w:val="24"/>
          <w:szCs w:val="24"/>
        </w:rPr>
        <w:t xml:space="preserve">descriptive content of a term as </w:t>
      </w:r>
      <w:r w:rsidR="00CD7784">
        <w:rPr>
          <w:rFonts w:ascii="Times" w:hAnsi="Times" w:cs="Palatino-Roman"/>
          <w:sz w:val="24"/>
          <w:szCs w:val="24"/>
        </w:rPr>
        <w:lastRenderedPageBreak/>
        <w:t xml:space="preserve">if this were timeless and general. This is a simplification: terms can have different descriptive contents in different communities, and at different times. </w:t>
      </w:r>
    </w:p>
    <w:p w14:paraId="63C777A4"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sz w:val="24"/>
          <w:szCs w:val="24"/>
        </w:rPr>
      </w:pPr>
    </w:p>
    <w:p w14:paraId="7645B334" w14:textId="182646DA" w:rsidR="00C76DC1" w:rsidRPr="00CD7784"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r w:rsidRPr="00CD7784">
        <w:rPr>
          <w:rFonts w:ascii="Times" w:hAnsi="Times" w:cs="Palatino-Roman"/>
          <w:sz w:val="24"/>
          <w:szCs w:val="24"/>
        </w:rPr>
        <w:t xml:space="preserve">A term’s </w:t>
      </w:r>
      <w:r w:rsidRPr="00CD7784">
        <w:rPr>
          <w:rFonts w:ascii="Times" w:hAnsi="Times" w:cs="Palatino-Roman"/>
          <w:i/>
          <w:sz w:val="24"/>
          <w:szCs w:val="24"/>
        </w:rPr>
        <w:t xml:space="preserve">evaluative content </w:t>
      </w:r>
      <w:r w:rsidR="00D1505A" w:rsidRPr="00CD7784">
        <w:rPr>
          <w:rFonts w:ascii="Times" w:hAnsi="Times" w:cs="Palatino-Roman"/>
          <w:sz w:val="24"/>
          <w:szCs w:val="24"/>
        </w:rPr>
        <w:t>is</w:t>
      </w:r>
      <w:r w:rsidRPr="00CD7784">
        <w:rPr>
          <w:rFonts w:ascii="Times" w:hAnsi="Times" w:cs="Palatino-Roman"/>
          <w:sz w:val="24"/>
          <w:szCs w:val="24"/>
        </w:rPr>
        <w:t xml:space="preserve"> the set of normative evaluations which are typically activated when one applies the term to some object. For example, in the context of political discourse the term ‘inauthentic’ in </w:t>
      </w:r>
      <w:r w:rsidR="00970048">
        <w:rPr>
          <w:rFonts w:ascii="Times" w:hAnsi="Times" w:cs="Palatino-Roman"/>
          <w:sz w:val="24"/>
          <w:szCs w:val="24"/>
        </w:rPr>
        <w:t>the sentence</w:t>
      </w:r>
      <w:r w:rsidRPr="00CD7784">
        <w:rPr>
          <w:rFonts w:ascii="Times" w:hAnsi="Times" w:cs="Palatino-Roman"/>
          <w:sz w:val="24"/>
          <w:szCs w:val="24"/>
        </w:rPr>
        <w:t xml:space="preserve"> ‘Boris Johnson is inauthentic’ does not just apply the property of </w:t>
      </w:r>
      <w:r w:rsidR="00D1505A" w:rsidRPr="00CD7784">
        <w:rPr>
          <w:rFonts w:ascii="Times" w:hAnsi="Times" w:cs="Palatino-Roman"/>
          <w:sz w:val="24"/>
          <w:szCs w:val="24"/>
        </w:rPr>
        <w:t>inauthenticit</w:t>
      </w:r>
      <w:r w:rsidRPr="00CD7784">
        <w:rPr>
          <w:rFonts w:ascii="Times" w:hAnsi="Times" w:cs="Palatino-Roman"/>
          <w:sz w:val="24"/>
          <w:szCs w:val="24"/>
        </w:rPr>
        <w:t xml:space="preserve">y to Johnson, it also </w:t>
      </w:r>
      <w:r w:rsidR="00E85933" w:rsidRPr="00CD7784">
        <w:rPr>
          <w:rFonts w:ascii="Times" w:hAnsi="Times" w:cs="Palatino-Roman"/>
          <w:sz w:val="24"/>
          <w:szCs w:val="24"/>
        </w:rPr>
        <w:t>conveys that</w:t>
      </w:r>
      <w:r w:rsidRPr="00CD7784">
        <w:rPr>
          <w:rFonts w:ascii="Times" w:hAnsi="Times" w:cs="Palatino-Roman"/>
          <w:sz w:val="24"/>
          <w:szCs w:val="24"/>
        </w:rPr>
        <w:t xml:space="preserve"> his possessing that property is a bad thing. </w:t>
      </w:r>
    </w:p>
    <w:p w14:paraId="6AF8CFEB"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p>
    <w:p w14:paraId="664D584A" w14:textId="642BB854" w:rsidR="00C76DC1" w:rsidRPr="00CD7784"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r w:rsidRPr="00CD7784">
        <w:rPr>
          <w:rFonts w:ascii="Times" w:hAnsi="Times" w:cs="Palatino-Roman"/>
          <w:sz w:val="24"/>
          <w:szCs w:val="24"/>
        </w:rPr>
        <w:t>A term</w:t>
      </w:r>
      <w:r w:rsidR="006B4080" w:rsidRPr="00CD7784">
        <w:rPr>
          <w:rFonts w:ascii="Times" w:hAnsi="Times" w:cs="Palatino-Roman"/>
          <w:sz w:val="24"/>
          <w:szCs w:val="24"/>
        </w:rPr>
        <w:t>’</w:t>
      </w:r>
      <w:r w:rsidRPr="00CD7784">
        <w:rPr>
          <w:rFonts w:ascii="Times" w:hAnsi="Times" w:cs="Palatino-Roman"/>
          <w:sz w:val="24"/>
          <w:szCs w:val="24"/>
        </w:rPr>
        <w:t xml:space="preserve">s </w:t>
      </w:r>
      <w:r w:rsidRPr="00CD7784">
        <w:rPr>
          <w:rFonts w:ascii="Times" w:hAnsi="Times" w:cs="Palatino-Roman"/>
          <w:i/>
          <w:sz w:val="24"/>
          <w:szCs w:val="24"/>
        </w:rPr>
        <w:t xml:space="preserve">expressive content </w:t>
      </w:r>
      <w:r w:rsidR="00CD53BB">
        <w:rPr>
          <w:rFonts w:ascii="Times" w:hAnsi="Times" w:cs="Palatino-Roman"/>
          <w:sz w:val="24"/>
          <w:szCs w:val="24"/>
        </w:rPr>
        <w:t>consists in the</w:t>
      </w:r>
      <w:r w:rsidRPr="00CD7784">
        <w:rPr>
          <w:rFonts w:ascii="Times" w:hAnsi="Times" w:cs="Palatino-Roman"/>
          <w:sz w:val="24"/>
          <w:szCs w:val="24"/>
        </w:rPr>
        <w:t xml:space="preserve"> attitudes which are typically expressed when one uses it. This idea is most familiar from A.</w:t>
      </w:r>
      <w:r w:rsidR="00A376A7">
        <w:rPr>
          <w:rFonts w:ascii="Times" w:hAnsi="Times" w:cs="Palatino-Roman"/>
          <w:sz w:val="24"/>
          <w:szCs w:val="24"/>
        </w:rPr>
        <w:t xml:space="preserve"> J. Ayer’s expressivist theory</w:t>
      </w:r>
      <w:r w:rsidRPr="00CD7784">
        <w:rPr>
          <w:rFonts w:ascii="Times" w:hAnsi="Times" w:cs="Palatino-Roman"/>
          <w:sz w:val="24"/>
          <w:szCs w:val="24"/>
        </w:rPr>
        <w:t xml:space="preserve"> of moral language, which claim that moral language has no descriptive content, but only function</w:t>
      </w:r>
      <w:r w:rsidR="00D1505A" w:rsidRPr="00CD7784">
        <w:rPr>
          <w:rFonts w:ascii="Times" w:hAnsi="Times" w:cs="Palatino-Roman"/>
          <w:sz w:val="24"/>
          <w:szCs w:val="24"/>
        </w:rPr>
        <w:t>s</w:t>
      </w:r>
      <w:r w:rsidRPr="00CD7784">
        <w:rPr>
          <w:rFonts w:ascii="Times" w:hAnsi="Times" w:cs="Palatino-Roman"/>
          <w:sz w:val="24"/>
          <w:szCs w:val="24"/>
        </w:rPr>
        <w:t xml:space="preserve"> to express attitudes of approval or disapproval (the so-called boo/hoorah theory). </w:t>
      </w:r>
      <w:r w:rsidR="00970048">
        <w:rPr>
          <w:rFonts w:ascii="Times" w:hAnsi="Times" w:cs="Palatino-Roman"/>
          <w:sz w:val="24"/>
          <w:szCs w:val="24"/>
        </w:rPr>
        <w:t>While I don’t want to rule out terms which only have</w:t>
      </w:r>
      <w:r w:rsidR="006B4080" w:rsidRPr="00CD7784">
        <w:rPr>
          <w:rFonts w:ascii="Times" w:hAnsi="Times" w:cs="Palatino-Roman"/>
          <w:sz w:val="24"/>
          <w:szCs w:val="24"/>
        </w:rPr>
        <w:t xml:space="preserve"> expressive content,</w:t>
      </w:r>
      <w:r w:rsidRPr="00CD7784">
        <w:rPr>
          <w:rFonts w:ascii="Times" w:hAnsi="Times" w:cs="Palatino-Roman"/>
          <w:sz w:val="24"/>
          <w:szCs w:val="24"/>
        </w:rPr>
        <w:t xml:space="preserve"> we might think that terms with descriptive content can also have expressive content. The term ‘tragedy’ in the sentence ‘the Grenfell fire was a tragedy’ functions not only to </w:t>
      </w:r>
      <w:r w:rsidR="00D1505A" w:rsidRPr="00CD7784">
        <w:rPr>
          <w:rFonts w:ascii="Times" w:hAnsi="Times" w:cs="Palatino-Roman"/>
          <w:sz w:val="24"/>
          <w:szCs w:val="24"/>
        </w:rPr>
        <w:t xml:space="preserve">apply </w:t>
      </w:r>
      <w:r w:rsidRPr="00CD7784">
        <w:rPr>
          <w:rFonts w:ascii="Times" w:hAnsi="Times" w:cs="Palatino-Roman"/>
          <w:sz w:val="24"/>
          <w:szCs w:val="24"/>
        </w:rPr>
        <w:t>the property of being a disaster</w:t>
      </w:r>
      <w:r w:rsidR="00D1505A" w:rsidRPr="00CD7784">
        <w:rPr>
          <w:rFonts w:ascii="Times" w:hAnsi="Times" w:cs="Palatino-Roman"/>
          <w:sz w:val="24"/>
          <w:szCs w:val="24"/>
        </w:rPr>
        <w:t xml:space="preserve"> to the fire</w:t>
      </w:r>
      <w:r w:rsidRPr="00CD7784">
        <w:rPr>
          <w:rFonts w:ascii="Times" w:hAnsi="Times" w:cs="Palatino-Roman"/>
          <w:sz w:val="24"/>
          <w:szCs w:val="24"/>
        </w:rPr>
        <w:t>, but also to express the sentiments of sadness, concern for victims, and feelings of solidarity.</w:t>
      </w:r>
    </w:p>
    <w:p w14:paraId="4040FAB4"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p>
    <w:p w14:paraId="17DEB3D8" w14:textId="55F146E4" w:rsidR="00C76DC1" w:rsidRPr="00CD7784" w:rsidRDefault="00F2444A"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r w:rsidRPr="00CD7784">
        <w:rPr>
          <w:rFonts w:ascii="Times" w:hAnsi="Times" w:cs="Palatino-Roman"/>
          <w:sz w:val="24"/>
          <w:szCs w:val="24"/>
        </w:rPr>
        <w:t xml:space="preserve">Many terms have conventional association with </w:t>
      </w:r>
      <w:r w:rsidRPr="00CD7784">
        <w:rPr>
          <w:rFonts w:ascii="Times" w:hAnsi="Times" w:cs="Palatino-Roman"/>
          <w:i/>
          <w:sz w:val="24"/>
          <w:szCs w:val="24"/>
        </w:rPr>
        <w:t xml:space="preserve">speech acts, </w:t>
      </w:r>
      <w:r w:rsidRPr="00CD7784">
        <w:rPr>
          <w:rFonts w:ascii="Times" w:hAnsi="Times" w:cs="Palatino-Roman"/>
          <w:sz w:val="24"/>
          <w:szCs w:val="24"/>
        </w:rPr>
        <w:t xml:space="preserve">that is certain actions which one can </w:t>
      </w:r>
      <w:r w:rsidR="00C51403" w:rsidRPr="00CD7784">
        <w:rPr>
          <w:rFonts w:ascii="Times" w:hAnsi="Times" w:cs="Palatino-Roman"/>
          <w:sz w:val="24"/>
          <w:szCs w:val="24"/>
        </w:rPr>
        <w:t>perform</w:t>
      </w:r>
      <w:r w:rsidRPr="00CD7784">
        <w:rPr>
          <w:rFonts w:ascii="Times" w:hAnsi="Times" w:cs="Palatino-Roman"/>
          <w:sz w:val="24"/>
          <w:szCs w:val="24"/>
        </w:rPr>
        <w:t xml:space="preserve"> by using a term in the right kind of context</w:t>
      </w:r>
      <w:r w:rsidR="00970048">
        <w:rPr>
          <w:rFonts w:ascii="Times" w:hAnsi="Times" w:cs="Palatino-Roman"/>
          <w:sz w:val="24"/>
          <w:szCs w:val="24"/>
        </w:rPr>
        <w:t xml:space="preserve"> (Austin 19</w:t>
      </w:r>
      <w:r w:rsidR="00C51403" w:rsidRPr="00CD7784">
        <w:rPr>
          <w:rFonts w:ascii="Times" w:hAnsi="Times" w:cs="Palatino-Roman"/>
          <w:sz w:val="24"/>
          <w:szCs w:val="24"/>
        </w:rPr>
        <w:t>6</w:t>
      </w:r>
      <w:r w:rsidR="00970048">
        <w:rPr>
          <w:rFonts w:ascii="Times" w:hAnsi="Times" w:cs="Palatino-Roman"/>
          <w:sz w:val="24"/>
          <w:szCs w:val="24"/>
        </w:rPr>
        <w:t>5</w:t>
      </w:r>
      <w:r w:rsidR="00C51403" w:rsidRPr="00CD7784">
        <w:rPr>
          <w:rFonts w:ascii="Times" w:hAnsi="Times" w:cs="Palatino-Roman"/>
          <w:sz w:val="24"/>
          <w:szCs w:val="24"/>
        </w:rPr>
        <w:t>)</w:t>
      </w:r>
      <w:r w:rsidRPr="00CD7784">
        <w:rPr>
          <w:rFonts w:ascii="Times" w:hAnsi="Times" w:cs="Palatino-Roman"/>
          <w:sz w:val="24"/>
          <w:szCs w:val="24"/>
        </w:rPr>
        <w:t xml:space="preserve">. </w:t>
      </w:r>
      <w:r w:rsidR="005E2DD0" w:rsidRPr="00CD7784">
        <w:rPr>
          <w:rFonts w:ascii="Times" w:hAnsi="Times" w:cs="Palatino-Roman"/>
          <w:sz w:val="24"/>
          <w:szCs w:val="24"/>
        </w:rPr>
        <w:t>When a politician cutting the tape at a hospital says ‘this hospital is now open’ she is not (just) making a claim about the hospital, she is making it the case</w:t>
      </w:r>
      <w:r w:rsidR="005E2DD0" w:rsidRPr="00CD7784">
        <w:rPr>
          <w:rFonts w:ascii="Times" w:hAnsi="Times" w:cs="Palatino-Roman"/>
          <w:i/>
          <w:sz w:val="24"/>
          <w:szCs w:val="24"/>
        </w:rPr>
        <w:t xml:space="preserve"> </w:t>
      </w:r>
      <w:r w:rsidR="005E2DD0" w:rsidRPr="00CD7784">
        <w:rPr>
          <w:rFonts w:ascii="Times" w:hAnsi="Times" w:cs="Palatino-Roman"/>
          <w:sz w:val="24"/>
          <w:szCs w:val="24"/>
        </w:rPr>
        <w:t>that the hosp</w:t>
      </w:r>
      <w:r w:rsidR="00A376A7">
        <w:rPr>
          <w:rFonts w:ascii="Times" w:hAnsi="Times" w:cs="Palatino-Roman"/>
          <w:sz w:val="24"/>
          <w:szCs w:val="24"/>
        </w:rPr>
        <w:t>ital is open: her act counts as</w:t>
      </w:r>
      <w:r w:rsidR="00D1505A" w:rsidRPr="00CD7784">
        <w:rPr>
          <w:rFonts w:ascii="Times" w:hAnsi="Times" w:cs="Palatino-Roman"/>
          <w:sz w:val="24"/>
          <w:szCs w:val="24"/>
        </w:rPr>
        <w:t xml:space="preserve"> </w:t>
      </w:r>
      <w:r w:rsidR="005E2DD0" w:rsidRPr="00CD7784">
        <w:rPr>
          <w:rFonts w:ascii="Times" w:hAnsi="Times" w:cs="Palatino-Roman"/>
          <w:sz w:val="24"/>
          <w:szCs w:val="24"/>
        </w:rPr>
        <w:t xml:space="preserve">opening the hospital. </w:t>
      </w:r>
      <w:r w:rsidR="00C51403" w:rsidRPr="00CD7784">
        <w:rPr>
          <w:rFonts w:ascii="Times" w:hAnsi="Times" w:cs="Palatino-Roman"/>
          <w:sz w:val="24"/>
          <w:szCs w:val="24"/>
        </w:rPr>
        <w:t>When I say ‘I promise to take the bins out’ to my partner, I am not (just) making a claim about my obligations, I am performing the act of promising.</w:t>
      </w:r>
      <w:r w:rsidR="005E2DD0" w:rsidRPr="00CD7784">
        <w:rPr>
          <w:rFonts w:ascii="Times" w:hAnsi="Times" w:cs="Palatino-Roman"/>
          <w:sz w:val="24"/>
          <w:szCs w:val="24"/>
        </w:rPr>
        <w:t xml:space="preserve"> Speech acts have </w:t>
      </w:r>
      <w:r w:rsidR="005E2DD0" w:rsidRPr="00CD7784">
        <w:rPr>
          <w:rFonts w:ascii="Times" w:hAnsi="Times" w:cs="Palatino-Roman"/>
          <w:sz w:val="24"/>
          <w:szCs w:val="24"/>
        </w:rPr>
        <w:lastRenderedPageBreak/>
        <w:t>a dark side</w:t>
      </w:r>
      <w:r w:rsidR="00C51403" w:rsidRPr="00CD7784">
        <w:rPr>
          <w:rFonts w:ascii="Times" w:hAnsi="Times" w:cs="Palatino-Roman"/>
          <w:sz w:val="24"/>
          <w:szCs w:val="24"/>
        </w:rPr>
        <w:t>, and</w:t>
      </w:r>
      <w:r w:rsidR="00D1505A" w:rsidRPr="00CD7784">
        <w:rPr>
          <w:rFonts w:ascii="Times" w:hAnsi="Times" w:cs="Palatino-Roman"/>
          <w:sz w:val="24"/>
          <w:szCs w:val="24"/>
        </w:rPr>
        <w:t xml:space="preserve"> they can be used to do evil things</w:t>
      </w:r>
      <w:r w:rsidR="005E2DD0" w:rsidRPr="00CD7784">
        <w:rPr>
          <w:rFonts w:ascii="Times" w:hAnsi="Times" w:cs="Palatino-Roman"/>
          <w:sz w:val="24"/>
          <w:szCs w:val="24"/>
        </w:rPr>
        <w:t xml:space="preserve">. </w:t>
      </w:r>
      <w:r w:rsidR="00D1505A" w:rsidRPr="00CD7784">
        <w:rPr>
          <w:rFonts w:ascii="Times" w:hAnsi="Times" w:cs="Palatino-Roman"/>
          <w:sz w:val="24"/>
          <w:szCs w:val="24"/>
        </w:rPr>
        <w:t>For example, g</w:t>
      </w:r>
      <w:r w:rsidR="005E2DD0" w:rsidRPr="00CD7784">
        <w:rPr>
          <w:rFonts w:ascii="Times" w:hAnsi="Times" w:cs="Palatino-Roman"/>
          <w:sz w:val="24"/>
          <w:szCs w:val="24"/>
        </w:rPr>
        <w:t>endered, classist, and racialised slur</w:t>
      </w:r>
      <w:r w:rsidR="00970048">
        <w:rPr>
          <w:rFonts w:ascii="Times" w:hAnsi="Times" w:cs="Palatino-Roman"/>
          <w:sz w:val="24"/>
          <w:szCs w:val="24"/>
        </w:rPr>
        <w:t xml:space="preserve"> terms</w:t>
      </w:r>
      <w:r w:rsidR="005E2DD0" w:rsidRPr="00CD7784">
        <w:rPr>
          <w:rFonts w:ascii="Times" w:hAnsi="Times" w:cs="Palatino-Roman"/>
          <w:sz w:val="24"/>
          <w:szCs w:val="24"/>
        </w:rPr>
        <w:t xml:space="preserve"> function to derogate and insult their targets, and to incite hatred tow</w:t>
      </w:r>
      <w:r w:rsidR="00A47BDE" w:rsidRPr="00CD7784">
        <w:rPr>
          <w:rFonts w:ascii="Times" w:hAnsi="Times" w:cs="Palatino-Roman"/>
          <w:sz w:val="24"/>
          <w:szCs w:val="24"/>
        </w:rPr>
        <w:t>ard them</w:t>
      </w:r>
      <w:r w:rsidR="005E2DD0" w:rsidRPr="00CD7784">
        <w:rPr>
          <w:rFonts w:ascii="Times" w:hAnsi="Times" w:cs="Palatino-Roman"/>
          <w:sz w:val="24"/>
          <w:szCs w:val="24"/>
        </w:rPr>
        <w:t xml:space="preserve"> (Langton, Haslanger, and Anderson 2012), (Maitra 2012).</w:t>
      </w:r>
    </w:p>
    <w:p w14:paraId="55A620E3"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p>
    <w:p w14:paraId="61487FE0" w14:textId="77777777" w:rsidR="00C76DC1" w:rsidRPr="00CD7784" w:rsidRDefault="005E2DD0" w:rsidP="00DE5FF4">
      <w:pPr>
        <w:pStyle w:val="Heading1"/>
        <w:spacing w:line="480" w:lineRule="auto"/>
        <w:rPr>
          <w:rFonts w:ascii="Times" w:hAnsi="Times" w:cs="Palatino-Roman"/>
          <w:szCs w:val="24"/>
        </w:rPr>
      </w:pPr>
      <w:r w:rsidRPr="00CD7784">
        <w:rPr>
          <w:rFonts w:ascii="Times" w:hAnsi="Times" w:cs="Palatino-Roman"/>
          <w:szCs w:val="24"/>
        </w:rPr>
        <w:t>1.2. ‘Fake News’</w:t>
      </w:r>
      <w:r w:rsidRPr="00CD7784">
        <w:rPr>
          <w:rFonts w:ascii="Times" w:hAnsi="Times" w:cs="Palatino-Roman"/>
          <w:szCs w:val="24"/>
        </w:rPr>
        <w:tab/>
      </w:r>
    </w:p>
    <w:p w14:paraId="355EA54B"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6"/>
          <w:szCs w:val="24"/>
        </w:rPr>
      </w:pPr>
    </w:p>
    <w:p w14:paraId="0AF7FDD3" w14:textId="3D757F2C" w:rsidR="00C76DC1" w:rsidRPr="00C05DC3"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r w:rsidRPr="00CD7784">
        <w:rPr>
          <w:rFonts w:ascii="Times" w:hAnsi="Times" w:cs="Palatino-Roman"/>
          <w:sz w:val="24"/>
          <w:szCs w:val="24"/>
        </w:rPr>
        <w:t xml:space="preserve">One might have thought that the meaning of the phrase ‘fake news’ can be read off from the meaning of ‘fake’ and ‘news’; the phrase just refers to </w:t>
      </w:r>
      <w:r w:rsidRPr="00A376A7">
        <w:rPr>
          <w:rFonts w:ascii="Times" w:hAnsi="Times" w:cs="Palatino-Roman"/>
          <w:i/>
          <w:sz w:val="24"/>
          <w:szCs w:val="24"/>
        </w:rPr>
        <w:t>news</w:t>
      </w:r>
      <w:r w:rsidRPr="00CD7784">
        <w:rPr>
          <w:rFonts w:ascii="Times" w:hAnsi="Times" w:cs="Palatino-Roman"/>
          <w:sz w:val="24"/>
          <w:szCs w:val="24"/>
        </w:rPr>
        <w:t xml:space="preserve"> that is </w:t>
      </w:r>
      <w:r w:rsidRPr="00CD7784">
        <w:rPr>
          <w:rFonts w:ascii="Times" w:hAnsi="Times" w:cs="Palatino-Roman"/>
          <w:i/>
          <w:sz w:val="24"/>
          <w:szCs w:val="24"/>
        </w:rPr>
        <w:t>fake</w:t>
      </w:r>
      <w:r w:rsidR="00DB5B55">
        <w:rPr>
          <w:rFonts w:ascii="Times" w:hAnsi="Times" w:cs="Palatino-Roman"/>
          <w:sz w:val="24"/>
          <w:szCs w:val="24"/>
        </w:rPr>
        <w:t>. T</w:t>
      </w:r>
      <w:r w:rsidRPr="00CD7784">
        <w:rPr>
          <w:rFonts w:ascii="Times" w:hAnsi="Times" w:cs="Palatino-Roman"/>
          <w:sz w:val="24"/>
          <w:szCs w:val="24"/>
        </w:rPr>
        <w:t>his compositional treatment is implausible. ’Fake news’ seems to have an idiomatic usage that refers to some distinctive</w:t>
      </w:r>
      <w:r w:rsidR="00D1505A" w:rsidRPr="00CD7784">
        <w:rPr>
          <w:rFonts w:ascii="Times" w:hAnsi="Times" w:cs="Palatino-Roman"/>
          <w:sz w:val="24"/>
          <w:szCs w:val="24"/>
        </w:rPr>
        <w:t xml:space="preserve"> and </w:t>
      </w:r>
      <w:r w:rsidR="00D1505A" w:rsidRPr="00C05DC3">
        <w:rPr>
          <w:rFonts w:ascii="Times" w:hAnsi="Times" w:cs="Palatino-Roman"/>
          <w:sz w:val="24"/>
          <w:szCs w:val="24"/>
        </w:rPr>
        <w:t>special phenomenon. On the face of it ‘fake news’</w:t>
      </w:r>
      <w:r w:rsidRPr="00C05DC3">
        <w:rPr>
          <w:rFonts w:ascii="Times" w:hAnsi="Times" w:cs="Palatino-Roman"/>
          <w:sz w:val="24"/>
          <w:szCs w:val="24"/>
        </w:rPr>
        <w:t xml:space="preserve"> is not synonymous with ‘false news’, ‘fraud news’, or ’sham news’</w:t>
      </w:r>
      <w:r w:rsidR="008248CE" w:rsidRPr="00C05DC3">
        <w:rPr>
          <w:rFonts w:ascii="Times" w:hAnsi="Times" w:cs="Palatino-Roman"/>
          <w:sz w:val="24"/>
          <w:szCs w:val="24"/>
        </w:rPr>
        <w:t xml:space="preserve">. </w:t>
      </w:r>
      <w:r w:rsidR="00CD7784" w:rsidRPr="00C05DC3">
        <w:rPr>
          <w:rFonts w:ascii="Times" w:hAnsi="Times" w:cs="Palatino-Roman"/>
          <w:sz w:val="24"/>
          <w:szCs w:val="24"/>
        </w:rPr>
        <w:t>Non-En</w:t>
      </w:r>
      <w:r w:rsidR="00C51403" w:rsidRPr="00C05DC3">
        <w:rPr>
          <w:rFonts w:ascii="Times" w:hAnsi="Times" w:cs="Palatino-Roman"/>
          <w:sz w:val="24"/>
          <w:szCs w:val="24"/>
        </w:rPr>
        <w:t xml:space="preserve">glish languages are split in their translations: </w:t>
      </w:r>
      <w:r w:rsidR="008248CE" w:rsidRPr="00C05DC3">
        <w:rPr>
          <w:rFonts w:ascii="Times" w:hAnsi="Times" w:cs="Palatino-Roman"/>
          <w:sz w:val="24"/>
          <w:szCs w:val="24"/>
        </w:rPr>
        <w:t xml:space="preserve">some languages use </w:t>
      </w:r>
      <w:r w:rsidR="00A376A7" w:rsidRPr="00C05DC3">
        <w:rPr>
          <w:rFonts w:ascii="Times" w:hAnsi="Times" w:cs="Palatino-Roman"/>
          <w:sz w:val="24"/>
          <w:szCs w:val="24"/>
        </w:rPr>
        <w:t>a ‘fake</w:t>
      </w:r>
      <w:r w:rsidR="008248CE" w:rsidRPr="00C05DC3">
        <w:rPr>
          <w:rFonts w:ascii="Times" w:hAnsi="Times" w:cs="Palatino-Roman"/>
          <w:sz w:val="24"/>
          <w:szCs w:val="24"/>
        </w:rPr>
        <w:t xml:space="preserve">’ analogue (such as </w:t>
      </w:r>
      <w:r w:rsidR="008248CE" w:rsidRPr="00C05DC3">
        <w:rPr>
          <w:rFonts w:ascii="Times" w:hAnsi="Times" w:cs="Palatino-Roman"/>
          <w:i/>
          <w:sz w:val="24"/>
          <w:szCs w:val="24"/>
        </w:rPr>
        <w:t>fopnuus</w:t>
      </w:r>
      <w:r w:rsidR="008248CE" w:rsidRPr="00C05DC3">
        <w:rPr>
          <w:rFonts w:ascii="Times" w:hAnsi="Times" w:cs="Palatino-Roman"/>
          <w:sz w:val="24"/>
          <w:szCs w:val="24"/>
        </w:rPr>
        <w:t xml:space="preserve">  (Afrikaans), </w:t>
      </w:r>
      <w:r w:rsidR="008248CE" w:rsidRPr="00C05DC3">
        <w:rPr>
          <w:rFonts w:ascii="Times" w:hAnsi="Times" w:cs="Palatino-Roman"/>
          <w:i/>
          <w:sz w:val="24"/>
          <w:szCs w:val="24"/>
        </w:rPr>
        <w:t xml:space="preserve">naucht bréige </w:t>
      </w:r>
      <w:r w:rsidR="008248CE" w:rsidRPr="00C05DC3">
        <w:rPr>
          <w:rFonts w:ascii="Times" w:hAnsi="Times" w:cs="Palatino-Roman"/>
          <w:sz w:val="24"/>
          <w:szCs w:val="24"/>
        </w:rPr>
        <w:t xml:space="preserve">(Gaelige), or </w:t>
      </w:r>
      <w:r w:rsidR="008248CE" w:rsidRPr="00C05DC3">
        <w:rPr>
          <w:rFonts w:ascii="Times" w:hAnsi="Times" w:cs="Palatino-Roman"/>
          <w:i/>
          <w:sz w:val="24"/>
          <w:szCs w:val="24"/>
        </w:rPr>
        <w:t>nepnieuws</w:t>
      </w:r>
      <w:r w:rsidR="008248CE" w:rsidRPr="00C05DC3">
        <w:rPr>
          <w:rFonts w:ascii="Times" w:hAnsi="Times" w:cs="Palatino-Roman"/>
          <w:sz w:val="24"/>
          <w:szCs w:val="24"/>
        </w:rPr>
        <w:t xml:space="preserve"> (Dutch)) </w:t>
      </w:r>
      <w:r w:rsidR="00C51403" w:rsidRPr="00C05DC3">
        <w:rPr>
          <w:rFonts w:ascii="Times" w:hAnsi="Times" w:cs="Palatino-Roman"/>
          <w:sz w:val="24"/>
          <w:szCs w:val="24"/>
        </w:rPr>
        <w:t>wh</w:t>
      </w:r>
      <w:r w:rsidR="00ED31EA" w:rsidRPr="00C05DC3">
        <w:rPr>
          <w:rFonts w:ascii="Times" w:hAnsi="Times" w:cs="Palatino-Roman"/>
          <w:sz w:val="24"/>
          <w:szCs w:val="24"/>
        </w:rPr>
        <w:t>ile</w:t>
      </w:r>
      <w:r w:rsidR="00C51403" w:rsidRPr="00C05DC3">
        <w:rPr>
          <w:rFonts w:ascii="Times" w:hAnsi="Times" w:cs="Palatino-Roman"/>
          <w:sz w:val="24"/>
          <w:szCs w:val="24"/>
        </w:rPr>
        <w:t xml:space="preserve"> </w:t>
      </w:r>
      <w:r w:rsidR="008248CE" w:rsidRPr="00C05DC3">
        <w:rPr>
          <w:rFonts w:ascii="Times" w:hAnsi="Times" w:cs="Palatino-Roman"/>
          <w:sz w:val="24"/>
          <w:szCs w:val="24"/>
        </w:rPr>
        <w:t xml:space="preserve">others use a ‘false’ analogue (such as </w:t>
      </w:r>
      <w:r w:rsidR="008248CE" w:rsidRPr="00C05DC3">
        <w:rPr>
          <w:rFonts w:ascii="Times" w:hAnsi="Times" w:cs="Palatino-Roman"/>
          <w:i/>
          <w:sz w:val="24"/>
          <w:szCs w:val="24"/>
        </w:rPr>
        <w:t>fausses informations</w:t>
      </w:r>
      <w:r w:rsidR="008248CE" w:rsidRPr="00C05DC3">
        <w:rPr>
          <w:rFonts w:ascii="Times" w:hAnsi="Times" w:cs="Palatino-Roman"/>
          <w:sz w:val="24"/>
          <w:szCs w:val="24"/>
        </w:rPr>
        <w:t xml:space="preserve"> (French) or</w:t>
      </w:r>
      <w:r w:rsidR="008248CE" w:rsidRPr="00C05DC3">
        <w:rPr>
          <w:rFonts w:ascii="Times" w:hAnsi="Times" w:cs="Palatino-Roman"/>
          <w:i/>
          <w:sz w:val="24"/>
          <w:szCs w:val="24"/>
        </w:rPr>
        <w:t xml:space="preserve"> fals</w:t>
      </w:r>
      <w:r w:rsidR="007A0000">
        <w:rPr>
          <w:rFonts w:ascii="Times" w:hAnsi="Times" w:cs="Palatino-Roman"/>
          <w:i/>
          <w:sz w:val="24"/>
          <w:szCs w:val="24"/>
        </w:rPr>
        <w:t>k</w:t>
      </w:r>
      <w:bookmarkStart w:id="3" w:name="_GoBack"/>
      <w:bookmarkEnd w:id="3"/>
      <w:r w:rsidR="008248CE" w:rsidRPr="00C05DC3">
        <w:rPr>
          <w:rFonts w:ascii="Times" w:hAnsi="Times" w:cs="Palatino-Roman"/>
          <w:i/>
          <w:sz w:val="24"/>
          <w:szCs w:val="24"/>
        </w:rPr>
        <w:t xml:space="preserve">e nyheter </w:t>
      </w:r>
      <w:r w:rsidR="008248CE" w:rsidRPr="00C05DC3">
        <w:rPr>
          <w:rFonts w:ascii="Times" w:hAnsi="Times" w:cs="Palatino-Roman"/>
          <w:sz w:val="24"/>
          <w:szCs w:val="24"/>
        </w:rPr>
        <w:t>(Norweigan)).</w:t>
      </w:r>
      <w:r w:rsidR="00EF34B9">
        <w:rPr>
          <w:rFonts w:ascii="Times" w:hAnsi="Times" w:cs="Palatino-Roman"/>
          <w:sz w:val="24"/>
          <w:szCs w:val="24"/>
        </w:rPr>
        <w:t xml:space="preserve"> ‘Fake news’ </w:t>
      </w:r>
      <w:r w:rsidR="00D14187">
        <w:rPr>
          <w:rFonts w:ascii="Times" w:hAnsi="Times" w:cs="Palatino-Roman"/>
          <w:sz w:val="24"/>
          <w:szCs w:val="24"/>
        </w:rPr>
        <w:t xml:space="preserve">seems like </w:t>
      </w:r>
      <w:r w:rsidR="00EF34B9">
        <w:rPr>
          <w:rFonts w:ascii="Times" w:hAnsi="Times" w:cs="Palatino-Roman"/>
          <w:sz w:val="24"/>
          <w:szCs w:val="24"/>
        </w:rPr>
        <w:t>a neologism: it has a distinctive</w:t>
      </w:r>
      <w:r w:rsidR="00D14187">
        <w:rPr>
          <w:rFonts w:ascii="Times" w:hAnsi="Times" w:cs="Palatino-Roman"/>
          <w:sz w:val="24"/>
          <w:szCs w:val="24"/>
        </w:rPr>
        <w:t xml:space="preserve"> meaning that goes beyond the meaning of its constituent terms</w:t>
      </w:r>
      <w:r w:rsidR="00EF34B9">
        <w:rPr>
          <w:rFonts w:ascii="Times" w:hAnsi="Times" w:cs="Palatino-Roman"/>
          <w:sz w:val="24"/>
          <w:szCs w:val="24"/>
        </w:rPr>
        <w:t>.</w:t>
      </w:r>
    </w:p>
    <w:p w14:paraId="66D13761" w14:textId="77777777" w:rsidR="00C76DC1" w:rsidRPr="00C05DC3"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p>
    <w:p w14:paraId="3EFD533C" w14:textId="6437AC8C" w:rsidR="00C51403" w:rsidRPr="00CD7784"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r w:rsidRPr="00CD7784">
        <w:rPr>
          <w:rFonts w:ascii="Times" w:hAnsi="Times" w:cs="Palatino-Roman"/>
          <w:sz w:val="24"/>
          <w:szCs w:val="24"/>
        </w:rPr>
        <w:t>Let’s start out by considering</w:t>
      </w:r>
      <w:r w:rsidR="00A94B17" w:rsidRPr="00CD7784">
        <w:rPr>
          <w:rFonts w:ascii="Times" w:hAnsi="Times" w:cs="Palatino-Roman"/>
          <w:sz w:val="24"/>
          <w:szCs w:val="24"/>
        </w:rPr>
        <w:t xml:space="preserve"> the extension of ‘fake news’</w:t>
      </w:r>
      <w:r w:rsidRPr="00CD7784">
        <w:rPr>
          <w:rFonts w:ascii="Times" w:hAnsi="Times" w:cs="Palatino-Roman"/>
          <w:sz w:val="24"/>
          <w:szCs w:val="24"/>
        </w:rPr>
        <w:t xml:space="preserve">. When the term is introduced, we are typically presented with </w:t>
      </w:r>
      <w:r w:rsidR="00C51403" w:rsidRPr="00CD7784">
        <w:rPr>
          <w:rFonts w:ascii="Times" w:hAnsi="Times" w:cs="Palatino-Roman"/>
          <w:sz w:val="24"/>
          <w:szCs w:val="24"/>
        </w:rPr>
        <w:t>egregiously false news stories from the 2016 US election</w:t>
      </w:r>
      <w:r w:rsidRPr="00CD7784">
        <w:rPr>
          <w:rFonts w:ascii="Times" w:hAnsi="Times" w:cs="Palatino-Roman"/>
          <w:sz w:val="24"/>
          <w:szCs w:val="24"/>
        </w:rPr>
        <w:t xml:space="preserve">: </w:t>
      </w:r>
      <w:r w:rsidR="00A0555C">
        <w:rPr>
          <w:rFonts w:ascii="Times" w:hAnsi="Times" w:cs="Palatino-Roman"/>
          <w:sz w:val="24"/>
          <w:szCs w:val="24"/>
        </w:rPr>
        <w:t xml:space="preserve">the </w:t>
      </w:r>
      <w:r w:rsidRPr="00CD7784">
        <w:rPr>
          <w:rFonts w:ascii="Times" w:hAnsi="Times" w:cs="Palatino-Roman"/>
          <w:sz w:val="24"/>
          <w:szCs w:val="24"/>
        </w:rPr>
        <w:t>Pizzagate</w:t>
      </w:r>
      <w:r w:rsidR="00A0555C">
        <w:rPr>
          <w:rFonts w:ascii="Times" w:hAnsi="Times" w:cs="Palatino-Roman"/>
          <w:sz w:val="24"/>
          <w:szCs w:val="24"/>
        </w:rPr>
        <w:t xml:space="preserve"> conspiracy</w:t>
      </w:r>
      <w:r w:rsidR="00D14187">
        <w:rPr>
          <w:rFonts w:ascii="Times" w:hAnsi="Times" w:cs="Palatino-Roman"/>
          <w:sz w:val="24"/>
          <w:szCs w:val="24"/>
        </w:rPr>
        <w:t>, reports that the Pope endorsed</w:t>
      </w:r>
      <w:r w:rsidRPr="00CD7784">
        <w:rPr>
          <w:rFonts w:ascii="Times" w:hAnsi="Times" w:cs="Palatino-Roman"/>
          <w:sz w:val="24"/>
          <w:szCs w:val="24"/>
        </w:rPr>
        <w:t xml:space="preserve"> </w:t>
      </w:r>
      <w:r w:rsidR="00764EF8">
        <w:rPr>
          <w:rFonts w:ascii="Times" w:hAnsi="Times" w:cs="Palatino-Roman"/>
          <w:sz w:val="24"/>
          <w:szCs w:val="24"/>
        </w:rPr>
        <w:t xml:space="preserve">Donald </w:t>
      </w:r>
      <w:r w:rsidR="00D14187">
        <w:rPr>
          <w:rFonts w:ascii="Times" w:hAnsi="Times" w:cs="Palatino-Roman"/>
          <w:sz w:val="24"/>
          <w:szCs w:val="24"/>
        </w:rPr>
        <w:t>Trump, and</w:t>
      </w:r>
      <w:r w:rsidRPr="00CD7784">
        <w:rPr>
          <w:rFonts w:ascii="Times" w:hAnsi="Times" w:cs="Palatino-Roman"/>
          <w:sz w:val="24"/>
          <w:szCs w:val="24"/>
        </w:rPr>
        <w:t xml:space="preserve"> </w:t>
      </w:r>
      <w:r w:rsidR="00D14187">
        <w:rPr>
          <w:rFonts w:ascii="Times" w:hAnsi="Times" w:cs="Palatino-Roman"/>
          <w:sz w:val="24"/>
          <w:szCs w:val="24"/>
        </w:rPr>
        <w:t>reports that Democratic senators wanted</w:t>
      </w:r>
      <w:r w:rsidRPr="00CD7784">
        <w:rPr>
          <w:rFonts w:ascii="Times" w:hAnsi="Times" w:cs="Palatino-Roman"/>
          <w:sz w:val="24"/>
          <w:szCs w:val="24"/>
        </w:rPr>
        <w:t xml:space="preserve"> to apply Sharia law in Florida.</w:t>
      </w:r>
      <w:r w:rsidRPr="00CD7784">
        <w:rPr>
          <w:rFonts w:ascii="Times" w:hAnsi="Times" w:cs="Palatino-Roman"/>
          <w:sz w:val="24"/>
          <w:szCs w:val="24"/>
          <w:vertAlign w:val="superscript"/>
        </w:rPr>
        <w:footnoteReference w:id="7"/>
      </w:r>
      <w:r w:rsidRPr="00CD7784">
        <w:rPr>
          <w:rFonts w:ascii="Times" w:hAnsi="Times" w:cs="Palatino-Roman"/>
          <w:sz w:val="24"/>
          <w:szCs w:val="24"/>
        </w:rPr>
        <w:t xml:space="preserve"> </w:t>
      </w:r>
      <w:r w:rsidR="00D1505A" w:rsidRPr="00CD7784">
        <w:rPr>
          <w:rFonts w:ascii="Times" w:hAnsi="Times" w:cs="Palatino-Roman"/>
          <w:sz w:val="24"/>
          <w:szCs w:val="24"/>
        </w:rPr>
        <w:t xml:space="preserve">Presumably the </w:t>
      </w:r>
      <w:r w:rsidRPr="00CD7784">
        <w:rPr>
          <w:rFonts w:ascii="Times" w:hAnsi="Times" w:cs="Palatino-Roman"/>
          <w:sz w:val="24"/>
          <w:szCs w:val="24"/>
        </w:rPr>
        <w:t xml:space="preserve">hope is that </w:t>
      </w:r>
      <w:r w:rsidRPr="00CD7784">
        <w:rPr>
          <w:rFonts w:ascii="Times" w:hAnsi="Times" w:cs="Palatino-Roman"/>
          <w:sz w:val="24"/>
          <w:szCs w:val="24"/>
        </w:rPr>
        <w:lastRenderedPageBreak/>
        <w:t>readers will be able to generalise from these cases to get a grip on</w:t>
      </w:r>
      <w:r w:rsidR="002D3F35" w:rsidRPr="00CD7784">
        <w:rPr>
          <w:rFonts w:ascii="Times" w:hAnsi="Times" w:cs="Palatino-Roman"/>
          <w:sz w:val="24"/>
          <w:szCs w:val="24"/>
        </w:rPr>
        <w:t xml:space="preserve"> the </w:t>
      </w:r>
      <w:r w:rsidR="00A94B17" w:rsidRPr="00CD7784">
        <w:rPr>
          <w:rFonts w:ascii="Times" w:hAnsi="Times" w:cs="Palatino-Roman"/>
          <w:sz w:val="24"/>
          <w:szCs w:val="24"/>
        </w:rPr>
        <w:t>extension</w:t>
      </w:r>
      <w:r w:rsidR="00C51403" w:rsidRPr="00CD7784">
        <w:rPr>
          <w:rFonts w:ascii="Times" w:hAnsi="Times" w:cs="Palatino-Roman"/>
          <w:sz w:val="24"/>
          <w:szCs w:val="24"/>
        </w:rPr>
        <w:t xml:space="preserve"> of ‘fake news’. I must admit that I struggle to make this leap: these examples instantiate too many properties to easily generalise.</w:t>
      </w:r>
    </w:p>
    <w:p w14:paraId="0B9F09F0" w14:textId="77777777" w:rsidR="00C51403" w:rsidRPr="00CD7784" w:rsidRDefault="00C51403"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p>
    <w:p w14:paraId="6F6D126B" w14:textId="364FF718" w:rsidR="00CD7784" w:rsidRPr="00CD7784" w:rsidRDefault="00CD7784"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i/>
          <w:sz w:val="24"/>
          <w:szCs w:val="24"/>
        </w:rPr>
      </w:pPr>
      <w:r w:rsidRPr="00CD7784">
        <w:rPr>
          <w:rFonts w:ascii="Times" w:hAnsi="Times" w:cs="Palatino-Roman"/>
          <w:sz w:val="24"/>
          <w:szCs w:val="24"/>
        </w:rPr>
        <w:tab/>
      </w:r>
      <w:r w:rsidR="00C51403" w:rsidRPr="00CD7784">
        <w:rPr>
          <w:rFonts w:ascii="Times" w:hAnsi="Times" w:cs="Palatino-Roman"/>
          <w:sz w:val="24"/>
          <w:szCs w:val="24"/>
        </w:rPr>
        <w:t>Adding to this confusion, many speakers use ‘fake news’</w:t>
      </w:r>
      <w:r w:rsidR="002D3F35" w:rsidRPr="00CD7784">
        <w:rPr>
          <w:rFonts w:ascii="Times" w:hAnsi="Times" w:cs="Palatino-Roman"/>
          <w:sz w:val="24"/>
          <w:szCs w:val="24"/>
        </w:rPr>
        <w:t xml:space="preserve"> as a catch-all term for </w:t>
      </w:r>
      <w:r w:rsidR="00C51403" w:rsidRPr="00CD7784">
        <w:rPr>
          <w:rFonts w:ascii="Times" w:hAnsi="Times" w:cs="Palatino-Roman"/>
          <w:sz w:val="24"/>
          <w:szCs w:val="24"/>
        </w:rPr>
        <w:t xml:space="preserve">all </w:t>
      </w:r>
      <w:r w:rsidR="002D3F35" w:rsidRPr="00CD7784">
        <w:rPr>
          <w:rFonts w:ascii="Times" w:hAnsi="Times" w:cs="Palatino-Roman"/>
          <w:sz w:val="24"/>
          <w:szCs w:val="24"/>
        </w:rPr>
        <w:t>bad informat</w:t>
      </w:r>
      <w:r w:rsidR="00764EF8">
        <w:rPr>
          <w:rFonts w:ascii="Times" w:hAnsi="Times" w:cs="Palatino-Roman"/>
          <w:sz w:val="24"/>
          <w:szCs w:val="24"/>
        </w:rPr>
        <w:t>ion. Ben Gomes of Google</w:t>
      </w:r>
      <w:r w:rsidR="00507454" w:rsidRPr="00CD7784">
        <w:rPr>
          <w:rFonts w:ascii="Times" w:hAnsi="Times" w:cs="Palatino-Roman"/>
          <w:sz w:val="24"/>
          <w:szCs w:val="24"/>
        </w:rPr>
        <w:t xml:space="preserve"> </w:t>
      </w:r>
      <w:r w:rsidRPr="00CD7784">
        <w:rPr>
          <w:rFonts w:ascii="Times" w:hAnsi="Times" w:cs="Palatino-Roman"/>
          <w:sz w:val="24"/>
          <w:szCs w:val="24"/>
        </w:rPr>
        <w:t>uses the term in this way</w:t>
      </w:r>
      <w:r>
        <w:rPr>
          <w:rFonts w:ascii="Times" w:hAnsi="Times" w:cs="Palatino-Roman"/>
          <w:sz w:val="24"/>
          <w:szCs w:val="24"/>
        </w:rPr>
        <w:t xml:space="preserve"> </w:t>
      </w:r>
      <w:r w:rsidRPr="00CD7784">
        <w:rPr>
          <w:rFonts w:ascii="Times" w:hAnsi="Times" w:cs="Palatino-Roman"/>
          <w:sz w:val="24"/>
          <w:szCs w:val="24"/>
        </w:rPr>
        <w:t xml:space="preserve">in an announcement of a change to </w:t>
      </w:r>
      <w:r w:rsidR="00D14187">
        <w:rPr>
          <w:rFonts w:ascii="Times" w:hAnsi="Times" w:cs="Palatino-Roman"/>
          <w:sz w:val="24"/>
          <w:szCs w:val="24"/>
        </w:rPr>
        <w:t>Google’s</w:t>
      </w:r>
      <w:r>
        <w:rPr>
          <w:rFonts w:ascii="Times" w:hAnsi="Times" w:cs="Palatino-Roman"/>
          <w:sz w:val="24"/>
          <w:szCs w:val="24"/>
        </w:rPr>
        <w:t xml:space="preserve"> search algorithm</w:t>
      </w:r>
      <w:r w:rsidRPr="00CD7784">
        <w:rPr>
          <w:rFonts w:ascii="Times" w:hAnsi="Times" w:cs="Palatino-Roman"/>
          <w:sz w:val="24"/>
          <w:szCs w:val="24"/>
        </w:rPr>
        <w:t>:</w:t>
      </w:r>
    </w:p>
    <w:p w14:paraId="337AA1B0" w14:textId="77777777" w:rsidR="00CD7784" w:rsidRPr="00CD7784" w:rsidRDefault="00CD7784"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sz w:val="24"/>
          <w:szCs w:val="24"/>
        </w:rPr>
      </w:pPr>
    </w:p>
    <w:p w14:paraId="31E02486" w14:textId="056AB126" w:rsidR="002D3F35" w:rsidRPr="00CD7784" w:rsidRDefault="00CD7784" w:rsidP="00DE5FF4">
      <w:pPr>
        <w:widowControl/>
        <w:autoSpaceDE/>
        <w:autoSpaceDN/>
        <w:adjustRightInd/>
        <w:spacing w:line="480" w:lineRule="auto"/>
        <w:ind w:left="720"/>
        <w:rPr>
          <w:rFonts w:ascii="Times" w:eastAsia="Times New Roman" w:hAnsi="Times"/>
          <w:sz w:val="24"/>
          <w:szCs w:val="24"/>
        </w:rPr>
      </w:pPr>
      <w:r w:rsidRPr="00CD7784">
        <w:rPr>
          <w:rFonts w:ascii="Times" w:eastAsia="Times New Roman" w:hAnsi="Times" w:cs="Arial"/>
          <w:color w:val="202124"/>
          <w:sz w:val="24"/>
          <w:szCs w:val="24"/>
          <w:shd w:val="clear" w:color="auto" w:fill="FFFFFF"/>
        </w:rPr>
        <w:t>Today, in a world where tens of thousands of pages are coming online every minute of every day, there are new ways that people try to game the system. The most high profile of these issues is the phenomenon of “fake news,” where content on the web has contributed to the spread of blatantly misleading, low quality, offensive or downright false information.</w:t>
      </w:r>
      <w:r w:rsidR="00507454" w:rsidRPr="00CD7784">
        <w:rPr>
          <w:rStyle w:val="FootnoteReference"/>
          <w:rFonts w:ascii="Times" w:hAnsi="Times" w:cs="Palatino-Roman"/>
          <w:sz w:val="24"/>
          <w:szCs w:val="24"/>
        </w:rPr>
        <w:footnoteReference w:id="8"/>
      </w:r>
    </w:p>
    <w:p w14:paraId="7EE600A4" w14:textId="77777777" w:rsidR="002D3F35" w:rsidRPr="00CD7784" w:rsidRDefault="002D3F35"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p>
    <w:p w14:paraId="03467921" w14:textId="595C4AE9" w:rsidR="00C76DC1" w:rsidRPr="00CD7784"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r w:rsidRPr="00CD7784">
        <w:rPr>
          <w:rFonts w:ascii="Times" w:hAnsi="Times" w:cs="Palatino-Roman"/>
          <w:sz w:val="24"/>
          <w:szCs w:val="24"/>
        </w:rPr>
        <w:t xml:space="preserve">This </w:t>
      </w:r>
      <w:r w:rsidR="00507454" w:rsidRPr="00CD7784">
        <w:rPr>
          <w:rFonts w:ascii="Times" w:hAnsi="Times" w:cs="Palatino-Roman"/>
          <w:sz w:val="24"/>
          <w:szCs w:val="24"/>
        </w:rPr>
        <w:t>combination of specificity and</w:t>
      </w:r>
      <w:r w:rsidR="00D14187">
        <w:rPr>
          <w:rFonts w:ascii="Times" w:hAnsi="Times" w:cs="Palatino-Roman"/>
          <w:sz w:val="24"/>
          <w:szCs w:val="24"/>
        </w:rPr>
        <w:t xml:space="preserve"> generality</w:t>
      </w:r>
      <w:r w:rsidR="00507454" w:rsidRPr="00CD7784">
        <w:rPr>
          <w:rFonts w:ascii="Times" w:hAnsi="Times" w:cs="Palatino-Roman"/>
          <w:sz w:val="24"/>
          <w:szCs w:val="24"/>
        </w:rPr>
        <w:t xml:space="preserve"> </w:t>
      </w:r>
      <w:r w:rsidRPr="00CD7784">
        <w:rPr>
          <w:rFonts w:ascii="Times" w:hAnsi="Times" w:cs="Palatino-Roman"/>
          <w:sz w:val="24"/>
          <w:szCs w:val="24"/>
        </w:rPr>
        <w:t xml:space="preserve">leaves open many questions: </w:t>
      </w:r>
    </w:p>
    <w:p w14:paraId="41A1A840"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sz w:val="24"/>
          <w:szCs w:val="24"/>
        </w:rPr>
      </w:pPr>
    </w:p>
    <w:p w14:paraId="71C0811B" w14:textId="77777777" w:rsidR="00C76DC1" w:rsidRPr="00CD7784" w:rsidRDefault="005E2DD0" w:rsidP="00DE5FF4">
      <w:pPr>
        <w:numPr>
          <w:ilvl w:val="0"/>
          <w:numId w:val="2"/>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sz w:val="24"/>
          <w:szCs w:val="24"/>
        </w:rPr>
      </w:pPr>
      <w:r w:rsidRPr="00CD7784">
        <w:rPr>
          <w:rFonts w:ascii="Times" w:hAnsi="Times" w:cs="Palatino-Roman"/>
          <w:sz w:val="24"/>
          <w:szCs w:val="24"/>
        </w:rPr>
        <w:t>Does ‘fake news’ apply to only to news spread by online news media, or can it occur in traditional media?</w:t>
      </w:r>
    </w:p>
    <w:p w14:paraId="0125E232" w14:textId="77777777" w:rsidR="00C76DC1" w:rsidRPr="00CD7784" w:rsidRDefault="005E2DD0" w:rsidP="00DE5FF4">
      <w:pPr>
        <w:numPr>
          <w:ilvl w:val="0"/>
          <w:numId w:val="2"/>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sz w:val="24"/>
          <w:szCs w:val="24"/>
        </w:rPr>
      </w:pPr>
      <w:r w:rsidRPr="00CD7784">
        <w:rPr>
          <w:rFonts w:ascii="Times" w:hAnsi="Times" w:cs="Palatino-Roman"/>
          <w:sz w:val="24"/>
          <w:szCs w:val="24"/>
        </w:rPr>
        <w:t>Can ‘fake news’ apply to an individual posting on social media without doing so on behalf of a news outlet? For example, can we apply ‘fake news’ to WhatsApp messages?</w:t>
      </w:r>
      <w:r w:rsidRPr="00CD7784">
        <w:rPr>
          <w:rFonts w:ascii="Times" w:hAnsi="Times" w:cs="Palatino-Roman"/>
          <w:sz w:val="24"/>
          <w:szCs w:val="24"/>
          <w:vertAlign w:val="superscript"/>
        </w:rPr>
        <w:footnoteReference w:id="9"/>
      </w:r>
    </w:p>
    <w:p w14:paraId="25635588" w14:textId="77777777" w:rsidR="00C76DC1" w:rsidRPr="00CD7784" w:rsidRDefault="005E2DD0" w:rsidP="00DE5FF4">
      <w:pPr>
        <w:numPr>
          <w:ilvl w:val="0"/>
          <w:numId w:val="2"/>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sz w:val="24"/>
          <w:szCs w:val="24"/>
        </w:rPr>
      </w:pPr>
      <w:r w:rsidRPr="00CD7784">
        <w:rPr>
          <w:rFonts w:ascii="Times" w:hAnsi="Times" w:cs="Palatino-Roman"/>
          <w:sz w:val="24"/>
          <w:szCs w:val="24"/>
        </w:rPr>
        <w:t>Does satire or news parody fall under ‘fake news’?</w:t>
      </w:r>
    </w:p>
    <w:p w14:paraId="6ED5132D" w14:textId="0B8E2F09" w:rsidR="00C76DC1" w:rsidRPr="00CD7784" w:rsidRDefault="005E2DD0" w:rsidP="00DE5FF4">
      <w:pPr>
        <w:numPr>
          <w:ilvl w:val="0"/>
          <w:numId w:val="2"/>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sz w:val="24"/>
          <w:szCs w:val="24"/>
        </w:rPr>
      </w:pPr>
      <w:r w:rsidRPr="00CD7784">
        <w:rPr>
          <w:rFonts w:ascii="Times" w:hAnsi="Times" w:cs="Palatino-Roman"/>
          <w:sz w:val="24"/>
          <w:szCs w:val="24"/>
        </w:rPr>
        <w:t xml:space="preserve">Does ‘fake news’ apply to completely false stories, to partially true stories, or to </w:t>
      </w:r>
      <w:r w:rsidRPr="00CD7784">
        <w:rPr>
          <w:rFonts w:ascii="Times" w:hAnsi="Times" w:cs="Palatino-Roman"/>
          <w:sz w:val="24"/>
          <w:szCs w:val="24"/>
        </w:rPr>
        <w:lastRenderedPageBreak/>
        <w:t xml:space="preserve">stories that are true but spread with malicious intent? </w:t>
      </w:r>
      <w:r w:rsidR="00764EF8">
        <w:rPr>
          <w:rFonts w:ascii="Times" w:hAnsi="Times" w:cs="Palatino-Roman"/>
          <w:sz w:val="24"/>
          <w:szCs w:val="24"/>
        </w:rPr>
        <w:t>C</w:t>
      </w:r>
      <w:r w:rsidRPr="00CD7784">
        <w:rPr>
          <w:rFonts w:ascii="Times" w:hAnsi="Times" w:cs="Palatino-Roman"/>
          <w:sz w:val="24"/>
          <w:szCs w:val="24"/>
        </w:rPr>
        <w:t>an true stories that are part of a flood of indistinguishable true and false stories count as fake news?</w:t>
      </w:r>
      <w:r w:rsidRPr="00CD7784">
        <w:rPr>
          <w:rFonts w:ascii="Times" w:hAnsi="Times" w:cs="Palatino-Roman"/>
          <w:sz w:val="24"/>
          <w:szCs w:val="24"/>
          <w:vertAlign w:val="superscript"/>
        </w:rPr>
        <w:footnoteReference w:id="10"/>
      </w:r>
    </w:p>
    <w:p w14:paraId="7F4DA9B4" w14:textId="3C3DC08B" w:rsidR="00C76DC1" w:rsidRPr="00CD7784" w:rsidRDefault="005E2DD0" w:rsidP="00DE5FF4">
      <w:pPr>
        <w:numPr>
          <w:ilvl w:val="0"/>
          <w:numId w:val="2"/>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sz w:val="24"/>
          <w:szCs w:val="24"/>
        </w:rPr>
      </w:pPr>
      <w:r w:rsidRPr="00CD7784">
        <w:rPr>
          <w:rFonts w:ascii="Times" w:hAnsi="Times" w:cs="Palatino-Roman"/>
          <w:sz w:val="24"/>
          <w:szCs w:val="24"/>
        </w:rPr>
        <w:t>Does ‘fake news’ only apply to acts pe</w:t>
      </w:r>
      <w:r w:rsidR="00764EF8">
        <w:rPr>
          <w:rFonts w:ascii="Times" w:hAnsi="Times" w:cs="Palatino-Roman"/>
          <w:sz w:val="24"/>
          <w:szCs w:val="24"/>
        </w:rPr>
        <w:t>rformed with certain kinds of intentions?</w:t>
      </w:r>
    </w:p>
    <w:p w14:paraId="61746CD4" w14:textId="77777777" w:rsidR="00C76DC1" w:rsidRPr="00CD7784" w:rsidRDefault="005E2DD0" w:rsidP="00DE5FF4">
      <w:pPr>
        <w:numPr>
          <w:ilvl w:val="0"/>
          <w:numId w:val="2"/>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sz w:val="24"/>
          <w:szCs w:val="24"/>
        </w:rPr>
      </w:pPr>
      <w:r w:rsidRPr="00CD7784">
        <w:rPr>
          <w:rFonts w:ascii="Times" w:hAnsi="Times" w:cs="Palatino-Roman"/>
          <w:sz w:val="24"/>
          <w:szCs w:val="24"/>
        </w:rPr>
        <w:t>Does ‘fake news’ only apply to claims which are spread widely?</w:t>
      </w:r>
    </w:p>
    <w:p w14:paraId="4A7FE665" w14:textId="77777777" w:rsidR="00C76DC1" w:rsidRPr="00CD7784" w:rsidRDefault="00C76DC1"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sz w:val="24"/>
          <w:szCs w:val="24"/>
        </w:rPr>
      </w:pPr>
    </w:p>
    <w:p w14:paraId="3AB53924" w14:textId="181F0CE4" w:rsidR="000E4398" w:rsidRDefault="005E2DD0"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sz w:val="24"/>
          <w:szCs w:val="24"/>
        </w:rPr>
      </w:pPr>
      <w:r w:rsidRPr="00CD7784">
        <w:rPr>
          <w:rFonts w:ascii="Times" w:hAnsi="Times" w:cs="Palatino-Roman"/>
          <w:sz w:val="24"/>
          <w:szCs w:val="24"/>
        </w:rPr>
        <w:tab/>
        <w:t>I don’t think that the ord</w:t>
      </w:r>
      <w:r w:rsidR="00D1505A" w:rsidRPr="00CD7784">
        <w:rPr>
          <w:rFonts w:ascii="Times" w:hAnsi="Times" w:cs="Palatino-Roman"/>
          <w:sz w:val="24"/>
          <w:szCs w:val="24"/>
        </w:rPr>
        <w:t xml:space="preserve">inary usage of ‘fake news’ </w:t>
      </w:r>
      <w:r w:rsidRPr="00CD7784">
        <w:rPr>
          <w:rFonts w:ascii="Times" w:hAnsi="Times" w:cs="Palatino-Roman"/>
          <w:sz w:val="24"/>
          <w:szCs w:val="24"/>
        </w:rPr>
        <w:t>settle</w:t>
      </w:r>
      <w:r w:rsidR="00D1505A" w:rsidRPr="00CD7784">
        <w:rPr>
          <w:rFonts w:ascii="Times" w:hAnsi="Times" w:cs="Palatino-Roman"/>
          <w:sz w:val="24"/>
          <w:szCs w:val="24"/>
        </w:rPr>
        <w:t>s</w:t>
      </w:r>
      <w:r w:rsidRPr="00CD7784">
        <w:rPr>
          <w:rFonts w:ascii="Times" w:hAnsi="Times" w:cs="Palatino-Roman"/>
          <w:sz w:val="24"/>
          <w:szCs w:val="24"/>
        </w:rPr>
        <w:t xml:space="preserve"> any of these disputes. I suspect that if we were to carry out a proper study</w:t>
      </w:r>
      <w:r w:rsidR="00D14187">
        <w:rPr>
          <w:rFonts w:ascii="Times" w:hAnsi="Times" w:cs="Palatino-Roman"/>
          <w:sz w:val="24"/>
          <w:szCs w:val="24"/>
        </w:rPr>
        <w:t xml:space="preserve"> of linguistic usage</w:t>
      </w:r>
      <w:r w:rsidRPr="00CD7784">
        <w:rPr>
          <w:rFonts w:ascii="Times" w:hAnsi="Times" w:cs="Palatino-Roman"/>
          <w:sz w:val="24"/>
          <w:szCs w:val="24"/>
        </w:rPr>
        <w:t xml:space="preserve">, we would find speakers applying it in </w:t>
      </w:r>
      <w:r w:rsidR="00CD7784">
        <w:rPr>
          <w:rFonts w:ascii="Times" w:hAnsi="Times" w:cs="Palatino-Roman"/>
          <w:sz w:val="24"/>
          <w:szCs w:val="24"/>
        </w:rPr>
        <w:t>various incompatible ways</w:t>
      </w:r>
      <w:r w:rsidR="00EE3CEE" w:rsidRPr="00CD7784">
        <w:rPr>
          <w:rFonts w:ascii="Times" w:hAnsi="Times" w:cs="Palatino-Roman"/>
          <w:sz w:val="24"/>
          <w:szCs w:val="24"/>
        </w:rPr>
        <w:t xml:space="preserve">. </w:t>
      </w:r>
      <w:r w:rsidR="000E410F" w:rsidRPr="00CD7784">
        <w:rPr>
          <w:rFonts w:ascii="Times" w:hAnsi="Times" w:cs="Palatino-Roman"/>
          <w:sz w:val="24"/>
          <w:szCs w:val="24"/>
        </w:rPr>
        <w:t>In Tandoc et al.’s</w:t>
      </w:r>
      <w:r w:rsidRPr="00CD7784">
        <w:rPr>
          <w:rFonts w:ascii="Times" w:hAnsi="Times" w:cs="Palatino-Roman"/>
          <w:sz w:val="24"/>
          <w:szCs w:val="24"/>
        </w:rPr>
        <w:t xml:space="preserve"> (2017) survey of academic usage, we see ‘fake news’ being applied to news satire, news parody, fabricated claims, photo manipulation, and to advertising. Farkas and Schou (2018)</w:t>
      </w:r>
      <w:r w:rsidR="00EE3CEE" w:rsidRPr="00CD7784">
        <w:rPr>
          <w:rFonts w:ascii="Times" w:hAnsi="Times" w:cs="Palatino-Roman"/>
          <w:sz w:val="24"/>
          <w:szCs w:val="24"/>
        </w:rPr>
        <w:t xml:space="preserve"> point out that ‘fake news’ is used as a political</w:t>
      </w:r>
      <w:r w:rsidRPr="00CD7784">
        <w:rPr>
          <w:rFonts w:ascii="Times" w:hAnsi="Times" w:cs="Palatino-Roman"/>
          <w:sz w:val="24"/>
          <w:szCs w:val="24"/>
        </w:rPr>
        <w:t xml:space="preserve"> tool for a number o</w:t>
      </w:r>
      <w:r w:rsidR="00D1505A" w:rsidRPr="00CD7784">
        <w:rPr>
          <w:rFonts w:ascii="Times" w:hAnsi="Times" w:cs="Palatino-Roman"/>
          <w:sz w:val="24"/>
          <w:szCs w:val="24"/>
        </w:rPr>
        <w:t>f different projects, including</w:t>
      </w:r>
      <w:r w:rsidRPr="00CD7784">
        <w:rPr>
          <w:rFonts w:ascii="Times" w:hAnsi="Times" w:cs="Palatino-Roman"/>
          <w:sz w:val="24"/>
          <w:szCs w:val="24"/>
        </w:rPr>
        <w:t xml:space="preserve"> giving a typology of types of false information, critiquing digital capitalism, critiquing right-wing politics and media, and critiquing liberal and mainstream media. One would hardly exp</w:t>
      </w:r>
      <w:r w:rsidR="00764EF8">
        <w:rPr>
          <w:rFonts w:ascii="Times" w:hAnsi="Times" w:cs="Palatino-Roman"/>
          <w:sz w:val="24"/>
          <w:szCs w:val="24"/>
        </w:rPr>
        <w:t>ect</w:t>
      </w:r>
      <w:r w:rsidRPr="00CD7784">
        <w:rPr>
          <w:rFonts w:ascii="Times" w:hAnsi="Times" w:cs="Palatino-Roman"/>
          <w:sz w:val="24"/>
          <w:szCs w:val="24"/>
        </w:rPr>
        <w:t xml:space="preserve"> folk who are using ‘fake news’ as a tool </w:t>
      </w:r>
      <w:r w:rsidR="00EE3CEE" w:rsidRPr="00CD7784">
        <w:rPr>
          <w:rFonts w:ascii="Times" w:hAnsi="Times" w:cs="Palatino-Roman"/>
          <w:sz w:val="24"/>
          <w:szCs w:val="24"/>
        </w:rPr>
        <w:t xml:space="preserve">to undermine establishment media and </w:t>
      </w:r>
      <w:r w:rsidR="00764EF8">
        <w:rPr>
          <w:rFonts w:ascii="Times" w:hAnsi="Times" w:cs="Palatino-Roman"/>
          <w:sz w:val="24"/>
          <w:szCs w:val="24"/>
        </w:rPr>
        <w:t xml:space="preserve">those who are using it </w:t>
      </w:r>
      <w:r w:rsidR="00EE3CEE" w:rsidRPr="00CD7784">
        <w:rPr>
          <w:rFonts w:ascii="Times" w:hAnsi="Times" w:cs="Palatino-Roman"/>
          <w:sz w:val="24"/>
          <w:szCs w:val="24"/>
        </w:rPr>
        <w:t>to</w:t>
      </w:r>
      <w:r w:rsidR="00764EF8">
        <w:rPr>
          <w:rFonts w:ascii="Times" w:hAnsi="Times" w:cs="Palatino-Roman"/>
          <w:sz w:val="24"/>
          <w:szCs w:val="24"/>
        </w:rPr>
        <w:t xml:space="preserve"> critique digital </w:t>
      </w:r>
      <w:r w:rsidR="00970048">
        <w:rPr>
          <w:rFonts w:ascii="Times" w:hAnsi="Times" w:cs="Palatino-Roman"/>
          <w:sz w:val="24"/>
          <w:szCs w:val="24"/>
        </w:rPr>
        <w:t>capitalism</w:t>
      </w:r>
      <w:r w:rsidRPr="00CD7784">
        <w:rPr>
          <w:rFonts w:ascii="Times" w:hAnsi="Times" w:cs="Palatino-Roman"/>
          <w:sz w:val="24"/>
          <w:szCs w:val="24"/>
        </w:rPr>
        <w:t xml:space="preserve"> to agree on the </w:t>
      </w:r>
      <w:r w:rsidR="00A94B17" w:rsidRPr="00CD7784">
        <w:rPr>
          <w:rFonts w:ascii="Times" w:hAnsi="Times" w:cs="Palatino-Roman"/>
          <w:sz w:val="24"/>
          <w:szCs w:val="24"/>
        </w:rPr>
        <w:t>extension</w:t>
      </w:r>
      <w:r w:rsidRPr="00CD7784">
        <w:rPr>
          <w:rFonts w:ascii="Times" w:hAnsi="Times" w:cs="Palatino-Roman"/>
          <w:sz w:val="24"/>
          <w:szCs w:val="24"/>
        </w:rPr>
        <w:t xml:space="preserve"> of the term. </w:t>
      </w:r>
    </w:p>
    <w:p w14:paraId="100FF3CC" w14:textId="77777777" w:rsidR="000E4398" w:rsidRDefault="000E4398"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sz w:val="24"/>
          <w:szCs w:val="24"/>
        </w:rPr>
      </w:pPr>
    </w:p>
    <w:p w14:paraId="27B68151" w14:textId="601DC8C2" w:rsidR="00C76DC1" w:rsidRPr="00CD7784" w:rsidRDefault="000E4398"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sz w:val="24"/>
          <w:szCs w:val="24"/>
        </w:rPr>
      </w:pPr>
      <w:r>
        <w:rPr>
          <w:rFonts w:ascii="Times" w:hAnsi="Times" w:cs="Palatino-Roman"/>
          <w:sz w:val="24"/>
          <w:szCs w:val="24"/>
        </w:rPr>
        <w:tab/>
      </w:r>
      <w:r w:rsidR="005E2DD0" w:rsidRPr="00CD7784">
        <w:rPr>
          <w:rFonts w:ascii="Times" w:hAnsi="Times" w:cs="Palatino-Roman"/>
          <w:sz w:val="24"/>
          <w:szCs w:val="24"/>
        </w:rPr>
        <w:t>The picture is</w:t>
      </w:r>
      <w:r>
        <w:rPr>
          <w:rFonts w:ascii="Times" w:hAnsi="Times" w:cs="Palatino-Roman"/>
          <w:sz w:val="24"/>
          <w:szCs w:val="24"/>
        </w:rPr>
        <w:t xml:space="preserve"> even more</w:t>
      </w:r>
      <w:r w:rsidR="005E2DD0" w:rsidRPr="00CD7784">
        <w:rPr>
          <w:rFonts w:ascii="Times" w:hAnsi="Times" w:cs="Palatino-Roman"/>
          <w:sz w:val="24"/>
          <w:szCs w:val="24"/>
        </w:rPr>
        <w:t xml:space="preserve"> complicated when we explore the history of </w:t>
      </w:r>
      <w:r>
        <w:rPr>
          <w:rFonts w:ascii="Times" w:hAnsi="Times" w:cs="Palatino-Roman"/>
          <w:sz w:val="24"/>
          <w:szCs w:val="24"/>
        </w:rPr>
        <w:t>‘fake news’. The term</w:t>
      </w:r>
      <w:r w:rsidR="005E2DD0" w:rsidRPr="00CD7784">
        <w:rPr>
          <w:rFonts w:ascii="Times" w:hAnsi="Times" w:cs="Palatino-Roman"/>
          <w:sz w:val="24"/>
          <w:szCs w:val="24"/>
        </w:rPr>
        <w:t xml:space="preserve"> seems to have originally meant </w:t>
      </w:r>
      <w:r w:rsidR="00764EF8">
        <w:rPr>
          <w:rFonts w:ascii="Times" w:hAnsi="Times" w:cs="Palatino-Roman"/>
          <w:sz w:val="24"/>
          <w:szCs w:val="24"/>
        </w:rPr>
        <w:t xml:space="preserve">just </w:t>
      </w:r>
      <w:r w:rsidR="005E2DD0" w:rsidRPr="00CD7784">
        <w:rPr>
          <w:rFonts w:ascii="Times" w:hAnsi="Times" w:cs="Palatino-Roman"/>
          <w:sz w:val="24"/>
          <w:szCs w:val="24"/>
        </w:rPr>
        <w:t xml:space="preserve">‘news that is fake’ (Gelfert </w:t>
      </w:r>
      <w:r w:rsidR="00EE3CEE" w:rsidRPr="00CD7784">
        <w:rPr>
          <w:rFonts w:ascii="Times" w:hAnsi="Times" w:cs="Palatino-Roman"/>
          <w:sz w:val="24"/>
          <w:szCs w:val="24"/>
        </w:rPr>
        <w:t xml:space="preserve">2018 </w:t>
      </w:r>
      <w:r w:rsidR="00F561FD" w:rsidRPr="00CD7784">
        <w:rPr>
          <w:rFonts w:ascii="Times" w:hAnsi="Times" w:cs="Palatino-Roman"/>
          <w:sz w:val="24"/>
          <w:szCs w:val="24"/>
        </w:rPr>
        <w:t>cites (Montgomery-McGovern</w:t>
      </w:r>
      <w:r w:rsidR="005E2DD0" w:rsidRPr="00CD7784">
        <w:rPr>
          <w:rFonts w:ascii="Times" w:hAnsi="Times" w:cs="Palatino-Roman"/>
          <w:sz w:val="24"/>
          <w:szCs w:val="24"/>
        </w:rPr>
        <w:t xml:space="preserve"> 1898</w:t>
      </w:r>
      <w:r w:rsidR="00F561FD" w:rsidRPr="00CD7784">
        <w:rPr>
          <w:rFonts w:ascii="Times" w:hAnsi="Times" w:cs="Palatino-Roman"/>
          <w:sz w:val="24"/>
          <w:szCs w:val="24"/>
        </w:rPr>
        <w:t>)</w:t>
      </w:r>
      <w:r w:rsidR="005E2DD0" w:rsidRPr="00CD7784">
        <w:rPr>
          <w:rFonts w:ascii="Times" w:hAnsi="Times" w:cs="Palatino-Roman"/>
          <w:sz w:val="24"/>
          <w:szCs w:val="24"/>
        </w:rPr>
        <w:t>), before coming to be associated with satirical news shows (such as the Daily Show, and the Colbert Report), before coming to be associated with profit-driven clickbait producers (Silverman and Alexander 2016)</w:t>
      </w:r>
      <w:r>
        <w:rPr>
          <w:rFonts w:ascii="Times" w:hAnsi="Times" w:cs="Palatino-Roman"/>
          <w:sz w:val="24"/>
          <w:szCs w:val="24"/>
        </w:rPr>
        <w:t>, finally acquiring its use as a catch-all for bad information</w:t>
      </w:r>
      <w:r w:rsidR="005E2DD0" w:rsidRPr="00CD7784">
        <w:rPr>
          <w:rFonts w:ascii="Times" w:hAnsi="Times" w:cs="Palatino-Roman"/>
          <w:sz w:val="24"/>
          <w:szCs w:val="24"/>
        </w:rPr>
        <w:t>.</w:t>
      </w:r>
      <w:r w:rsidR="00F561FD" w:rsidRPr="00CD7784">
        <w:rPr>
          <w:rFonts w:ascii="Times" w:hAnsi="Times" w:cs="Palatino-Roman"/>
          <w:sz w:val="24"/>
          <w:szCs w:val="24"/>
        </w:rPr>
        <w:t xml:space="preserve"> </w:t>
      </w:r>
      <w:r w:rsidR="00D14187">
        <w:rPr>
          <w:rFonts w:ascii="Times" w:hAnsi="Times" w:cs="Palatino-Roman"/>
          <w:sz w:val="24"/>
          <w:szCs w:val="24"/>
        </w:rPr>
        <w:t>Each usage has a radically different extension, going</w:t>
      </w:r>
      <w:r w:rsidR="00764EF8">
        <w:rPr>
          <w:rFonts w:ascii="Times" w:hAnsi="Times" w:cs="Palatino-Roman"/>
          <w:sz w:val="24"/>
          <w:szCs w:val="24"/>
        </w:rPr>
        <w:t xml:space="preserve"> some way toward explaining the current confusion around the term.</w:t>
      </w:r>
    </w:p>
    <w:p w14:paraId="1F8BC4FD" w14:textId="77777777" w:rsidR="00C76DC1" w:rsidRPr="00CD7784" w:rsidRDefault="00C76DC1"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sz w:val="24"/>
          <w:szCs w:val="24"/>
        </w:rPr>
      </w:pPr>
    </w:p>
    <w:p w14:paraId="5010D91A" w14:textId="6438AEFC" w:rsidR="00C76DC1" w:rsidRPr="00CD7784" w:rsidRDefault="005E2DD0"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sz w:val="24"/>
          <w:szCs w:val="24"/>
        </w:rPr>
      </w:pPr>
      <w:r w:rsidRPr="00CD7784">
        <w:rPr>
          <w:rFonts w:ascii="Times" w:hAnsi="Times" w:cs="Palatino-Roman"/>
          <w:sz w:val="24"/>
          <w:szCs w:val="24"/>
        </w:rPr>
        <w:lastRenderedPageBreak/>
        <w:tab/>
        <w:t xml:space="preserve">Let’s turn to the descriptive content of ‘fake news’. To get clear on what property is associated with ‘fake news’ we might consider </w:t>
      </w:r>
      <w:r w:rsidR="00A352F7">
        <w:rPr>
          <w:rFonts w:ascii="Times" w:hAnsi="Times" w:cs="Palatino-Roman"/>
          <w:sz w:val="24"/>
          <w:szCs w:val="24"/>
        </w:rPr>
        <w:t xml:space="preserve">its proposed </w:t>
      </w:r>
      <w:r w:rsidR="00E85933" w:rsidRPr="00CD7784">
        <w:rPr>
          <w:rFonts w:ascii="Times" w:hAnsi="Times" w:cs="Palatino-Roman"/>
          <w:sz w:val="24"/>
          <w:szCs w:val="24"/>
        </w:rPr>
        <w:t>definitions</w:t>
      </w:r>
      <w:r w:rsidR="00F561FD" w:rsidRPr="00CD7784">
        <w:rPr>
          <w:rFonts w:ascii="Times" w:hAnsi="Times" w:cs="Palatino-Roman"/>
          <w:sz w:val="24"/>
          <w:szCs w:val="24"/>
        </w:rPr>
        <w:t>. We</w:t>
      </w:r>
      <w:r w:rsidR="00764EF8">
        <w:rPr>
          <w:rFonts w:ascii="Times" w:hAnsi="Times" w:cs="Palatino-Roman"/>
          <w:sz w:val="24"/>
          <w:szCs w:val="24"/>
        </w:rPr>
        <w:t xml:space="preserve"> can</w:t>
      </w:r>
      <w:r w:rsidRPr="00CD7784">
        <w:rPr>
          <w:rFonts w:ascii="Times" w:hAnsi="Times" w:cs="Palatino-Roman"/>
          <w:sz w:val="24"/>
          <w:szCs w:val="24"/>
        </w:rPr>
        <w:t xml:space="preserve"> find advocates for just about every possible way of defining ‘fake news’:</w:t>
      </w:r>
    </w:p>
    <w:p w14:paraId="3165A751" w14:textId="77777777" w:rsidR="00C76DC1" w:rsidRPr="00CD7784" w:rsidRDefault="00C76DC1"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sz w:val="24"/>
          <w:szCs w:val="24"/>
        </w:rPr>
      </w:pPr>
    </w:p>
    <w:p w14:paraId="23D0A558" w14:textId="5F3AE437" w:rsidR="00C76DC1" w:rsidRPr="00CD7784" w:rsidRDefault="005E2DD0" w:rsidP="00DE5FF4">
      <w:pPr>
        <w:numPr>
          <w:ilvl w:val="0"/>
          <w:numId w:val="3"/>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sz w:val="24"/>
          <w:szCs w:val="24"/>
        </w:rPr>
      </w:pPr>
      <w:r w:rsidRPr="00CD7784">
        <w:rPr>
          <w:rFonts w:ascii="Times" w:hAnsi="Times" w:cs="Palatino-Roman"/>
          <w:sz w:val="24"/>
          <w:szCs w:val="24"/>
        </w:rPr>
        <w:t xml:space="preserve">‘Fake news’ expresses the property of being false </w:t>
      </w:r>
      <w:r w:rsidR="009A70C2" w:rsidRPr="00CD7784">
        <w:rPr>
          <w:rFonts w:ascii="Times" w:hAnsi="Times" w:cs="Palatino-Roman"/>
          <w:sz w:val="24"/>
          <w:szCs w:val="24"/>
        </w:rPr>
        <w:t>and (presented as) news (Montgomery-McGovern 1898</w:t>
      </w:r>
      <w:r w:rsidR="00A352F7">
        <w:rPr>
          <w:rFonts w:ascii="Times" w:hAnsi="Times" w:cs="Palatino-Roman"/>
          <w:sz w:val="24"/>
          <w:szCs w:val="24"/>
        </w:rPr>
        <w:t xml:space="preserve">), (Allcott and Gentzkow 2017, </w:t>
      </w:r>
      <w:r w:rsidR="0027195B">
        <w:rPr>
          <w:rFonts w:ascii="Times" w:hAnsi="Times" w:cs="Palatino-Roman"/>
          <w:sz w:val="24"/>
          <w:szCs w:val="24"/>
        </w:rPr>
        <w:t>Oxford 2016</w:t>
      </w:r>
      <w:r w:rsidR="00A352F7">
        <w:rPr>
          <w:rFonts w:ascii="Times" w:hAnsi="Times" w:cs="Palatino-Roman"/>
          <w:sz w:val="24"/>
          <w:szCs w:val="24"/>
        </w:rPr>
        <w:t xml:space="preserve">, </w:t>
      </w:r>
      <w:r w:rsidR="00E12C66">
        <w:rPr>
          <w:rFonts w:ascii="Times" w:hAnsi="Times" w:cs="Palatino-Roman"/>
          <w:sz w:val="24"/>
          <w:szCs w:val="24"/>
        </w:rPr>
        <w:t>Levy 2017)</w:t>
      </w:r>
      <w:r w:rsidR="009A70C2" w:rsidRPr="00CD7784">
        <w:rPr>
          <w:rFonts w:ascii="Times" w:hAnsi="Times" w:cs="Palatino-Roman"/>
          <w:sz w:val="24"/>
          <w:szCs w:val="24"/>
        </w:rPr>
        <w:t>;</w:t>
      </w:r>
    </w:p>
    <w:p w14:paraId="1663EF6C" w14:textId="0AC313A8" w:rsidR="00C76DC1" w:rsidRPr="00CD7784" w:rsidRDefault="005E2DD0" w:rsidP="00DE5FF4">
      <w:pPr>
        <w:numPr>
          <w:ilvl w:val="0"/>
          <w:numId w:val="3"/>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sz w:val="24"/>
          <w:szCs w:val="24"/>
        </w:rPr>
      </w:pPr>
      <w:r w:rsidRPr="00CD7784">
        <w:rPr>
          <w:rFonts w:ascii="Times" w:hAnsi="Times" w:cs="Palatino-Roman"/>
          <w:sz w:val="24"/>
          <w:szCs w:val="24"/>
        </w:rPr>
        <w:t xml:space="preserve">‘Fake news’ expresses the property of being </w:t>
      </w:r>
      <w:r w:rsidR="00F21124" w:rsidRPr="00CD7784">
        <w:rPr>
          <w:rFonts w:ascii="Times" w:hAnsi="Times" w:cs="Palatino-Roman"/>
          <w:sz w:val="24"/>
          <w:szCs w:val="24"/>
        </w:rPr>
        <w:t xml:space="preserve">(completely) </w:t>
      </w:r>
      <w:r w:rsidRPr="00CD7784">
        <w:rPr>
          <w:rFonts w:ascii="Times" w:hAnsi="Times" w:cs="Palatino-Roman"/>
          <w:sz w:val="24"/>
          <w:szCs w:val="24"/>
        </w:rPr>
        <w:t xml:space="preserve">false, </w:t>
      </w:r>
      <w:r w:rsidR="00F21124" w:rsidRPr="00CD7784">
        <w:rPr>
          <w:rFonts w:ascii="Times" w:hAnsi="Times" w:cs="Palatino-Roman"/>
          <w:sz w:val="24"/>
          <w:szCs w:val="24"/>
        </w:rPr>
        <w:t xml:space="preserve">intended </w:t>
      </w:r>
      <w:r w:rsidRPr="00CD7784">
        <w:rPr>
          <w:rFonts w:ascii="Times" w:hAnsi="Times" w:cs="Palatino-Roman"/>
          <w:sz w:val="24"/>
          <w:szCs w:val="24"/>
        </w:rPr>
        <w:t>to deceive, and created for financial gai</w:t>
      </w:r>
      <w:r w:rsidR="00A352F7">
        <w:rPr>
          <w:rFonts w:ascii="Times" w:hAnsi="Times" w:cs="Palatino-Roman"/>
          <w:sz w:val="24"/>
          <w:szCs w:val="24"/>
        </w:rPr>
        <w:t xml:space="preserve">n (Silverman and Alexander 2016, </w:t>
      </w:r>
      <w:r w:rsidR="00F21124" w:rsidRPr="00CD7784">
        <w:rPr>
          <w:rFonts w:ascii="Times" w:hAnsi="Times" w:cs="Palatino-Roman"/>
          <w:sz w:val="24"/>
          <w:szCs w:val="24"/>
        </w:rPr>
        <w:t>Silverman 2017</w:t>
      </w:r>
      <w:r w:rsidR="00CA1D17" w:rsidRPr="00CD7784">
        <w:rPr>
          <w:rFonts w:ascii="Times" w:hAnsi="Times" w:cs="Palatino-Roman"/>
          <w:sz w:val="24"/>
          <w:szCs w:val="24"/>
        </w:rPr>
        <w:t>b</w:t>
      </w:r>
      <w:r w:rsidR="00F21124" w:rsidRPr="00CD7784">
        <w:rPr>
          <w:rFonts w:ascii="Times" w:hAnsi="Times" w:cs="Palatino-Roman"/>
          <w:sz w:val="24"/>
          <w:szCs w:val="24"/>
        </w:rPr>
        <w:t>)</w:t>
      </w:r>
      <w:r w:rsidRPr="00CD7784">
        <w:rPr>
          <w:rFonts w:ascii="Times" w:hAnsi="Times" w:cs="Palatino-Roman"/>
          <w:sz w:val="24"/>
          <w:szCs w:val="24"/>
        </w:rPr>
        <w:t>;</w:t>
      </w:r>
    </w:p>
    <w:p w14:paraId="12E4BC88" w14:textId="37DC6EEA" w:rsidR="00C76DC1" w:rsidRPr="00CD7784" w:rsidRDefault="005E2DD0" w:rsidP="00DE5FF4">
      <w:pPr>
        <w:numPr>
          <w:ilvl w:val="0"/>
          <w:numId w:val="3"/>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sz w:val="24"/>
          <w:szCs w:val="24"/>
        </w:rPr>
      </w:pPr>
      <w:r w:rsidRPr="00CD7784">
        <w:rPr>
          <w:rFonts w:ascii="Times" w:hAnsi="Times" w:cs="Palatino-Roman"/>
          <w:sz w:val="24"/>
          <w:szCs w:val="24"/>
        </w:rPr>
        <w:t>‘Fake news’ expresses the property of being false news that is produced kn</w:t>
      </w:r>
      <w:r w:rsidR="00A352F7">
        <w:rPr>
          <w:rFonts w:ascii="Times" w:hAnsi="Times" w:cs="Palatino-Roman"/>
          <w:sz w:val="24"/>
          <w:szCs w:val="24"/>
        </w:rPr>
        <w:t>owingly (Klein and Wueller 2017</w:t>
      </w:r>
      <w:r w:rsidRPr="00CD7784">
        <w:rPr>
          <w:rFonts w:ascii="Times" w:hAnsi="Times" w:cs="Palatino-Roman"/>
          <w:sz w:val="24"/>
          <w:szCs w:val="24"/>
        </w:rPr>
        <w:t xml:space="preserve">, </w:t>
      </w:r>
      <w:r w:rsidR="00A352F7">
        <w:rPr>
          <w:rFonts w:ascii="Times" w:hAnsi="Times" w:cs="Palatino-Roman"/>
          <w:sz w:val="24"/>
          <w:szCs w:val="24"/>
        </w:rPr>
        <w:t>Lilleker 2017</w:t>
      </w:r>
      <w:r w:rsidR="006C66A8" w:rsidRPr="00CD7784">
        <w:rPr>
          <w:rFonts w:ascii="Times" w:hAnsi="Times" w:cs="Palatino-Roman"/>
          <w:sz w:val="24"/>
          <w:szCs w:val="24"/>
        </w:rPr>
        <w:t xml:space="preserve">, </w:t>
      </w:r>
      <w:r w:rsidRPr="00CD7784">
        <w:rPr>
          <w:rFonts w:ascii="Times" w:hAnsi="Times" w:cs="Palatino-Roman"/>
          <w:sz w:val="24"/>
          <w:szCs w:val="24"/>
        </w:rPr>
        <w:t>McIntyre 2018);</w:t>
      </w:r>
    </w:p>
    <w:p w14:paraId="6C216D05" w14:textId="73EACB0B" w:rsidR="00C76DC1" w:rsidRPr="00CD7784" w:rsidRDefault="005E2DD0" w:rsidP="00DE5FF4">
      <w:pPr>
        <w:numPr>
          <w:ilvl w:val="0"/>
          <w:numId w:val="3"/>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sz w:val="24"/>
          <w:szCs w:val="24"/>
        </w:rPr>
      </w:pPr>
      <w:r w:rsidRPr="00CD7784">
        <w:rPr>
          <w:rFonts w:ascii="Times" w:hAnsi="Times" w:cs="Palatino-Roman"/>
          <w:sz w:val="24"/>
          <w:szCs w:val="24"/>
        </w:rPr>
        <w:t>‘Fake news’ expresses the property of being</w:t>
      </w:r>
      <w:r w:rsidR="005F2557">
        <w:rPr>
          <w:rFonts w:ascii="Times" w:hAnsi="Times" w:cs="Palatino-Roman"/>
          <w:sz w:val="24"/>
          <w:szCs w:val="24"/>
        </w:rPr>
        <w:t xml:space="preserve"> false or misleading information</w:t>
      </w:r>
      <w:r w:rsidRPr="00CD7784">
        <w:rPr>
          <w:rFonts w:ascii="Times" w:hAnsi="Times" w:cs="Palatino-Roman"/>
          <w:sz w:val="24"/>
          <w:szCs w:val="24"/>
        </w:rPr>
        <w:t xml:space="preserve"> that is </w:t>
      </w:r>
      <w:r w:rsidR="005F2557">
        <w:rPr>
          <w:rFonts w:ascii="Times" w:hAnsi="Times" w:cs="Palatino-Roman"/>
          <w:sz w:val="24"/>
          <w:szCs w:val="24"/>
        </w:rPr>
        <w:t xml:space="preserve">presented as news, and </w:t>
      </w:r>
      <w:r w:rsidRPr="00CD7784">
        <w:rPr>
          <w:rFonts w:ascii="Times" w:hAnsi="Times" w:cs="Palatino-Roman"/>
          <w:sz w:val="24"/>
          <w:szCs w:val="24"/>
        </w:rPr>
        <w:t>circulated with the intention to mislead and to be spread (Rini 2017</w:t>
      </w:r>
      <w:r w:rsidR="005F2557">
        <w:rPr>
          <w:rFonts w:ascii="Times" w:hAnsi="Times" w:cs="Palatino-Roman"/>
          <w:sz w:val="24"/>
          <w:szCs w:val="24"/>
        </w:rPr>
        <w:t>,</w:t>
      </w:r>
      <w:r w:rsidR="00A352F7">
        <w:rPr>
          <w:rFonts w:ascii="Times" w:hAnsi="Times" w:cs="Palatino-Roman"/>
          <w:sz w:val="24"/>
          <w:szCs w:val="24"/>
        </w:rPr>
        <w:t xml:space="preserve"> </w:t>
      </w:r>
      <w:r w:rsidR="005F2557" w:rsidRPr="00CD7784">
        <w:rPr>
          <w:rFonts w:ascii="Times" w:hAnsi="Times" w:cs="Palatino-Roman"/>
          <w:sz w:val="24"/>
          <w:szCs w:val="24"/>
        </w:rPr>
        <w:t>Gelfert 2018</w:t>
      </w:r>
      <w:r w:rsidR="005F2557">
        <w:rPr>
          <w:rFonts w:ascii="Times" w:hAnsi="Times" w:cs="Palatino-Roman"/>
          <w:sz w:val="24"/>
          <w:szCs w:val="24"/>
        </w:rPr>
        <w:t>: 108</w:t>
      </w:r>
      <w:r w:rsidR="00A352F7">
        <w:rPr>
          <w:rFonts w:ascii="Times" w:hAnsi="Times" w:cs="Palatino-Roman"/>
          <w:sz w:val="24"/>
          <w:szCs w:val="24"/>
        </w:rPr>
        <w:t xml:space="preserve">, </w:t>
      </w:r>
      <w:r w:rsidR="005F2557">
        <w:rPr>
          <w:rFonts w:ascii="Times" w:hAnsi="Times" w:cs="Palatino-Roman"/>
          <w:sz w:val="24"/>
          <w:szCs w:val="24"/>
        </w:rPr>
        <w:t>McIntyre 2018);</w:t>
      </w:r>
    </w:p>
    <w:p w14:paraId="59603AD2" w14:textId="4C516922" w:rsidR="00C76DC1" w:rsidRPr="00CD7784" w:rsidRDefault="005E2DD0" w:rsidP="00DE5FF4">
      <w:pPr>
        <w:numPr>
          <w:ilvl w:val="0"/>
          <w:numId w:val="3"/>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sz w:val="24"/>
          <w:szCs w:val="24"/>
        </w:rPr>
      </w:pPr>
      <w:r w:rsidRPr="00CD7784">
        <w:rPr>
          <w:rFonts w:ascii="Times" w:hAnsi="Times" w:cs="Palatino-Roman"/>
          <w:sz w:val="24"/>
          <w:szCs w:val="24"/>
        </w:rPr>
        <w:t>‘Fake news’ expresses the property of being claims from fake sources (i.e. first we define ‘fake news sites’, then anything they produce falls under ‘fake news’)</w:t>
      </w:r>
      <w:r w:rsidR="006F159B" w:rsidRPr="00CD7784">
        <w:rPr>
          <w:rFonts w:ascii="Times" w:hAnsi="Times" w:cs="Palatino-Roman"/>
          <w:sz w:val="24"/>
          <w:szCs w:val="24"/>
        </w:rPr>
        <w:t>,</w:t>
      </w:r>
      <w:r w:rsidR="00A352F7">
        <w:rPr>
          <w:rFonts w:ascii="Times" w:hAnsi="Times" w:cs="Palatino-Roman"/>
          <w:sz w:val="24"/>
          <w:szCs w:val="24"/>
        </w:rPr>
        <w:t xml:space="preserve"> (Aiken and Talisse 2018, </w:t>
      </w:r>
      <w:r w:rsidRPr="00CD7784">
        <w:rPr>
          <w:rFonts w:ascii="Times" w:hAnsi="Times" w:cs="Palatino-Roman"/>
          <w:sz w:val="24"/>
          <w:szCs w:val="24"/>
        </w:rPr>
        <w:t>Lazer et al 2018);</w:t>
      </w:r>
    </w:p>
    <w:p w14:paraId="5BBD7A9B" w14:textId="77777777" w:rsidR="00C76DC1" w:rsidRPr="00CD7784" w:rsidRDefault="00C76DC1"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sz w:val="24"/>
          <w:szCs w:val="24"/>
        </w:rPr>
      </w:pPr>
    </w:p>
    <w:p w14:paraId="0F1570DE" w14:textId="32302C9D" w:rsidR="00C76DC1" w:rsidRPr="00CD7784" w:rsidRDefault="005E2DD0"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sz w:val="24"/>
          <w:szCs w:val="24"/>
        </w:rPr>
      </w:pPr>
      <w:r w:rsidRPr="00CD7784">
        <w:rPr>
          <w:rFonts w:ascii="Times" w:hAnsi="Times" w:cs="Palatino-Roman"/>
          <w:sz w:val="24"/>
          <w:szCs w:val="24"/>
        </w:rPr>
        <w:tab/>
        <w:t xml:space="preserve">Many of these definitions </w:t>
      </w:r>
      <w:r w:rsidR="00766E7F">
        <w:rPr>
          <w:rFonts w:ascii="Times" w:hAnsi="Times" w:cs="Palatino-Roman"/>
          <w:sz w:val="24"/>
          <w:szCs w:val="24"/>
        </w:rPr>
        <w:t xml:space="preserve">bring </w:t>
      </w:r>
      <w:r w:rsidRPr="00CD7784">
        <w:rPr>
          <w:rFonts w:ascii="Times" w:hAnsi="Times" w:cs="Palatino-Roman"/>
          <w:sz w:val="24"/>
          <w:szCs w:val="24"/>
        </w:rPr>
        <w:t>‘fake news’ close to ‘lie’, so we mig</w:t>
      </w:r>
      <w:r w:rsidR="00F561FD" w:rsidRPr="00CD7784">
        <w:rPr>
          <w:rFonts w:ascii="Times" w:hAnsi="Times" w:cs="Palatino-Roman"/>
          <w:sz w:val="24"/>
          <w:szCs w:val="24"/>
        </w:rPr>
        <w:t xml:space="preserve">ht also want to consider </w:t>
      </w:r>
      <w:r w:rsidRPr="00CD7784">
        <w:rPr>
          <w:rFonts w:ascii="Times" w:hAnsi="Times" w:cs="Palatino-Roman"/>
          <w:sz w:val="24"/>
          <w:szCs w:val="24"/>
        </w:rPr>
        <w:t>analogies with misleading</w:t>
      </w:r>
      <w:r w:rsidR="00766E7F">
        <w:rPr>
          <w:rFonts w:ascii="Times" w:hAnsi="Times" w:cs="Palatino-Roman"/>
          <w:sz w:val="24"/>
          <w:szCs w:val="24"/>
        </w:rPr>
        <w:t xml:space="preserve"> (Saul 2012),</w:t>
      </w:r>
      <w:r w:rsidRPr="00CD7784">
        <w:rPr>
          <w:rFonts w:ascii="Times" w:hAnsi="Times" w:cs="Palatino-Roman"/>
          <w:sz w:val="24"/>
          <w:szCs w:val="24"/>
        </w:rPr>
        <w:t xml:space="preserve"> and bullshit</w:t>
      </w:r>
      <w:r w:rsidR="00F561FD" w:rsidRPr="00CD7784">
        <w:rPr>
          <w:rFonts w:ascii="Times" w:hAnsi="Times" w:cs="Palatino-Roman"/>
          <w:sz w:val="24"/>
          <w:szCs w:val="24"/>
        </w:rPr>
        <w:t>ing</w:t>
      </w:r>
      <w:r w:rsidR="00766E7F">
        <w:rPr>
          <w:rFonts w:ascii="Times" w:hAnsi="Times" w:cs="Palatino-Roman"/>
          <w:sz w:val="24"/>
          <w:szCs w:val="24"/>
        </w:rPr>
        <w:t xml:space="preserve"> (Frankfurt 1986). This</w:t>
      </w:r>
      <w:r w:rsidRPr="00CD7784">
        <w:rPr>
          <w:rFonts w:ascii="Times" w:hAnsi="Times" w:cs="Palatino-Roman"/>
          <w:sz w:val="24"/>
          <w:szCs w:val="24"/>
        </w:rPr>
        <w:t xml:space="preserve"> </w:t>
      </w:r>
      <w:r w:rsidR="00766E7F">
        <w:rPr>
          <w:rFonts w:ascii="Times" w:hAnsi="Times" w:cs="Palatino-Roman"/>
          <w:sz w:val="24"/>
          <w:szCs w:val="24"/>
        </w:rPr>
        <w:t>suggests</w:t>
      </w:r>
      <w:r w:rsidRPr="00CD7784">
        <w:rPr>
          <w:rFonts w:ascii="Times" w:hAnsi="Times" w:cs="Palatino-Roman"/>
          <w:sz w:val="24"/>
          <w:szCs w:val="24"/>
        </w:rPr>
        <w:t xml:space="preserve"> the following:</w:t>
      </w:r>
    </w:p>
    <w:p w14:paraId="44979EFC" w14:textId="77777777" w:rsidR="00C76DC1" w:rsidRPr="00CD7784" w:rsidRDefault="00C76DC1"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sz w:val="24"/>
          <w:szCs w:val="24"/>
        </w:rPr>
      </w:pPr>
    </w:p>
    <w:p w14:paraId="07BAF514" w14:textId="2E699226" w:rsidR="00C76DC1" w:rsidRPr="00E12C66" w:rsidRDefault="005E2DD0" w:rsidP="00DE5FF4">
      <w:pPr>
        <w:numPr>
          <w:ilvl w:val="0"/>
          <w:numId w:val="4"/>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sz w:val="24"/>
          <w:szCs w:val="24"/>
        </w:rPr>
      </w:pPr>
      <w:r w:rsidRPr="00E12C66">
        <w:rPr>
          <w:rFonts w:ascii="Times" w:hAnsi="Times" w:cs="Palatino-Roman"/>
          <w:sz w:val="24"/>
          <w:szCs w:val="24"/>
        </w:rPr>
        <w:t>‘Fake news’ expresses the property of news stories that give rise to misleading beliefs (</w:t>
      </w:r>
      <w:r w:rsidR="00E12C66" w:rsidRPr="00E12C66">
        <w:rPr>
          <w:rFonts w:ascii="Times" w:hAnsi="Times" w:cs="Palatino-Roman"/>
          <w:sz w:val="24"/>
          <w:szCs w:val="24"/>
        </w:rPr>
        <w:t xml:space="preserve">see </w:t>
      </w:r>
      <w:r w:rsidRPr="00E12C66">
        <w:rPr>
          <w:rFonts w:ascii="Times" w:hAnsi="Times" w:cs="Palatino-Roman"/>
          <w:sz w:val="24"/>
          <w:szCs w:val="24"/>
        </w:rPr>
        <w:t>Jaster and Lanius MS</w:t>
      </w:r>
      <w:r w:rsidR="00E12C66" w:rsidRPr="00E12C66">
        <w:rPr>
          <w:rFonts w:ascii="Times" w:hAnsi="Times" w:cs="Palatino-Roman"/>
          <w:sz w:val="24"/>
          <w:szCs w:val="24"/>
        </w:rPr>
        <w:t xml:space="preserve"> for a definition that includes misleading statements</w:t>
      </w:r>
      <w:r w:rsidRPr="00E12C66">
        <w:rPr>
          <w:rFonts w:ascii="Times" w:hAnsi="Times" w:cs="Palatino-Roman"/>
          <w:sz w:val="24"/>
          <w:szCs w:val="24"/>
        </w:rPr>
        <w:t>);</w:t>
      </w:r>
    </w:p>
    <w:p w14:paraId="2A58B757" w14:textId="77777777" w:rsidR="00C76DC1" w:rsidRPr="00CD7784" w:rsidRDefault="005E2DD0" w:rsidP="00DE5FF4">
      <w:pPr>
        <w:numPr>
          <w:ilvl w:val="0"/>
          <w:numId w:val="5"/>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sz w:val="24"/>
          <w:szCs w:val="24"/>
        </w:rPr>
      </w:pPr>
      <w:r w:rsidRPr="00CD7784">
        <w:rPr>
          <w:rFonts w:ascii="Times" w:hAnsi="Times" w:cs="Palatino-Roman"/>
          <w:sz w:val="24"/>
          <w:szCs w:val="24"/>
        </w:rPr>
        <w:t xml:space="preserve">‘Fake news’ expresses the property of being news that is spread without consideration </w:t>
      </w:r>
      <w:r w:rsidRPr="00CD7784">
        <w:rPr>
          <w:rFonts w:ascii="Times" w:hAnsi="Times" w:cs="Palatino-Roman"/>
          <w:sz w:val="24"/>
          <w:szCs w:val="24"/>
        </w:rPr>
        <w:lastRenderedPageBreak/>
        <w:t>for the truth (Mukerji MS).</w:t>
      </w:r>
    </w:p>
    <w:p w14:paraId="287E4B7D" w14:textId="77777777" w:rsidR="00C76DC1" w:rsidRPr="00CD7784" w:rsidRDefault="00C76DC1"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sz w:val="24"/>
          <w:szCs w:val="24"/>
        </w:rPr>
      </w:pPr>
    </w:p>
    <w:p w14:paraId="1022CDCF" w14:textId="4C2D0CE2" w:rsidR="00C76DC1" w:rsidRPr="00CD7784" w:rsidRDefault="005E2DD0"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sz w:val="24"/>
          <w:szCs w:val="24"/>
        </w:rPr>
      </w:pPr>
      <w:r w:rsidRPr="00CD7784">
        <w:rPr>
          <w:rFonts w:ascii="Times" w:hAnsi="Times" w:cs="Palatino-Roman"/>
          <w:sz w:val="24"/>
          <w:szCs w:val="24"/>
        </w:rPr>
        <w:tab/>
        <w:t xml:space="preserve">What are we to make of this cornucopia of definitions? I think that our default </w:t>
      </w:r>
      <w:r w:rsidR="00133F61" w:rsidRPr="00CD7784">
        <w:rPr>
          <w:rFonts w:ascii="Times" w:hAnsi="Times" w:cs="Palatino-Roman"/>
          <w:sz w:val="24"/>
          <w:szCs w:val="24"/>
        </w:rPr>
        <w:t xml:space="preserve">position </w:t>
      </w:r>
      <w:r w:rsidRPr="00CD7784">
        <w:rPr>
          <w:rFonts w:ascii="Times" w:hAnsi="Times" w:cs="Palatino-Roman"/>
          <w:sz w:val="24"/>
          <w:szCs w:val="24"/>
        </w:rPr>
        <w:t xml:space="preserve">should be </w:t>
      </w:r>
      <w:r w:rsidRPr="004D08EA">
        <w:rPr>
          <w:rFonts w:ascii="Times" w:hAnsi="Times" w:cs="Palatino-Roman"/>
          <w:sz w:val="24"/>
          <w:szCs w:val="24"/>
        </w:rPr>
        <w:t xml:space="preserve">that </w:t>
      </w:r>
      <w:r w:rsidRPr="004D08EA">
        <w:rPr>
          <w:rFonts w:ascii="Times" w:hAnsi="Times" w:cs="Palatino-Roman"/>
          <w:i/>
          <w:sz w:val="24"/>
          <w:szCs w:val="24"/>
        </w:rPr>
        <w:t>none</w:t>
      </w:r>
      <w:r w:rsidRPr="004D08EA">
        <w:rPr>
          <w:rFonts w:ascii="Times" w:hAnsi="Times" w:cs="Palatino-Roman"/>
          <w:sz w:val="24"/>
          <w:szCs w:val="24"/>
        </w:rPr>
        <w:t xml:space="preserve"> of these definitions provides the correct account of the descriptive content of ‘fake news</w:t>
      </w:r>
      <w:r w:rsidR="00766E7F">
        <w:rPr>
          <w:rFonts w:ascii="Times" w:hAnsi="Times" w:cs="Palatino-Roman"/>
          <w:sz w:val="24"/>
          <w:szCs w:val="24"/>
        </w:rPr>
        <w:t>’</w:t>
      </w:r>
      <w:r w:rsidRPr="004D08EA">
        <w:rPr>
          <w:rFonts w:ascii="Times" w:hAnsi="Times" w:cs="Palatino-Roman"/>
          <w:sz w:val="24"/>
          <w:szCs w:val="24"/>
        </w:rPr>
        <w:t>. T</w:t>
      </w:r>
      <w:r w:rsidR="00F561FD" w:rsidRPr="004D08EA">
        <w:rPr>
          <w:rFonts w:ascii="Times" w:hAnsi="Times" w:cs="Palatino-Roman"/>
          <w:sz w:val="24"/>
          <w:szCs w:val="24"/>
        </w:rPr>
        <w:t>here are various views about how the descriptive content of a term is determined</w:t>
      </w:r>
      <w:r w:rsidR="00E12C66" w:rsidRPr="004D08EA">
        <w:rPr>
          <w:rFonts w:ascii="Times" w:hAnsi="Times" w:cs="Palatino-Roman"/>
          <w:sz w:val="24"/>
          <w:szCs w:val="24"/>
        </w:rPr>
        <w:t xml:space="preserve">, which appeal to community belief, </w:t>
      </w:r>
      <w:r w:rsidR="004D08EA" w:rsidRPr="004D08EA">
        <w:rPr>
          <w:rFonts w:ascii="Times" w:hAnsi="Times" w:cs="Palatino-Roman"/>
          <w:sz w:val="24"/>
          <w:szCs w:val="24"/>
        </w:rPr>
        <w:t xml:space="preserve">ordinary or expert </w:t>
      </w:r>
      <w:r w:rsidR="00E12C66" w:rsidRPr="004D08EA">
        <w:rPr>
          <w:rFonts w:ascii="Times" w:hAnsi="Times" w:cs="Palatino-Roman"/>
          <w:sz w:val="24"/>
          <w:szCs w:val="24"/>
        </w:rPr>
        <w:t xml:space="preserve">usage, or </w:t>
      </w:r>
      <w:r w:rsidR="00766E7F">
        <w:rPr>
          <w:rFonts w:ascii="Times" w:hAnsi="Times" w:cs="Palatino-Roman"/>
          <w:sz w:val="24"/>
          <w:szCs w:val="24"/>
        </w:rPr>
        <w:t>to the history of a term. On any</w:t>
      </w:r>
      <w:r w:rsidR="00E12C66" w:rsidRPr="004D08EA">
        <w:rPr>
          <w:rFonts w:ascii="Times" w:hAnsi="Times" w:cs="Palatino-Roman"/>
          <w:sz w:val="24"/>
          <w:szCs w:val="24"/>
        </w:rPr>
        <w:t xml:space="preserve"> of these views</w:t>
      </w:r>
      <w:r w:rsidRPr="004D08EA">
        <w:rPr>
          <w:rFonts w:ascii="Times" w:hAnsi="Times" w:cs="Palatino-Roman"/>
          <w:sz w:val="24"/>
          <w:szCs w:val="24"/>
        </w:rPr>
        <w:t xml:space="preserve">, ‘fake news’ fails to have descriptive content: speakers have conflicting beliefs about the meaning of ‘fake news’, they are disposed to use it in different ways, there is no unified expert usage to defer to, and the shifts of meaning of the term cut it off from any meaningful connection to its </w:t>
      </w:r>
      <w:r w:rsidRPr="00293476">
        <w:rPr>
          <w:rFonts w:ascii="Times" w:hAnsi="Times" w:cs="Palatino-Roman"/>
          <w:sz w:val="24"/>
          <w:szCs w:val="24"/>
        </w:rPr>
        <w:t>first use.</w:t>
      </w:r>
    </w:p>
    <w:p w14:paraId="223E380C" w14:textId="77777777" w:rsidR="00C76DC1" w:rsidRPr="00CD7784" w:rsidRDefault="00C76DC1"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sz w:val="24"/>
          <w:szCs w:val="24"/>
        </w:rPr>
      </w:pPr>
    </w:p>
    <w:p w14:paraId="47F8E087" w14:textId="5535AC54" w:rsidR="00C76DC1" w:rsidRPr="00CD7784" w:rsidRDefault="005E2DD0"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sz w:val="24"/>
          <w:szCs w:val="24"/>
        </w:rPr>
      </w:pPr>
      <w:r w:rsidRPr="00CD7784">
        <w:rPr>
          <w:rFonts w:ascii="Times" w:hAnsi="Times" w:cs="Palatino-Roman"/>
          <w:sz w:val="24"/>
          <w:szCs w:val="24"/>
        </w:rPr>
        <w:tab/>
        <w:t xml:space="preserve">In contrast to the messy </w:t>
      </w:r>
      <w:r w:rsidR="00A94B17" w:rsidRPr="00CD7784">
        <w:rPr>
          <w:rFonts w:ascii="Times" w:hAnsi="Times" w:cs="Palatino-Roman"/>
          <w:sz w:val="24"/>
          <w:szCs w:val="24"/>
        </w:rPr>
        <w:t>extension</w:t>
      </w:r>
      <w:r w:rsidRPr="00CD7784">
        <w:rPr>
          <w:rFonts w:ascii="Times" w:hAnsi="Times" w:cs="Palatino-Roman"/>
          <w:sz w:val="24"/>
          <w:szCs w:val="24"/>
        </w:rPr>
        <w:t xml:space="preserve"> and descriptive content ‘fake news’ </w:t>
      </w:r>
      <w:r w:rsidR="004C33DA" w:rsidRPr="00CD7784">
        <w:rPr>
          <w:rFonts w:ascii="Times" w:hAnsi="Times" w:cs="Palatino-Roman"/>
          <w:sz w:val="24"/>
          <w:szCs w:val="24"/>
        </w:rPr>
        <w:t xml:space="preserve">often </w:t>
      </w:r>
      <w:r w:rsidRPr="00CD7784">
        <w:rPr>
          <w:rFonts w:ascii="Times" w:hAnsi="Times" w:cs="Palatino-Roman"/>
          <w:sz w:val="24"/>
          <w:szCs w:val="24"/>
        </w:rPr>
        <w:t xml:space="preserve">has </w:t>
      </w:r>
      <w:r w:rsidR="006F159B" w:rsidRPr="00CD7784">
        <w:rPr>
          <w:rFonts w:ascii="Times" w:hAnsi="Times" w:cs="Palatino-Roman"/>
          <w:sz w:val="24"/>
          <w:szCs w:val="24"/>
        </w:rPr>
        <w:t>clear</w:t>
      </w:r>
      <w:r w:rsidRPr="00CD7784">
        <w:rPr>
          <w:rFonts w:ascii="Times" w:hAnsi="Times" w:cs="Palatino-Roman"/>
          <w:sz w:val="24"/>
          <w:szCs w:val="24"/>
        </w:rPr>
        <w:t xml:space="preserve"> evaluative and expressive content. Applying ‘fake news’ to a story evaluates it as bad from an epistemic point of v</w:t>
      </w:r>
      <w:r w:rsidR="00F561FD" w:rsidRPr="00CD7784">
        <w:rPr>
          <w:rFonts w:ascii="Times" w:hAnsi="Times" w:cs="Palatino-Roman"/>
          <w:sz w:val="24"/>
          <w:szCs w:val="24"/>
        </w:rPr>
        <w:t xml:space="preserve">iew, </w:t>
      </w:r>
      <w:r w:rsidR="00CD53BB">
        <w:rPr>
          <w:rFonts w:ascii="Times" w:hAnsi="Times" w:cs="Palatino-Roman"/>
          <w:sz w:val="24"/>
          <w:szCs w:val="24"/>
        </w:rPr>
        <w:t>and tars its source with allegations of unreliability and bias</w:t>
      </w:r>
      <w:r w:rsidR="006F159B" w:rsidRPr="00CD7784">
        <w:rPr>
          <w:rFonts w:ascii="Times" w:hAnsi="Times" w:cs="Palatino-Roman"/>
          <w:sz w:val="24"/>
          <w:szCs w:val="24"/>
        </w:rPr>
        <w:t xml:space="preserve">. </w:t>
      </w:r>
      <w:r w:rsidRPr="00CD7784">
        <w:rPr>
          <w:rFonts w:ascii="Times" w:hAnsi="Times" w:cs="Palatino-Roman"/>
          <w:sz w:val="24"/>
          <w:szCs w:val="24"/>
        </w:rPr>
        <w:t xml:space="preserve">This usage also has a </w:t>
      </w:r>
      <w:r w:rsidR="00766E7F">
        <w:rPr>
          <w:rFonts w:ascii="Times" w:hAnsi="Times" w:cs="Palatino-Roman"/>
          <w:sz w:val="24"/>
          <w:szCs w:val="24"/>
        </w:rPr>
        <w:t>pretty clear expressive content</w:t>
      </w:r>
      <w:r w:rsidR="00CD53BB">
        <w:rPr>
          <w:rFonts w:ascii="Times" w:hAnsi="Times" w:cs="Palatino-Roman"/>
          <w:sz w:val="24"/>
          <w:szCs w:val="24"/>
        </w:rPr>
        <w:t>. Some commentators have noted this</w:t>
      </w:r>
      <w:r w:rsidR="00766E7F">
        <w:rPr>
          <w:rFonts w:ascii="Times" w:hAnsi="Times" w:cs="Palatino-Roman"/>
          <w:sz w:val="24"/>
          <w:szCs w:val="24"/>
        </w:rPr>
        <w:t xml:space="preserve"> expressive use</w:t>
      </w:r>
      <w:r w:rsidRPr="00CD7784">
        <w:rPr>
          <w:rFonts w:ascii="Times" w:hAnsi="Times" w:cs="Palatino-Roman"/>
          <w:sz w:val="24"/>
          <w:szCs w:val="24"/>
        </w:rPr>
        <w:t>:</w:t>
      </w:r>
    </w:p>
    <w:p w14:paraId="774A3B37" w14:textId="73EB665C" w:rsidR="004C33DA" w:rsidRPr="00CD7784" w:rsidRDefault="005E2DD0" w:rsidP="00DE5FF4">
      <w:pPr>
        <w:pStyle w:val="BlockQuote"/>
        <w:spacing w:line="480" w:lineRule="auto"/>
        <w:rPr>
          <w:rFonts w:ascii="Times" w:hAnsi="Times" w:cs="Palatino-Roman"/>
          <w:szCs w:val="24"/>
        </w:rPr>
      </w:pPr>
      <w:r w:rsidRPr="00CD7784">
        <w:rPr>
          <w:rFonts w:ascii="Times" w:hAnsi="Times" w:cs="Palatino-Roman"/>
          <w:szCs w:val="24"/>
        </w:rPr>
        <w:t xml:space="preserve">The end of “fake news” as I knew it came on Jan. 11, 2017, when Donald Trump — master of branding — redefined the term to mean, effectively, </w:t>
      </w:r>
      <w:r w:rsidRPr="00CD7784">
        <w:rPr>
          <w:rFonts w:ascii="Times" w:hAnsi="Times" w:cs="Palatino-Roman"/>
          <w:i/>
          <w:szCs w:val="24"/>
        </w:rPr>
        <w:t>news reports he didn’t like</w:t>
      </w:r>
      <w:r w:rsidR="00541560" w:rsidRPr="00CD7784">
        <w:rPr>
          <w:rFonts w:ascii="Times" w:hAnsi="Times" w:cs="Palatino-Roman"/>
          <w:szCs w:val="24"/>
        </w:rPr>
        <w:t>.</w:t>
      </w:r>
      <w:r w:rsidRPr="00CD7784">
        <w:rPr>
          <w:rFonts w:ascii="Times" w:hAnsi="Times" w:cs="Palatino-Roman"/>
          <w:szCs w:val="24"/>
        </w:rPr>
        <w:t xml:space="preserve"> (Silverman 2017</w:t>
      </w:r>
      <w:r w:rsidR="00CA1D17" w:rsidRPr="00CD7784">
        <w:rPr>
          <w:rFonts w:ascii="Times" w:hAnsi="Times" w:cs="Palatino-Roman"/>
          <w:szCs w:val="24"/>
        </w:rPr>
        <w:t>a</w:t>
      </w:r>
      <w:r w:rsidRPr="00CD7784">
        <w:rPr>
          <w:rFonts w:ascii="Times" w:hAnsi="Times" w:cs="Palatino-Roman"/>
          <w:szCs w:val="24"/>
        </w:rPr>
        <w:t>, Italics added)</w:t>
      </w:r>
      <w:r w:rsidR="004C33DA" w:rsidRPr="00CD7784">
        <w:rPr>
          <w:rFonts w:ascii="Times" w:hAnsi="Times" w:cs="Palatino-Roman"/>
          <w:szCs w:val="24"/>
        </w:rPr>
        <w:t>.</w:t>
      </w:r>
      <w:r w:rsidR="00FD58D7" w:rsidRPr="00CD7784">
        <w:rPr>
          <w:rFonts w:ascii="Times" w:hAnsi="Times" w:cs="Palatino-Roman"/>
          <w:szCs w:val="24"/>
        </w:rPr>
        <w:t xml:space="preserve"> </w:t>
      </w:r>
    </w:p>
    <w:p w14:paraId="3E20FD37" w14:textId="3DA3EFDC" w:rsidR="00C76DC1" w:rsidRPr="00CD7784" w:rsidRDefault="005E2DD0"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CD7784">
        <w:rPr>
          <w:rFonts w:ascii="Times" w:hAnsi="Times" w:cs="Palatino-Roman"/>
          <w:kern w:val="1"/>
          <w:sz w:val="24"/>
          <w:szCs w:val="24"/>
        </w:rPr>
        <w:tab/>
        <w:t>Using ‘fake news’ as a noun phrase</w:t>
      </w:r>
      <w:r w:rsidR="00F561FD" w:rsidRPr="00CD7784">
        <w:rPr>
          <w:rFonts w:ascii="Times" w:hAnsi="Times" w:cs="Palatino-Roman"/>
          <w:kern w:val="1"/>
          <w:sz w:val="24"/>
          <w:szCs w:val="24"/>
        </w:rPr>
        <w:t xml:space="preserve"> (as in ‘there is more fake news than ever’), </w:t>
      </w:r>
      <w:r w:rsidRPr="00CD7784">
        <w:rPr>
          <w:rFonts w:ascii="Times" w:hAnsi="Times" w:cs="Palatino-Roman"/>
          <w:kern w:val="1"/>
          <w:sz w:val="24"/>
          <w:szCs w:val="24"/>
        </w:rPr>
        <w:t>also activates a set</w:t>
      </w:r>
      <w:r w:rsidR="00F561FD" w:rsidRPr="00CD7784">
        <w:rPr>
          <w:rFonts w:ascii="Times" w:hAnsi="Times" w:cs="Palatino-Roman"/>
          <w:kern w:val="1"/>
          <w:sz w:val="24"/>
          <w:szCs w:val="24"/>
        </w:rPr>
        <w:t xml:space="preserve"> of</w:t>
      </w:r>
      <w:r w:rsidRPr="00CD7784">
        <w:rPr>
          <w:rFonts w:ascii="Times" w:hAnsi="Times" w:cs="Palatino-Roman"/>
          <w:kern w:val="1"/>
          <w:sz w:val="24"/>
          <w:szCs w:val="24"/>
        </w:rPr>
        <w:t xml:space="preserve"> negative epistemic evaluation</w:t>
      </w:r>
      <w:r w:rsidR="00764EF8">
        <w:rPr>
          <w:rFonts w:ascii="Times" w:hAnsi="Times" w:cs="Palatino-Roman"/>
          <w:kern w:val="1"/>
          <w:sz w:val="24"/>
          <w:szCs w:val="24"/>
        </w:rPr>
        <w:t>s,</w:t>
      </w:r>
      <w:r w:rsidR="00766E7F">
        <w:rPr>
          <w:rFonts w:ascii="Times" w:hAnsi="Times" w:cs="Palatino-Roman"/>
          <w:kern w:val="1"/>
          <w:sz w:val="24"/>
          <w:szCs w:val="24"/>
        </w:rPr>
        <w:t xml:space="preserve"> expressing concern about:</w:t>
      </w:r>
      <w:r w:rsidR="00764EF8">
        <w:rPr>
          <w:rFonts w:ascii="Times" w:hAnsi="Times" w:cs="Palatino-Roman"/>
          <w:kern w:val="1"/>
          <w:sz w:val="24"/>
          <w:szCs w:val="24"/>
        </w:rPr>
        <w:t xml:space="preserve"> </w:t>
      </w:r>
      <w:r w:rsidR="00F561FD" w:rsidRPr="00CD7784">
        <w:rPr>
          <w:rFonts w:ascii="Times" w:hAnsi="Times" w:cs="Palatino-Roman"/>
          <w:kern w:val="1"/>
          <w:sz w:val="24"/>
          <w:szCs w:val="24"/>
        </w:rPr>
        <w:t xml:space="preserve">political systems, </w:t>
      </w:r>
      <w:r w:rsidR="00CD7784">
        <w:rPr>
          <w:rFonts w:ascii="Times" w:hAnsi="Times" w:cs="Palatino-Roman"/>
          <w:kern w:val="1"/>
          <w:sz w:val="24"/>
          <w:szCs w:val="24"/>
        </w:rPr>
        <w:t xml:space="preserve">news institutions, </w:t>
      </w:r>
      <w:r w:rsidRPr="00CD7784">
        <w:rPr>
          <w:rFonts w:ascii="Times" w:hAnsi="Times" w:cs="Palatino-Roman"/>
          <w:kern w:val="1"/>
          <w:sz w:val="24"/>
          <w:szCs w:val="24"/>
        </w:rPr>
        <w:t>social media, or of the whole information system of contemporary western capitalism</w:t>
      </w:r>
      <w:r w:rsidR="00764EF8">
        <w:rPr>
          <w:rFonts w:ascii="Times" w:hAnsi="Times" w:cs="Palatino-Roman"/>
          <w:kern w:val="1"/>
          <w:sz w:val="24"/>
          <w:szCs w:val="24"/>
        </w:rPr>
        <w:t>, depending on context</w:t>
      </w:r>
      <w:r w:rsidRPr="00CD7784">
        <w:rPr>
          <w:rFonts w:ascii="Times" w:hAnsi="Times" w:cs="Palatino-Roman"/>
          <w:kern w:val="1"/>
          <w:sz w:val="24"/>
          <w:szCs w:val="24"/>
        </w:rPr>
        <w:t>.</w:t>
      </w:r>
      <w:r w:rsidR="00304BFB" w:rsidRPr="00CD7784">
        <w:rPr>
          <w:rStyle w:val="FootnoteReference"/>
          <w:rFonts w:ascii="Times" w:hAnsi="Times" w:cs="Palatino-Roman"/>
          <w:kern w:val="1"/>
          <w:sz w:val="24"/>
          <w:szCs w:val="24"/>
        </w:rPr>
        <w:footnoteReference w:id="11"/>
      </w:r>
    </w:p>
    <w:p w14:paraId="129EFA4E" w14:textId="77777777" w:rsidR="00C76DC1" w:rsidRPr="00CD7784" w:rsidRDefault="00C76DC1"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p>
    <w:p w14:paraId="29DF3DB8" w14:textId="0538ED11" w:rsidR="00F561FD" w:rsidRPr="00CD7784" w:rsidRDefault="005E2DD0"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CD7784">
        <w:rPr>
          <w:rFonts w:ascii="Times" w:hAnsi="Times" w:cs="Palatino-Roman"/>
          <w:kern w:val="1"/>
          <w:sz w:val="24"/>
          <w:szCs w:val="24"/>
        </w:rPr>
        <w:tab/>
        <w:t>This combination of expressive and e</w:t>
      </w:r>
      <w:r w:rsidR="006007E9">
        <w:rPr>
          <w:rFonts w:ascii="Times" w:hAnsi="Times" w:cs="Palatino-Roman"/>
          <w:kern w:val="1"/>
          <w:sz w:val="24"/>
          <w:szCs w:val="24"/>
        </w:rPr>
        <w:t>valuative</w:t>
      </w:r>
      <w:r w:rsidRPr="00CD7784">
        <w:rPr>
          <w:rFonts w:ascii="Times" w:hAnsi="Times" w:cs="Palatino-Roman"/>
          <w:kern w:val="1"/>
          <w:sz w:val="24"/>
          <w:szCs w:val="24"/>
        </w:rPr>
        <w:t xml:space="preserve"> content is connected to the speech acts </w:t>
      </w:r>
      <w:r w:rsidR="006007E9">
        <w:rPr>
          <w:rFonts w:ascii="Times" w:hAnsi="Times" w:cs="Palatino-Roman"/>
          <w:kern w:val="1"/>
          <w:sz w:val="24"/>
          <w:szCs w:val="24"/>
        </w:rPr>
        <w:t>associated with</w:t>
      </w:r>
      <w:r w:rsidRPr="00CD7784">
        <w:rPr>
          <w:rFonts w:ascii="Times" w:hAnsi="Times" w:cs="Palatino-Roman"/>
          <w:kern w:val="1"/>
          <w:sz w:val="24"/>
          <w:szCs w:val="24"/>
        </w:rPr>
        <w:t xml:space="preserve"> ‘fake news’. In many cases, ‘fake news’ functions as an </w:t>
      </w:r>
      <w:r w:rsidRPr="00CD7784">
        <w:rPr>
          <w:rFonts w:ascii="Times" w:hAnsi="Times" w:cs="Palatino-Roman"/>
          <w:i/>
          <w:kern w:val="1"/>
          <w:sz w:val="24"/>
          <w:szCs w:val="24"/>
        </w:rPr>
        <w:t xml:space="preserve">epistemic slur </w:t>
      </w:r>
      <w:r w:rsidR="00CD7784">
        <w:rPr>
          <w:rFonts w:ascii="Times" w:hAnsi="Times" w:cs="Palatino-Roman"/>
          <w:kern w:val="1"/>
          <w:sz w:val="24"/>
          <w:szCs w:val="24"/>
        </w:rPr>
        <w:t>term that</w:t>
      </w:r>
      <w:r w:rsidRPr="00CD7784">
        <w:rPr>
          <w:rFonts w:ascii="Times" w:hAnsi="Times" w:cs="Palatino-Roman"/>
          <w:kern w:val="1"/>
          <w:sz w:val="24"/>
          <w:szCs w:val="24"/>
        </w:rPr>
        <w:t xml:space="preserve"> insult</w:t>
      </w:r>
      <w:r w:rsidR="00CD7784">
        <w:rPr>
          <w:rFonts w:ascii="Times" w:hAnsi="Times" w:cs="Palatino-Roman"/>
          <w:kern w:val="1"/>
          <w:sz w:val="24"/>
          <w:szCs w:val="24"/>
        </w:rPr>
        <w:t>s</w:t>
      </w:r>
      <w:r w:rsidRPr="00CD7784">
        <w:rPr>
          <w:rFonts w:ascii="Times" w:hAnsi="Times" w:cs="Palatino-Roman"/>
          <w:kern w:val="1"/>
          <w:sz w:val="24"/>
          <w:szCs w:val="24"/>
        </w:rPr>
        <w:t xml:space="preserve"> the epistemic character of the insti</w:t>
      </w:r>
      <w:r w:rsidR="00766E7F">
        <w:rPr>
          <w:rFonts w:ascii="Times" w:hAnsi="Times" w:cs="Palatino-Roman"/>
          <w:kern w:val="1"/>
          <w:sz w:val="24"/>
          <w:szCs w:val="24"/>
        </w:rPr>
        <w:t>tution that produced the story (Talisse 2018)</w:t>
      </w:r>
      <w:r w:rsidRPr="00CD7784">
        <w:rPr>
          <w:rFonts w:ascii="Times" w:hAnsi="Times" w:cs="Palatino-Roman"/>
          <w:kern w:val="1"/>
          <w:sz w:val="24"/>
          <w:szCs w:val="24"/>
        </w:rPr>
        <w:t xml:space="preserve">. </w:t>
      </w:r>
      <w:r w:rsidR="00F561FD" w:rsidRPr="00CD7784">
        <w:rPr>
          <w:rFonts w:ascii="Times" w:hAnsi="Times" w:cs="Palatino-Roman"/>
          <w:kern w:val="1"/>
          <w:sz w:val="24"/>
          <w:szCs w:val="24"/>
        </w:rPr>
        <w:t>We might think of this slurring use as enacting a form of</w:t>
      </w:r>
      <w:r w:rsidR="00F561FD" w:rsidRPr="00CD7784">
        <w:rPr>
          <w:rFonts w:ascii="Times" w:hAnsi="Times" w:cs="Palatino-Roman"/>
          <w:i/>
          <w:kern w:val="1"/>
          <w:sz w:val="24"/>
          <w:szCs w:val="24"/>
        </w:rPr>
        <w:t xml:space="preserve"> epistemic policing</w:t>
      </w:r>
      <w:r w:rsidR="00F561FD" w:rsidRPr="00CD7784">
        <w:rPr>
          <w:rFonts w:ascii="Times" w:hAnsi="Times" w:cs="Palatino-Roman"/>
          <w:i/>
          <w:kern w:val="1"/>
          <w:sz w:val="24"/>
          <w:szCs w:val="24"/>
          <w:vertAlign w:val="superscript"/>
        </w:rPr>
        <w:footnoteReference w:id="12"/>
      </w:r>
      <w:r w:rsidR="00F561FD" w:rsidRPr="00CD7784">
        <w:rPr>
          <w:rFonts w:ascii="Times" w:hAnsi="Times" w:cs="Palatino-Roman"/>
          <w:i/>
          <w:kern w:val="1"/>
          <w:sz w:val="24"/>
          <w:szCs w:val="24"/>
        </w:rPr>
        <w:t xml:space="preserve"> </w:t>
      </w:r>
      <w:r w:rsidR="00E75CB1">
        <w:rPr>
          <w:rFonts w:ascii="Times" w:hAnsi="Times" w:cs="Palatino-Roman"/>
          <w:kern w:val="1"/>
          <w:sz w:val="24"/>
          <w:szCs w:val="24"/>
        </w:rPr>
        <w:t>that directs</w:t>
      </w:r>
      <w:r w:rsidR="000E4398">
        <w:rPr>
          <w:rFonts w:ascii="Times" w:hAnsi="Times" w:cs="Palatino-Roman"/>
          <w:kern w:val="1"/>
          <w:sz w:val="24"/>
          <w:szCs w:val="24"/>
        </w:rPr>
        <w:t xml:space="preserve"> the hearer to </w:t>
      </w:r>
      <w:r w:rsidR="00E75CB1">
        <w:rPr>
          <w:rFonts w:ascii="Times" w:hAnsi="Times" w:cs="Palatino-Roman"/>
          <w:kern w:val="1"/>
          <w:sz w:val="24"/>
          <w:szCs w:val="24"/>
        </w:rPr>
        <w:t>disbelieve the story, and to distrust the institution that produced it</w:t>
      </w:r>
      <w:r w:rsidR="000E4398">
        <w:rPr>
          <w:rFonts w:ascii="Times" w:hAnsi="Times" w:cs="Palatino-Roman"/>
          <w:kern w:val="1"/>
          <w:sz w:val="24"/>
          <w:szCs w:val="24"/>
        </w:rPr>
        <w:t>.</w:t>
      </w:r>
      <w:r w:rsidR="000E4398" w:rsidRPr="000E4398">
        <w:rPr>
          <w:rFonts w:ascii="Times" w:hAnsi="Times" w:cs="Palatino-Roman"/>
          <w:sz w:val="24"/>
          <w:szCs w:val="24"/>
        </w:rPr>
        <w:t xml:space="preserve"> </w:t>
      </w:r>
      <w:r w:rsidR="00E75CB1">
        <w:rPr>
          <w:rFonts w:ascii="Times" w:hAnsi="Times" w:cs="Palatino-Roman"/>
          <w:sz w:val="24"/>
          <w:szCs w:val="24"/>
        </w:rPr>
        <w:t>Slurs can</w:t>
      </w:r>
      <w:r w:rsidR="00766E7F">
        <w:rPr>
          <w:rFonts w:ascii="Times" w:hAnsi="Times" w:cs="Palatino-Roman"/>
          <w:sz w:val="24"/>
          <w:szCs w:val="24"/>
        </w:rPr>
        <w:t xml:space="preserve"> also </w:t>
      </w:r>
      <w:r w:rsidR="00E75CB1">
        <w:rPr>
          <w:rFonts w:ascii="Times" w:hAnsi="Times" w:cs="Palatino-Roman"/>
          <w:sz w:val="24"/>
          <w:szCs w:val="24"/>
        </w:rPr>
        <w:t xml:space="preserve">signal membership of </w:t>
      </w:r>
      <w:r w:rsidR="000E4398" w:rsidRPr="00CD7784">
        <w:rPr>
          <w:rFonts w:ascii="Times" w:hAnsi="Times" w:cs="Palatino-Roman"/>
          <w:sz w:val="24"/>
          <w:szCs w:val="24"/>
        </w:rPr>
        <w:t>a particular social group (Tirrell 2012), (Camp 2012)</w:t>
      </w:r>
      <w:r w:rsidR="00766E7F">
        <w:rPr>
          <w:rFonts w:ascii="Times" w:hAnsi="Times" w:cs="Palatino-Roman"/>
          <w:sz w:val="24"/>
          <w:szCs w:val="24"/>
        </w:rPr>
        <w:t>, and this function is also associated with ‘fake news’</w:t>
      </w:r>
      <w:r w:rsidR="000E4398" w:rsidRPr="00CD7784">
        <w:rPr>
          <w:rFonts w:ascii="Times" w:hAnsi="Times" w:cs="Palatino-Roman"/>
          <w:sz w:val="24"/>
          <w:szCs w:val="24"/>
        </w:rPr>
        <w:t>. Calling a CNN story ‘fake news’ signals allegiance to conservative values, whereas calling a Breitbart story ‘fake news’ signals a broadly liberal or progressive a</w:t>
      </w:r>
      <w:r w:rsidR="000E4398">
        <w:rPr>
          <w:rFonts w:ascii="Times" w:hAnsi="Times" w:cs="Palatino-Roman"/>
          <w:sz w:val="24"/>
          <w:szCs w:val="24"/>
        </w:rPr>
        <w:t>genda</w:t>
      </w:r>
      <w:r w:rsidR="00F561FD" w:rsidRPr="00CD7784">
        <w:rPr>
          <w:rFonts w:ascii="Times" w:hAnsi="Times" w:cs="Palatino-Roman"/>
          <w:kern w:val="1"/>
          <w:sz w:val="24"/>
          <w:szCs w:val="24"/>
        </w:rPr>
        <w:t>.</w:t>
      </w:r>
      <w:r w:rsidR="000E4398">
        <w:rPr>
          <w:rFonts w:ascii="Times" w:hAnsi="Times" w:cs="Palatino-Roman"/>
          <w:kern w:val="1"/>
          <w:sz w:val="24"/>
          <w:szCs w:val="24"/>
        </w:rPr>
        <w:t xml:space="preserve"> G</w:t>
      </w:r>
      <w:r w:rsidR="00F561FD" w:rsidRPr="00CD7784">
        <w:rPr>
          <w:rFonts w:ascii="Times" w:hAnsi="Times" w:cs="Palatino-Roman"/>
          <w:kern w:val="1"/>
          <w:sz w:val="24"/>
          <w:szCs w:val="24"/>
        </w:rPr>
        <w:t>iven that the term doesn’t have a clear descriptive content, it is difficult to contest its extension in any specific case</w:t>
      </w:r>
      <w:r w:rsidR="000E4398">
        <w:rPr>
          <w:rFonts w:ascii="Times" w:hAnsi="Times" w:cs="Palatino-Roman"/>
          <w:kern w:val="1"/>
          <w:sz w:val="24"/>
          <w:szCs w:val="24"/>
        </w:rPr>
        <w:t xml:space="preserve">, making it a useful tool for </w:t>
      </w:r>
      <w:r w:rsidR="00766E7F">
        <w:rPr>
          <w:rFonts w:ascii="Times" w:hAnsi="Times" w:cs="Palatino-Roman"/>
          <w:kern w:val="1"/>
          <w:sz w:val="24"/>
          <w:szCs w:val="24"/>
        </w:rPr>
        <w:t xml:space="preserve">insulting, for </w:t>
      </w:r>
      <w:r w:rsidR="000E4398">
        <w:rPr>
          <w:rFonts w:ascii="Times" w:hAnsi="Times" w:cs="Palatino-Roman"/>
          <w:kern w:val="1"/>
          <w:sz w:val="24"/>
          <w:szCs w:val="24"/>
        </w:rPr>
        <w:t>directing others’ trust and signalling one’s group membership</w:t>
      </w:r>
      <w:r w:rsidR="00F561FD" w:rsidRPr="00CD7784">
        <w:rPr>
          <w:rFonts w:ascii="Times" w:hAnsi="Times" w:cs="Palatino-Roman"/>
          <w:kern w:val="1"/>
          <w:sz w:val="24"/>
          <w:szCs w:val="24"/>
        </w:rPr>
        <w:t xml:space="preserve">. </w:t>
      </w:r>
    </w:p>
    <w:p w14:paraId="15073F46" w14:textId="77777777" w:rsidR="00C76DC1" w:rsidRPr="00CD7784" w:rsidRDefault="00C76DC1"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6"/>
          <w:szCs w:val="24"/>
        </w:rPr>
      </w:pPr>
    </w:p>
    <w:p w14:paraId="52130E36" w14:textId="77777777" w:rsidR="00C76DC1" w:rsidRPr="00CD7784" w:rsidRDefault="005E2DD0" w:rsidP="00DE5FF4">
      <w:pPr>
        <w:pStyle w:val="Heading1"/>
        <w:spacing w:line="480" w:lineRule="auto"/>
        <w:rPr>
          <w:rFonts w:ascii="Times" w:hAnsi="Times" w:cs="Palatino-Roman"/>
          <w:kern w:val="1"/>
          <w:szCs w:val="24"/>
        </w:rPr>
      </w:pPr>
      <w:r w:rsidRPr="00CD7784">
        <w:rPr>
          <w:rFonts w:ascii="Times" w:hAnsi="Times" w:cs="Palatino-Roman"/>
          <w:kern w:val="1"/>
          <w:szCs w:val="24"/>
        </w:rPr>
        <w:t>1.3 ‘Post Truth’</w:t>
      </w:r>
    </w:p>
    <w:p w14:paraId="401506C8"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6"/>
          <w:szCs w:val="24"/>
        </w:rPr>
      </w:pPr>
    </w:p>
    <w:p w14:paraId="01B20658" w14:textId="2663B02C" w:rsidR="00C76DC1" w:rsidRPr="00CD7784" w:rsidRDefault="00F561FD"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r w:rsidRPr="00CD7784">
        <w:rPr>
          <w:rFonts w:ascii="Times" w:hAnsi="Times" w:cs="Palatino-Roman"/>
          <w:kern w:val="1"/>
          <w:sz w:val="24"/>
          <w:szCs w:val="24"/>
        </w:rPr>
        <w:t xml:space="preserve">Let’s turn </w:t>
      </w:r>
      <w:r w:rsidR="005E2DD0" w:rsidRPr="00CD7784">
        <w:rPr>
          <w:rFonts w:ascii="Times" w:hAnsi="Times" w:cs="Palatino-Roman"/>
          <w:kern w:val="1"/>
          <w:sz w:val="24"/>
          <w:szCs w:val="24"/>
        </w:rPr>
        <w:t>to ‘</w:t>
      </w:r>
      <w:r w:rsidR="00B931F7">
        <w:rPr>
          <w:rFonts w:ascii="Times" w:hAnsi="Times" w:cs="Palatino-Roman"/>
          <w:kern w:val="1"/>
          <w:sz w:val="24"/>
          <w:szCs w:val="24"/>
        </w:rPr>
        <w:t>post-truth</w:t>
      </w:r>
      <w:r w:rsidR="005E2DD0" w:rsidRPr="00CD7784">
        <w:rPr>
          <w:rFonts w:ascii="Times" w:hAnsi="Times" w:cs="Palatino-Roman"/>
          <w:kern w:val="1"/>
          <w:sz w:val="24"/>
          <w:szCs w:val="24"/>
        </w:rPr>
        <w:t>’. The characteristic use of the term is in the phrase ‘the post-truth era’</w:t>
      </w:r>
      <w:r w:rsidRPr="00CD7784">
        <w:rPr>
          <w:rFonts w:ascii="Times" w:hAnsi="Times" w:cs="Palatino-Roman"/>
          <w:kern w:val="1"/>
          <w:sz w:val="24"/>
          <w:szCs w:val="24"/>
        </w:rPr>
        <w:t xml:space="preserve">, so </w:t>
      </w:r>
      <w:r w:rsidR="00845FAD">
        <w:rPr>
          <w:rFonts w:ascii="Times" w:hAnsi="Times" w:cs="Palatino-Roman"/>
          <w:kern w:val="1"/>
          <w:sz w:val="24"/>
          <w:szCs w:val="24"/>
        </w:rPr>
        <w:t xml:space="preserve">when we are thinking about the extension of the term, </w:t>
      </w:r>
      <w:r w:rsidRPr="00CD7784">
        <w:rPr>
          <w:rFonts w:ascii="Times" w:hAnsi="Times" w:cs="Palatino-Roman"/>
          <w:kern w:val="1"/>
          <w:sz w:val="24"/>
          <w:szCs w:val="24"/>
        </w:rPr>
        <w:t>we should</w:t>
      </w:r>
      <w:r w:rsidR="00845FAD">
        <w:rPr>
          <w:rFonts w:ascii="Times" w:hAnsi="Times" w:cs="Palatino-Roman"/>
          <w:kern w:val="1"/>
          <w:sz w:val="24"/>
          <w:szCs w:val="24"/>
        </w:rPr>
        <w:t xml:space="preserve"> be</w:t>
      </w:r>
      <w:r w:rsidRPr="00CD7784">
        <w:rPr>
          <w:rFonts w:ascii="Times" w:hAnsi="Times" w:cs="Palatino-Roman"/>
          <w:kern w:val="1"/>
          <w:sz w:val="24"/>
          <w:szCs w:val="24"/>
        </w:rPr>
        <w:t xml:space="preserve"> ask</w:t>
      </w:r>
      <w:r w:rsidR="00845FAD">
        <w:rPr>
          <w:rFonts w:ascii="Times" w:hAnsi="Times" w:cs="Palatino-Roman"/>
          <w:kern w:val="1"/>
          <w:sz w:val="24"/>
          <w:szCs w:val="24"/>
        </w:rPr>
        <w:t>ing</w:t>
      </w:r>
      <w:r w:rsidRPr="00CD7784">
        <w:rPr>
          <w:rFonts w:ascii="Times" w:hAnsi="Times" w:cs="Palatino-Roman"/>
          <w:kern w:val="1"/>
          <w:sz w:val="24"/>
          <w:szCs w:val="24"/>
        </w:rPr>
        <w:t xml:space="preserve"> </w:t>
      </w:r>
      <w:r w:rsidR="00845FAD">
        <w:rPr>
          <w:rFonts w:ascii="Times" w:hAnsi="Times" w:cs="Palatino-Roman"/>
          <w:kern w:val="1"/>
          <w:sz w:val="24"/>
          <w:szCs w:val="24"/>
        </w:rPr>
        <w:t>when the era is supposed to have started (presumably the era hasn’t finished</w:t>
      </w:r>
      <w:r w:rsidR="00766E7F">
        <w:rPr>
          <w:rFonts w:ascii="Times" w:hAnsi="Times" w:cs="Palatino-Roman"/>
          <w:kern w:val="1"/>
          <w:sz w:val="24"/>
          <w:szCs w:val="24"/>
        </w:rPr>
        <w:t xml:space="preserve"> yet</w:t>
      </w:r>
      <w:r w:rsidR="00845FAD">
        <w:rPr>
          <w:rFonts w:ascii="Times" w:hAnsi="Times" w:cs="Palatino-Roman"/>
          <w:kern w:val="1"/>
          <w:sz w:val="24"/>
          <w:szCs w:val="24"/>
        </w:rPr>
        <w:t>)</w:t>
      </w:r>
      <w:r w:rsidR="004A5176" w:rsidRPr="00CD7784">
        <w:rPr>
          <w:rFonts w:ascii="Times" w:hAnsi="Times" w:cs="Palatino-Roman"/>
          <w:kern w:val="1"/>
          <w:sz w:val="24"/>
          <w:szCs w:val="24"/>
        </w:rPr>
        <w:t xml:space="preserve">. The evidence for the existence of this </w:t>
      </w:r>
      <w:r w:rsidR="005E2DD0" w:rsidRPr="00CD7784">
        <w:rPr>
          <w:rFonts w:ascii="Times" w:hAnsi="Times" w:cs="Palatino-Roman"/>
          <w:kern w:val="1"/>
          <w:sz w:val="24"/>
          <w:szCs w:val="24"/>
        </w:rPr>
        <w:t xml:space="preserve">era consists in blatant falsehoods expressed in the public sphere, so it is </w:t>
      </w:r>
      <w:r w:rsidR="005E2DD0" w:rsidRPr="00CD7784">
        <w:rPr>
          <w:rFonts w:ascii="Times" w:hAnsi="Times" w:cs="Palatino-Roman"/>
          <w:kern w:val="1"/>
          <w:sz w:val="24"/>
          <w:szCs w:val="24"/>
        </w:rPr>
        <w:lastRenderedPageBreak/>
        <w:t xml:space="preserve">natural to </w:t>
      </w:r>
      <w:r w:rsidR="00766E7F">
        <w:rPr>
          <w:rFonts w:ascii="Times" w:hAnsi="Times" w:cs="Palatino-Roman"/>
          <w:kern w:val="1"/>
          <w:sz w:val="24"/>
          <w:szCs w:val="24"/>
        </w:rPr>
        <w:t xml:space="preserve">set the timer </w:t>
      </w:r>
      <w:r w:rsidR="005E2DD0" w:rsidRPr="00CD7784">
        <w:rPr>
          <w:rFonts w:ascii="Times" w:hAnsi="Times" w:cs="Palatino-Roman"/>
          <w:kern w:val="1"/>
          <w:sz w:val="24"/>
          <w:szCs w:val="24"/>
        </w:rPr>
        <w:t>with one of the great falsehoods</w:t>
      </w:r>
      <w:r w:rsidR="006D2DE0" w:rsidRPr="00CD7784">
        <w:rPr>
          <w:rFonts w:ascii="Times" w:hAnsi="Times" w:cs="Palatino-Roman"/>
          <w:kern w:val="1"/>
          <w:sz w:val="24"/>
          <w:szCs w:val="24"/>
        </w:rPr>
        <w:t>. Going backwards, ‘the post-truth era’ might</w:t>
      </w:r>
      <w:r w:rsidR="00845FAD">
        <w:rPr>
          <w:rFonts w:ascii="Times" w:hAnsi="Times" w:cs="Palatino-Roman"/>
          <w:kern w:val="1"/>
          <w:sz w:val="24"/>
          <w:szCs w:val="24"/>
        </w:rPr>
        <w:t xml:space="preserve"> have started</w:t>
      </w:r>
      <w:r w:rsidR="006D2DE0" w:rsidRPr="00CD7784">
        <w:rPr>
          <w:rFonts w:ascii="Times" w:hAnsi="Times" w:cs="Palatino-Roman"/>
          <w:kern w:val="1"/>
          <w:sz w:val="24"/>
          <w:szCs w:val="24"/>
        </w:rPr>
        <w:t xml:space="preserve"> with</w:t>
      </w:r>
      <w:r w:rsidR="00845FAD">
        <w:rPr>
          <w:rFonts w:ascii="Times" w:hAnsi="Times" w:cs="Palatino-Roman"/>
          <w:kern w:val="1"/>
          <w:sz w:val="24"/>
          <w:szCs w:val="24"/>
        </w:rPr>
        <w:t>: i)</w:t>
      </w:r>
      <w:r w:rsidR="005E2DD0" w:rsidRPr="00CD7784">
        <w:rPr>
          <w:rFonts w:ascii="Times" w:hAnsi="Times" w:cs="Palatino-Roman"/>
          <w:kern w:val="1"/>
          <w:sz w:val="24"/>
          <w:szCs w:val="24"/>
        </w:rPr>
        <w:t xml:space="preserve"> Trump’s claims about</w:t>
      </w:r>
      <w:r w:rsidR="00845FAD">
        <w:rPr>
          <w:rFonts w:ascii="Times" w:hAnsi="Times" w:cs="Palatino-Roman"/>
          <w:kern w:val="1"/>
          <w:sz w:val="24"/>
          <w:szCs w:val="24"/>
        </w:rPr>
        <w:t xml:space="preserve"> the size of his inauguration, </w:t>
      </w:r>
      <w:r w:rsidR="005E2DD0" w:rsidRPr="00CD7784">
        <w:rPr>
          <w:rFonts w:ascii="Times" w:hAnsi="Times" w:cs="Palatino-Roman"/>
          <w:kern w:val="1"/>
          <w:sz w:val="24"/>
          <w:szCs w:val="24"/>
        </w:rPr>
        <w:t>which lead to Con</w:t>
      </w:r>
      <w:r w:rsidR="00845FAD">
        <w:rPr>
          <w:rFonts w:ascii="Times" w:hAnsi="Times" w:cs="Palatino-Roman"/>
          <w:kern w:val="1"/>
          <w:sz w:val="24"/>
          <w:szCs w:val="24"/>
        </w:rPr>
        <w:t xml:space="preserve">way’s </w:t>
      </w:r>
      <w:r w:rsidR="00766E7F">
        <w:rPr>
          <w:rFonts w:ascii="Times" w:hAnsi="Times" w:cs="Palatino-Roman"/>
          <w:kern w:val="1"/>
          <w:sz w:val="24"/>
          <w:szCs w:val="24"/>
        </w:rPr>
        <w:t>‘</w:t>
      </w:r>
      <w:r w:rsidR="00845FAD">
        <w:rPr>
          <w:rFonts w:ascii="Times" w:hAnsi="Times" w:cs="Palatino-Roman"/>
          <w:kern w:val="1"/>
          <w:sz w:val="24"/>
          <w:szCs w:val="24"/>
        </w:rPr>
        <w:t>alternative facts</w:t>
      </w:r>
      <w:r w:rsidR="00766E7F">
        <w:rPr>
          <w:rFonts w:ascii="Times" w:hAnsi="Times" w:cs="Palatino-Roman"/>
          <w:kern w:val="1"/>
          <w:sz w:val="24"/>
          <w:szCs w:val="24"/>
        </w:rPr>
        <w:t>’</w:t>
      </w:r>
      <w:r w:rsidR="00845FAD">
        <w:rPr>
          <w:rFonts w:ascii="Times" w:hAnsi="Times" w:cs="Palatino-Roman"/>
          <w:kern w:val="1"/>
          <w:sz w:val="24"/>
          <w:szCs w:val="24"/>
        </w:rPr>
        <w:t xml:space="preserve"> defence</w:t>
      </w:r>
      <w:r w:rsidR="005E2DD0" w:rsidRPr="00CD7784">
        <w:rPr>
          <w:rFonts w:ascii="Times" w:hAnsi="Times" w:cs="Palatino-Roman"/>
          <w:kern w:val="1"/>
          <w:sz w:val="24"/>
          <w:szCs w:val="24"/>
        </w:rPr>
        <w:t xml:space="preserve">, </w:t>
      </w:r>
      <w:r w:rsidR="00845FAD">
        <w:rPr>
          <w:rFonts w:ascii="Times" w:hAnsi="Times" w:cs="Palatino-Roman"/>
          <w:kern w:val="1"/>
          <w:sz w:val="24"/>
          <w:szCs w:val="24"/>
        </w:rPr>
        <w:t xml:space="preserve">ii) </w:t>
      </w:r>
      <w:r w:rsidR="005E2DD0" w:rsidRPr="00CD7784">
        <w:rPr>
          <w:rFonts w:ascii="Times" w:hAnsi="Times" w:cs="Palatino-Roman"/>
          <w:kern w:val="1"/>
          <w:sz w:val="24"/>
          <w:szCs w:val="24"/>
        </w:rPr>
        <w:t xml:space="preserve">the falsehoods told in the 2016 US election campaign </w:t>
      </w:r>
      <w:r w:rsidR="00845FAD">
        <w:rPr>
          <w:rFonts w:ascii="Times" w:hAnsi="Times" w:cs="Palatino-Roman"/>
          <w:kern w:val="1"/>
          <w:sz w:val="24"/>
          <w:szCs w:val="24"/>
        </w:rPr>
        <w:t xml:space="preserve">and the EU referendum campaign, </w:t>
      </w:r>
      <w:r w:rsidR="005E2DD0" w:rsidRPr="00CD7784">
        <w:rPr>
          <w:rFonts w:ascii="Times" w:hAnsi="Times" w:cs="Palatino-Roman"/>
          <w:kern w:val="1"/>
          <w:sz w:val="24"/>
          <w:szCs w:val="24"/>
        </w:rPr>
        <w:t>which led Oxford Dictionaries to declare ‘post-truth’</w:t>
      </w:r>
      <w:r w:rsidR="00845FAD">
        <w:rPr>
          <w:rFonts w:ascii="Times" w:hAnsi="Times" w:cs="Palatino-Roman"/>
          <w:kern w:val="1"/>
          <w:sz w:val="24"/>
          <w:szCs w:val="24"/>
        </w:rPr>
        <w:t xml:space="preserve"> their word of the year in 2016</w:t>
      </w:r>
      <w:r w:rsidR="00BB076F">
        <w:rPr>
          <w:rFonts w:ascii="Times" w:hAnsi="Times" w:cs="Palatino-Roman"/>
          <w:kern w:val="1"/>
          <w:sz w:val="24"/>
          <w:szCs w:val="24"/>
        </w:rPr>
        <w:t xml:space="preserve"> (</w:t>
      </w:r>
      <w:r w:rsidR="0027195B">
        <w:rPr>
          <w:rFonts w:ascii="Times" w:hAnsi="Times" w:cs="Palatino-Roman"/>
          <w:kern w:val="1"/>
          <w:sz w:val="24"/>
          <w:szCs w:val="24"/>
        </w:rPr>
        <w:t>Oxford</w:t>
      </w:r>
      <w:r w:rsidR="00BB076F">
        <w:rPr>
          <w:rFonts w:ascii="Times" w:hAnsi="Times" w:cs="Palatino-Roman"/>
          <w:kern w:val="1"/>
          <w:sz w:val="24"/>
          <w:szCs w:val="24"/>
        </w:rPr>
        <w:t xml:space="preserve"> 2016)</w:t>
      </w:r>
      <w:r w:rsidR="005E2DD0" w:rsidRPr="00CD7784">
        <w:rPr>
          <w:rFonts w:ascii="Times" w:hAnsi="Times" w:cs="Palatino-Roman"/>
          <w:kern w:val="1"/>
          <w:sz w:val="24"/>
          <w:szCs w:val="24"/>
        </w:rPr>
        <w:t>,</w:t>
      </w:r>
      <w:r w:rsidR="00E75CB1">
        <w:rPr>
          <w:rFonts w:ascii="Times" w:hAnsi="Times" w:cs="Palatino-Roman"/>
          <w:kern w:val="1"/>
          <w:sz w:val="24"/>
          <w:szCs w:val="24"/>
        </w:rPr>
        <w:t xml:space="preserve"> </w:t>
      </w:r>
      <w:r w:rsidR="00845FAD">
        <w:rPr>
          <w:rFonts w:ascii="Times" w:hAnsi="Times" w:cs="Palatino-Roman"/>
          <w:kern w:val="1"/>
          <w:sz w:val="24"/>
          <w:szCs w:val="24"/>
        </w:rPr>
        <w:t>iii)</w:t>
      </w:r>
      <w:r w:rsidR="005E2DD0" w:rsidRPr="00CD7784">
        <w:rPr>
          <w:rFonts w:ascii="Times" w:hAnsi="Times" w:cs="Palatino-Roman"/>
          <w:kern w:val="1"/>
          <w:sz w:val="24"/>
          <w:szCs w:val="24"/>
        </w:rPr>
        <w:t xml:space="preserve"> Karl Rove’s comments about the </w:t>
      </w:r>
      <w:r w:rsidR="00541560" w:rsidRPr="00CD7784">
        <w:rPr>
          <w:rFonts w:ascii="Times" w:hAnsi="Times" w:cs="Palatino-Roman"/>
          <w:kern w:val="1"/>
          <w:sz w:val="24"/>
          <w:szCs w:val="24"/>
        </w:rPr>
        <w:t>‘</w:t>
      </w:r>
      <w:r w:rsidR="005E2DD0" w:rsidRPr="00CD7784">
        <w:rPr>
          <w:rFonts w:ascii="Times" w:hAnsi="Times" w:cs="Palatino-Roman"/>
          <w:kern w:val="1"/>
          <w:sz w:val="24"/>
          <w:szCs w:val="24"/>
        </w:rPr>
        <w:t>reality-based community</w:t>
      </w:r>
      <w:r w:rsidR="00541560" w:rsidRPr="00CD7784">
        <w:rPr>
          <w:rFonts w:ascii="Times" w:hAnsi="Times" w:cs="Palatino-Roman"/>
          <w:kern w:val="1"/>
          <w:sz w:val="24"/>
          <w:szCs w:val="24"/>
        </w:rPr>
        <w:t>’</w:t>
      </w:r>
      <w:r w:rsidR="005E2DD0" w:rsidRPr="00CD7784">
        <w:rPr>
          <w:rFonts w:ascii="Times" w:hAnsi="Times" w:cs="Palatino-Roman"/>
          <w:kern w:val="1"/>
          <w:sz w:val="24"/>
          <w:szCs w:val="24"/>
        </w:rPr>
        <w:t xml:space="preserve"> in 2004,</w:t>
      </w:r>
      <w:r w:rsidR="00845FAD">
        <w:rPr>
          <w:rFonts w:ascii="Times" w:hAnsi="Times" w:cs="Palatino-Roman"/>
          <w:kern w:val="1"/>
          <w:sz w:val="24"/>
          <w:szCs w:val="24"/>
        </w:rPr>
        <w:t xml:space="preserve"> iv)</w:t>
      </w:r>
      <w:r w:rsidR="005E2DD0" w:rsidRPr="00CD7784">
        <w:rPr>
          <w:rFonts w:ascii="Times" w:hAnsi="Times" w:cs="Palatino-Roman"/>
          <w:kern w:val="1"/>
          <w:sz w:val="24"/>
          <w:szCs w:val="24"/>
        </w:rPr>
        <w:t xml:space="preserve"> Blair and Bush’s lies about Iraq’s weapons of mass destruction, </w:t>
      </w:r>
      <w:r w:rsidR="00845FAD">
        <w:rPr>
          <w:rFonts w:ascii="Times" w:hAnsi="Times" w:cs="Palatino-Roman"/>
          <w:kern w:val="1"/>
          <w:sz w:val="24"/>
          <w:szCs w:val="24"/>
        </w:rPr>
        <w:t xml:space="preserve">v) </w:t>
      </w:r>
      <w:r w:rsidR="005E2DD0" w:rsidRPr="00CD7784">
        <w:rPr>
          <w:rFonts w:ascii="Times" w:hAnsi="Times" w:cs="Palatino-Roman"/>
          <w:kern w:val="1"/>
          <w:sz w:val="24"/>
          <w:szCs w:val="24"/>
        </w:rPr>
        <w:t>the Iran-Contra scandal</w:t>
      </w:r>
      <w:r w:rsidR="00E75CB1">
        <w:rPr>
          <w:rFonts w:ascii="Times" w:hAnsi="Times" w:cs="Palatino-Roman"/>
          <w:kern w:val="1"/>
          <w:sz w:val="24"/>
          <w:szCs w:val="24"/>
        </w:rPr>
        <w:t>,</w:t>
      </w:r>
      <w:r w:rsidR="005E2DD0" w:rsidRPr="00CD7784">
        <w:rPr>
          <w:rFonts w:ascii="Times" w:hAnsi="Times" w:cs="Palatino-Roman"/>
          <w:kern w:val="1"/>
          <w:sz w:val="24"/>
          <w:szCs w:val="24"/>
        </w:rPr>
        <w:t xml:space="preserve"> or </w:t>
      </w:r>
      <w:r w:rsidR="00845FAD">
        <w:rPr>
          <w:rFonts w:ascii="Times" w:hAnsi="Times" w:cs="Palatino-Roman"/>
          <w:kern w:val="1"/>
          <w:sz w:val="24"/>
          <w:szCs w:val="24"/>
        </w:rPr>
        <w:t>vi) the</w:t>
      </w:r>
      <w:r w:rsidR="005E2DD0" w:rsidRPr="00CD7784">
        <w:rPr>
          <w:rFonts w:ascii="Times" w:hAnsi="Times" w:cs="Palatino-Roman"/>
          <w:kern w:val="1"/>
          <w:sz w:val="24"/>
          <w:szCs w:val="24"/>
        </w:rPr>
        <w:t xml:space="preserve"> Watergate scandal</w:t>
      </w:r>
      <w:r w:rsidR="00766E7F">
        <w:rPr>
          <w:rFonts w:ascii="Times" w:hAnsi="Times" w:cs="Palatino-Roman"/>
          <w:kern w:val="1"/>
          <w:sz w:val="24"/>
          <w:szCs w:val="24"/>
        </w:rPr>
        <w:t xml:space="preserve"> (we could continue)</w:t>
      </w:r>
      <w:r w:rsidR="005E2DD0" w:rsidRPr="00CD7784">
        <w:rPr>
          <w:rFonts w:ascii="Times" w:hAnsi="Times" w:cs="Palatino-Roman"/>
          <w:kern w:val="1"/>
          <w:sz w:val="24"/>
          <w:szCs w:val="24"/>
        </w:rPr>
        <w:t xml:space="preserve">. Most </w:t>
      </w:r>
      <w:r w:rsidR="004D08EA">
        <w:rPr>
          <w:rFonts w:ascii="Times" w:hAnsi="Times" w:cs="Palatino-Roman"/>
          <w:kern w:val="1"/>
          <w:sz w:val="24"/>
          <w:szCs w:val="24"/>
        </w:rPr>
        <w:t xml:space="preserve">popular </w:t>
      </w:r>
      <w:r w:rsidR="005E2DD0" w:rsidRPr="00CD7784">
        <w:rPr>
          <w:rFonts w:ascii="Times" w:hAnsi="Times" w:cs="Palatino-Roman"/>
          <w:kern w:val="1"/>
          <w:sz w:val="24"/>
          <w:szCs w:val="24"/>
        </w:rPr>
        <w:t>authors connect the era to the 2016 election, gesturing toward historical roots without providing any clarity about when it is supposed to have started</w:t>
      </w:r>
      <w:r w:rsidR="000423F2">
        <w:rPr>
          <w:rFonts w:ascii="Times" w:hAnsi="Times" w:cs="Palatino-Roman"/>
          <w:kern w:val="1"/>
          <w:sz w:val="24"/>
          <w:szCs w:val="24"/>
        </w:rPr>
        <w:t xml:space="preserve"> (see Davies 2017, </w:t>
      </w:r>
      <w:r w:rsidR="004D08EA">
        <w:rPr>
          <w:rFonts w:ascii="Times" w:hAnsi="Times" w:cs="Palatino-Roman"/>
          <w:kern w:val="1"/>
          <w:sz w:val="24"/>
          <w:szCs w:val="24"/>
        </w:rPr>
        <w:t>Ball</w:t>
      </w:r>
      <w:r w:rsidR="000423F2">
        <w:rPr>
          <w:rFonts w:ascii="Times" w:hAnsi="Times" w:cs="Palatino-Roman"/>
          <w:kern w:val="1"/>
          <w:sz w:val="24"/>
          <w:szCs w:val="24"/>
        </w:rPr>
        <w:t xml:space="preserve"> 2017, </w:t>
      </w:r>
      <w:r w:rsidR="004D08EA">
        <w:rPr>
          <w:rFonts w:ascii="Times" w:hAnsi="Times" w:cs="Palatino-Roman"/>
          <w:kern w:val="1"/>
          <w:sz w:val="24"/>
          <w:szCs w:val="24"/>
        </w:rPr>
        <w:t>D’</w:t>
      </w:r>
      <w:r w:rsidR="000423F2">
        <w:rPr>
          <w:rFonts w:ascii="Times" w:hAnsi="Times" w:cs="Palatino-Roman"/>
          <w:kern w:val="1"/>
          <w:sz w:val="24"/>
          <w:szCs w:val="24"/>
        </w:rPr>
        <w:t>Ancona 2017, McIntyre 2018)</w:t>
      </w:r>
      <w:r w:rsidR="00766E7F">
        <w:rPr>
          <w:rFonts w:ascii="Times" w:hAnsi="Times" w:cs="Palatino-Roman"/>
          <w:kern w:val="1"/>
          <w:sz w:val="24"/>
          <w:szCs w:val="24"/>
        </w:rPr>
        <w:t>. The</w:t>
      </w:r>
      <w:r w:rsidR="005E2DD0" w:rsidRPr="00CD7784">
        <w:rPr>
          <w:rFonts w:ascii="Times" w:hAnsi="Times" w:cs="Palatino-Roman"/>
          <w:kern w:val="1"/>
          <w:sz w:val="24"/>
          <w:szCs w:val="24"/>
        </w:rPr>
        <w:t xml:space="preserve"> </w:t>
      </w:r>
      <w:r w:rsidR="00766E7F">
        <w:rPr>
          <w:rFonts w:ascii="Times" w:hAnsi="Times" w:cs="Palatino-Roman"/>
          <w:kern w:val="1"/>
          <w:sz w:val="24"/>
          <w:szCs w:val="24"/>
        </w:rPr>
        <w:t xml:space="preserve">plethora of potential starting points </w:t>
      </w:r>
      <w:r w:rsidR="005E2DD0" w:rsidRPr="00CD7784">
        <w:rPr>
          <w:rFonts w:ascii="Times" w:hAnsi="Times" w:cs="Palatino-Roman"/>
          <w:kern w:val="1"/>
          <w:sz w:val="24"/>
          <w:szCs w:val="24"/>
        </w:rPr>
        <w:t xml:space="preserve">suggests that ‘post-truth’ has no clear </w:t>
      </w:r>
      <w:r w:rsidR="00A94B17" w:rsidRPr="00CD7784">
        <w:rPr>
          <w:rFonts w:ascii="Times" w:hAnsi="Times" w:cs="Palatino-Roman"/>
          <w:kern w:val="1"/>
          <w:sz w:val="24"/>
          <w:szCs w:val="24"/>
        </w:rPr>
        <w:t>extension</w:t>
      </w:r>
      <w:r w:rsidR="005E2DD0" w:rsidRPr="00CD7784">
        <w:rPr>
          <w:rFonts w:ascii="Times" w:hAnsi="Times" w:cs="Palatino-Roman"/>
          <w:kern w:val="1"/>
          <w:sz w:val="24"/>
          <w:szCs w:val="24"/>
        </w:rPr>
        <w:t>. Everyone agrees that we are living in it, but no-one knows when it is supposed to have started.</w:t>
      </w:r>
    </w:p>
    <w:p w14:paraId="25AA0FB9"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p>
    <w:p w14:paraId="0829F711" w14:textId="77777777" w:rsidR="00C76DC1" w:rsidRPr="00CD7784"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r w:rsidRPr="00CD7784">
        <w:rPr>
          <w:rFonts w:ascii="Times" w:hAnsi="Times" w:cs="Palatino-Roman"/>
          <w:kern w:val="1"/>
          <w:sz w:val="24"/>
          <w:szCs w:val="24"/>
        </w:rPr>
        <w:t>Things don’t get any better when we turn to the descriptive content. We might hope that the first use of the phrase by Steve Tesich would give us a grip on its sense. Tesich uses the phrase to characterise the fall-out from the Iran-Contra scandal:</w:t>
      </w:r>
    </w:p>
    <w:p w14:paraId="4CF7FCE6" w14:textId="77777777" w:rsidR="00C76DC1" w:rsidRPr="00CD7784" w:rsidRDefault="005E2DD0" w:rsidP="00DE5FF4">
      <w:pPr>
        <w:pStyle w:val="BlockQuote"/>
        <w:spacing w:line="480" w:lineRule="auto"/>
        <w:rPr>
          <w:rFonts w:ascii="Times" w:hAnsi="Times" w:cs="Palatino-Roman"/>
          <w:kern w:val="1"/>
          <w:szCs w:val="24"/>
        </w:rPr>
      </w:pPr>
      <w:r w:rsidRPr="00CD7784">
        <w:rPr>
          <w:rFonts w:ascii="Times" w:hAnsi="Times" w:cs="Palatino-Roman"/>
          <w:kern w:val="1"/>
          <w:szCs w:val="24"/>
        </w:rPr>
        <w:t>We are rapidly becoming prototypes of a people that totalitarian monsters could only drool about in their dreams. All the dictators up to now have had to work hard at suppressing the truth. We, by our actions, are saying that this is no longer necessary, that we have acquired a spiritual mechanism that can denude truth of any significance. In a very fundamental way we, as a free people, have freely decided that we want to live in some post-truth world. (Teisch 1992)</w:t>
      </w:r>
    </w:p>
    <w:p w14:paraId="60ADE675" w14:textId="2C99F0C5" w:rsidR="00C76DC1" w:rsidRPr="00CD7784" w:rsidRDefault="006D2DE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r w:rsidRPr="00CD7784">
        <w:rPr>
          <w:rFonts w:ascii="Times" w:hAnsi="Times" w:cs="Palatino-Roman"/>
          <w:kern w:val="1"/>
          <w:sz w:val="24"/>
          <w:szCs w:val="24"/>
        </w:rPr>
        <w:tab/>
        <w:t xml:space="preserve">This is </w:t>
      </w:r>
      <w:r w:rsidR="00766E7F">
        <w:rPr>
          <w:rFonts w:ascii="Times" w:hAnsi="Times" w:cs="Palatino-Roman"/>
          <w:kern w:val="1"/>
          <w:sz w:val="24"/>
          <w:szCs w:val="24"/>
        </w:rPr>
        <w:t xml:space="preserve">all </w:t>
      </w:r>
      <w:r w:rsidRPr="00CD7784">
        <w:rPr>
          <w:rFonts w:ascii="Times" w:hAnsi="Times" w:cs="Palatino-Roman"/>
          <w:kern w:val="1"/>
          <w:sz w:val="24"/>
          <w:szCs w:val="24"/>
        </w:rPr>
        <w:t xml:space="preserve">very compelling, </w:t>
      </w:r>
      <w:r w:rsidR="005E2DD0" w:rsidRPr="00CD7784">
        <w:rPr>
          <w:rFonts w:ascii="Times" w:hAnsi="Times" w:cs="Palatino-Roman"/>
          <w:kern w:val="1"/>
          <w:sz w:val="24"/>
          <w:szCs w:val="24"/>
        </w:rPr>
        <w:t xml:space="preserve">but it </w:t>
      </w:r>
      <w:r w:rsidRPr="00CD7784">
        <w:rPr>
          <w:rFonts w:ascii="Times" w:hAnsi="Times" w:cs="Palatino-Roman"/>
          <w:kern w:val="1"/>
          <w:sz w:val="24"/>
          <w:szCs w:val="24"/>
        </w:rPr>
        <w:t>is less than clear what Teisch takes ‘post-truth to mean. We might think that ‘post-truth’ just refers to a lack of</w:t>
      </w:r>
      <w:r w:rsidR="005E2DD0" w:rsidRPr="00CD7784">
        <w:rPr>
          <w:rFonts w:ascii="Times" w:hAnsi="Times" w:cs="Palatino-Roman"/>
          <w:kern w:val="1"/>
          <w:sz w:val="24"/>
          <w:szCs w:val="24"/>
        </w:rPr>
        <w:t xml:space="preserve"> desire to know the truth</w:t>
      </w:r>
      <w:r w:rsidRPr="00CD7784">
        <w:rPr>
          <w:rFonts w:ascii="Times" w:hAnsi="Times" w:cs="Palatino-Roman"/>
          <w:kern w:val="1"/>
          <w:sz w:val="24"/>
          <w:szCs w:val="24"/>
        </w:rPr>
        <w:t xml:space="preserve">, but it </w:t>
      </w:r>
      <w:r w:rsidRPr="00CD7784">
        <w:rPr>
          <w:rFonts w:ascii="Times" w:hAnsi="Times" w:cs="Palatino-Roman"/>
          <w:kern w:val="1"/>
          <w:sz w:val="24"/>
          <w:szCs w:val="24"/>
        </w:rPr>
        <w:lastRenderedPageBreak/>
        <w:t>seems that Tesich is gesturing toward something deeper</w:t>
      </w:r>
      <w:r w:rsidR="00766E7F">
        <w:rPr>
          <w:rFonts w:ascii="Times" w:hAnsi="Times" w:cs="Palatino-Roman"/>
          <w:kern w:val="1"/>
          <w:sz w:val="24"/>
          <w:szCs w:val="24"/>
        </w:rPr>
        <w:t>, some</w:t>
      </w:r>
      <w:r w:rsidRPr="00CD7784">
        <w:rPr>
          <w:rFonts w:ascii="Times" w:hAnsi="Times" w:cs="Palatino-Roman"/>
          <w:kern w:val="1"/>
          <w:sz w:val="24"/>
          <w:szCs w:val="24"/>
        </w:rPr>
        <w:t xml:space="preserve"> </w:t>
      </w:r>
      <w:r w:rsidRPr="00766E7F">
        <w:rPr>
          <w:rFonts w:ascii="Times" w:hAnsi="Times" w:cs="Palatino-Roman"/>
          <w:i/>
          <w:kern w:val="1"/>
          <w:sz w:val="24"/>
          <w:szCs w:val="24"/>
        </w:rPr>
        <w:t>spiritual mechanism</w:t>
      </w:r>
      <w:r w:rsidR="005E2DD0" w:rsidRPr="00CD7784">
        <w:rPr>
          <w:rFonts w:ascii="Times" w:hAnsi="Times" w:cs="Palatino-Roman"/>
          <w:kern w:val="1"/>
          <w:sz w:val="24"/>
          <w:szCs w:val="24"/>
        </w:rPr>
        <w:t>.</w:t>
      </w:r>
    </w:p>
    <w:p w14:paraId="0A6F0DB8"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p>
    <w:p w14:paraId="616DFEF1" w14:textId="77777777" w:rsidR="00C76DC1" w:rsidRPr="00CD7784"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r w:rsidRPr="00CD7784">
        <w:rPr>
          <w:rFonts w:ascii="Times" w:hAnsi="Times" w:cs="Palatino-Roman"/>
          <w:kern w:val="1"/>
          <w:sz w:val="24"/>
          <w:szCs w:val="24"/>
        </w:rPr>
        <w:t>We can find a host of further definitions in academic and popular work:</w:t>
      </w:r>
    </w:p>
    <w:p w14:paraId="53DA5F1B" w14:textId="77777777" w:rsidR="00C76DC1" w:rsidRPr="00CD7784" w:rsidRDefault="00C76DC1"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p>
    <w:p w14:paraId="7B7F7CCD" w14:textId="6ED388D4" w:rsidR="00C76DC1" w:rsidRPr="00CD7784" w:rsidRDefault="005E2DD0" w:rsidP="00DE5FF4">
      <w:pPr>
        <w:numPr>
          <w:ilvl w:val="0"/>
          <w:numId w:val="6"/>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kern w:val="1"/>
          <w:sz w:val="24"/>
          <w:szCs w:val="24"/>
        </w:rPr>
      </w:pPr>
      <w:r w:rsidRPr="00CD7784">
        <w:rPr>
          <w:rFonts w:ascii="Times" w:hAnsi="Times" w:cs="Palatino-Roman"/>
          <w:kern w:val="1"/>
          <w:sz w:val="24"/>
          <w:szCs w:val="24"/>
        </w:rPr>
        <w:t xml:space="preserve">‘The </w:t>
      </w:r>
      <w:r w:rsidR="00B931F7">
        <w:rPr>
          <w:rFonts w:ascii="Times" w:hAnsi="Times" w:cs="Palatino-Roman"/>
          <w:kern w:val="1"/>
          <w:sz w:val="24"/>
          <w:szCs w:val="24"/>
        </w:rPr>
        <w:t>post-truth</w:t>
      </w:r>
      <w:r w:rsidRPr="00CD7784">
        <w:rPr>
          <w:rFonts w:ascii="Times" w:hAnsi="Times" w:cs="Palatino-Roman"/>
          <w:kern w:val="1"/>
          <w:sz w:val="24"/>
          <w:szCs w:val="24"/>
        </w:rPr>
        <w:t xml:space="preserve"> </w:t>
      </w:r>
      <w:r w:rsidR="00A47BDE" w:rsidRPr="00CD7784">
        <w:rPr>
          <w:rFonts w:ascii="Times" w:hAnsi="Times" w:cs="Palatino-Roman"/>
          <w:kern w:val="1"/>
          <w:sz w:val="24"/>
          <w:szCs w:val="24"/>
        </w:rPr>
        <w:t xml:space="preserve">era’ refers to an era in which </w:t>
      </w:r>
      <w:r w:rsidR="00541560" w:rsidRPr="00CD7784">
        <w:rPr>
          <w:rFonts w:ascii="Times" w:hAnsi="Times" w:cs="Palatino-Roman"/>
          <w:kern w:val="1"/>
          <w:sz w:val="24"/>
          <w:szCs w:val="24"/>
        </w:rPr>
        <w:t>‘</w:t>
      </w:r>
      <w:r w:rsidRPr="00CD7784">
        <w:rPr>
          <w:rFonts w:ascii="Times" w:hAnsi="Times" w:cs="Palatino-Roman"/>
          <w:kern w:val="1"/>
          <w:sz w:val="24"/>
          <w:szCs w:val="24"/>
        </w:rPr>
        <w:t>facts are less influential in shaping public opinion than appeals to emotion and personal belief</w:t>
      </w:r>
      <w:r w:rsidR="00541560" w:rsidRPr="00CD7784">
        <w:rPr>
          <w:rFonts w:ascii="Times" w:hAnsi="Times" w:cs="Palatino-Roman"/>
          <w:kern w:val="1"/>
          <w:sz w:val="24"/>
          <w:szCs w:val="24"/>
        </w:rPr>
        <w:t>’</w:t>
      </w:r>
      <w:r w:rsidR="00766E7F">
        <w:rPr>
          <w:rFonts w:ascii="Times" w:hAnsi="Times" w:cs="Palatino-Roman"/>
          <w:kern w:val="1"/>
          <w:sz w:val="24"/>
          <w:szCs w:val="24"/>
        </w:rPr>
        <w:t xml:space="preserve"> (</w:t>
      </w:r>
      <w:r w:rsidR="0027195B">
        <w:rPr>
          <w:rFonts w:ascii="Times" w:hAnsi="Times" w:cs="Palatino-Roman"/>
          <w:kern w:val="1"/>
          <w:sz w:val="24"/>
          <w:szCs w:val="24"/>
        </w:rPr>
        <w:t>Oxford</w:t>
      </w:r>
      <w:r w:rsidR="00766E7F">
        <w:rPr>
          <w:rFonts w:ascii="Times" w:hAnsi="Times" w:cs="Palatino-Roman"/>
          <w:kern w:val="1"/>
          <w:sz w:val="24"/>
          <w:szCs w:val="24"/>
        </w:rPr>
        <w:t xml:space="preserve"> 2016)</w:t>
      </w:r>
      <w:r w:rsidR="005F2557">
        <w:rPr>
          <w:rFonts w:ascii="Times" w:hAnsi="Times" w:cs="Palatino-Roman"/>
          <w:kern w:val="1"/>
          <w:sz w:val="24"/>
          <w:szCs w:val="24"/>
        </w:rPr>
        <w:t>;</w:t>
      </w:r>
    </w:p>
    <w:p w14:paraId="64E3B730" w14:textId="28149018" w:rsidR="00C76DC1" w:rsidRPr="00CD7784" w:rsidRDefault="005E2DD0" w:rsidP="00DE5FF4">
      <w:pPr>
        <w:numPr>
          <w:ilvl w:val="0"/>
          <w:numId w:val="6"/>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kern w:val="1"/>
          <w:sz w:val="24"/>
          <w:szCs w:val="24"/>
        </w:rPr>
      </w:pPr>
      <w:r w:rsidRPr="00CD7784">
        <w:rPr>
          <w:rFonts w:ascii="Times" w:hAnsi="Times" w:cs="Palatino-Roman"/>
          <w:kern w:val="1"/>
          <w:sz w:val="24"/>
          <w:szCs w:val="24"/>
        </w:rPr>
        <w:t xml:space="preserve">‘The </w:t>
      </w:r>
      <w:r w:rsidR="00B931F7">
        <w:rPr>
          <w:rFonts w:ascii="Times" w:hAnsi="Times" w:cs="Palatino-Roman"/>
          <w:kern w:val="1"/>
          <w:sz w:val="24"/>
          <w:szCs w:val="24"/>
        </w:rPr>
        <w:t>post-truth</w:t>
      </w:r>
      <w:r w:rsidRPr="00CD7784">
        <w:rPr>
          <w:rFonts w:ascii="Times" w:hAnsi="Times" w:cs="Palatino-Roman"/>
          <w:kern w:val="1"/>
          <w:sz w:val="24"/>
          <w:szCs w:val="24"/>
        </w:rPr>
        <w:t xml:space="preserve"> era’ refers </w:t>
      </w:r>
      <w:r w:rsidR="001C3F36">
        <w:rPr>
          <w:rFonts w:ascii="Times" w:hAnsi="Times" w:cs="Palatino-Roman"/>
          <w:kern w:val="1"/>
          <w:sz w:val="24"/>
          <w:szCs w:val="24"/>
        </w:rPr>
        <w:t>to an era characterised by wide</w:t>
      </w:r>
      <w:r w:rsidR="00766E7F">
        <w:rPr>
          <w:rFonts w:ascii="Times" w:hAnsi="Times" w:cs="Palatino-Roman"/>
          <w:kern w:val="1"/>
          <w:sz w:val="24"/>
          <w:szCs w:val="24"/>
        </w:rPr>
        <w:t xml:space="preserve">spread bullshit (Davies 2017, </w:t>
      </w:r>
      <w:r w:rsidR="001C3F36">
        <w:rPr>
          <w:rFonts w:ascii="Times" w:hAnsi="Times" w:cs="Palatino-Roman"/>
          <w:kern w:val="1"/>
          <w:sz w:val="24"/>
          <w:szCs w:val="24"/>
        </w:rPr>
        <w:t>Finlayson MS)</w:t>
      </w:r>
      <w:r w:rsidRPr="00CD7784">
        <w:rPr>
          <w:rFonts w:ascii="Times" w:hAnsi="Times" w:cs="Palatino-Roman"/>
          <w:kern w:val="1"/>
          <w:sz w:val="24"/>
          <w:szCs w:val="24"/>
        </w:rPr>
        <w:t>;</w:t>
      </w:r>
      <w:r w:rsidRPr="00CD7784">
        <w:rPr>
          <w:rFonts w:ascii="Times" w:hAnsi="Times" w:cs="Palatino-Roman"/>
          <w:kern w:val="1"/>
          <w:sz w:val="24"/>
          <w:szCs w:val="24"/>
          <w:vertAlign w:val="superscript"/>
        </w:rPr>
        <w:footnoteReference w:id="13"/>
      </w:r>
    </w:p>
    <w:p w14:paraId="18F4F2F9" w14:textId="5E4BD377" w:rsidR="000464A6" w:rsidRDefault="005E2DD0" w:rsidP="00DE5FF4">
      <w:pPr>
        <w:numPr>
          <w:ilvl w:val="0"/>
          <w:numId w:val="6"/>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kern w:val="1"/>
          <w:sz w:val="24"/>
          <w:szCs w:val="24"/>
        </w:rPr>
      </w:pPr>
      <w:r w:rsidRPr="00CD7784">
        <w:rPr>
          <w:rFonts w:ascii="Times" w:hAnsi="Times" w:cs="Palatino-Roman"/>
          <w:kern w:val="1"/>
          <w:sz w:val="24"/>
          <w:szCs w:val="24"/>
        </w:rPr>
        <w:t xml:space="preserve">‘The </w:t>
      </w:r>
      <w:r w:rsidR="00B931F7">
        <w:rPr>
          <w:rFonts w:ascii="Times" w:hAnsi="Times" w:cs="Palatino-Roman"/>
          <w:kern w:val="1"/>
          <w:sz w:val="24"/>
          <w:szCs w:val="24"/>
        </w:rPr>
        <w:t>post-truth</w:t>
      </w:r>
      <w:r w:rsidRPr="00CD7784">
        <w:rPr>
          <w:rFonts w:ascii="Times" w:hAnsi="Times" w:cs="Palatino-Roman"/>
          <w:kern w:val="1"/>
          <w:sz w:val="24"/>
          <w:szCs w:val="24"/>
        </w:rPr>
        <w:t xml:space="preserve"> era’ refers to a period characterised alternative epistemologies</w:t>
      </w:r>
      <w:r w:rsidR="003609FE">
        <w:rPr>
          <w:rFonts w:ascii="Times" w:hAnsi="Times" w:cs="Palatino-Roman"/>
          <w:kern w:val="1"/>
          <w:sz w:val="24"/>
          <w:szCs w:val="24"/>
        </w:rPr>
        <w:t xml:space="preserve"> that lead to alternative realities</w:t>
      </w:r>
      <w:r w:rsidRPr="00CD7784">
        <w:rPr>
          <w:rFonts w:ascii="Times" w:hAnsi="Times" w:cs="Palatino-Roman"/>
          <w:kern w:val="1"/>
          <w:sz w:val="24"/>
          <w:szCs w:val="24"/>
        </w:rPr>
        <w:t xml:space="preserve"> (Lewandowsky, Ecker, and Cook </w:t>
      </w:r>
      <w:r w:rsidR="000464A6">
        <w:rPr>
          <w:rFonts w:ascii="Times" w:hAnsi="Times" w:cs="Palatino-Roman"/>
          <w:kern w:val="1"/>
          <w:sz w:val="24"/>
          <w:szCs w:val="24"/>
        </w:rPr>
        <w:t>2018);</w:t>
      </w:r>
    </w:p>
    <w:p w14:paraId="19E02F59" w14:textId="5621298A" w:rsidR="005F2557" w:rsidRPr="005F2557" w:rsidRDefault="000464A6" w:rsidP="00DE5FF4">
      <w:pPr>
        <w:numPr>
          <w:ilvl w:val="0"/>
          <w:numId w:val="6"/>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kern w:val="1"/>
          <w:sz w:val="24"/>
          <w:szCs w:val="24"/>
        </w:rPr>
      </w:pPr>
      <w:r w:rsidRPr="000464A6">
        <w:rPr>
          <w:rFonts w:ascii="Times" w:hAnsi="Times" w:cs="Palatino-Roman"/>
          <w:kern w:val="1"/>
          <w:sz w:val="24"/>
          <w:szCs w:val="24"/>
        </w:rPr>
        <w:t>‘The post-truth era’ refers to an era in which political beliefs have lost cont</w:t>
      </w:r>
      <w:r w:rsidR="005F2557">
        <w:rPr>
          <w:rFonts w:ascii="Times" w:hAnsi="Times" w:cs="Palatino-Roman"/>
          <w:kern w:val="1"/>
          <w:sz w:val="24"/>
          <w:szCs w:val="24"/>
        </w:rPr>
        <w:t>act with reality (Finlayson MS);</w:t>
      </w:r>
    </w:p>
    <w:p w14:paraId="41F7E160" w14:textId="52913046" w:rsidR="00C76DC1" w:rsidRPr="00CD7784" w:rsidRDefault="005E2DD0" w:rsidP="00DE5FF4">
      <w:pPr>
        <w:numPr>
          <w:ilvl w:val="0"/>
          <w:numId w:val="7"/>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kern w:val="1"/>
          <w:sz w:val="24"/>
          <w:szCs w:val="24"/>
        </w:rPr>
      </w:pPr>
      <w:r w:rsidRPr="00CD7784">
        <w:rPr>
          <w:rFonts w:ascii="Times" w:hAnsi="Times" w:cs="Palatino-Roman"/>
          <w:kern w:val="1"/>
          <w:sz w:val="24"/>
          <w:szCs w:val="24"/>
        </w:rPr>
        <w:t xml:space="preserve">‘The </w:t>
      </w:r>
      <w:r w:rsidR="00B931F7">
        <w:rPr>
          <w:rFonts w:ascii="Times" w:hAnsi="Times" w:cs="Palatino-Roman"/>
          <w:kern w:val="1"/>
          <w:sz w:val="24"/>
          <w:szCs w:val="24"/>
        </w:rPr>
        <w:t>post-truth</w:t>
      </w:r>
      <w:r w:rsidRPr="00CD7784">
        <w:rPr>
          <w:rFonts w:ascii="Times" w:hAnsi="Times" w:cs="Palatino-Roman"/>
          <w:kern w:val="1"/>
          <w:sz w:val="24"/>
          <w:szCs w:val="24"/>
        </w:rPr>
        <w:t xml:space="preserve"> era’ refers to an era without truth</w:t>
      </w:r>
      <w:r w:rsidR="00043078">
        <w:rPr>
          <w:rFonts w:ascii="Times" w:hAnsi="Times" w:cs="Palatino-Roman"/>
          <w:kern w:val="1"/>
          <w:sz w:val="24"/>
          <w:szCs w:val="24"/>
        </w:rPr>
        <w:t xml:space="preserve"> (Baggini 2017)</w:t>
      </w:r>
      <w:r w:rsidRPr="00CD7784">
        <w:rPr>
          <w:rFonts w:ascii="Times" w:hAnsi="Times" w:cs="Palatino-Roman"/>
          <w:kern w:val="1"/>
          <w:sz w:val="24"/>
          <w:szCs w:val="24"/>
        </w:rPr>
        <w:t>;</w:t>
      </w:r>
    </w:p>
    <w:p w14:paraId="5D8DF43E" w14:textId="22BAA88F" w:rsidR="00C76DC1" w:rsidRDefault="005E2DD0" w:rsidP="00DE5FF4">
      <w:pPr>
        <w:numPr>
          <w:ilvl w:val="0"/>
          <w:numId w:val="8"/>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kern w:val="1"/>
          <w:sz w:val="24"/>
          <w:szCs w:val="24"/>
        </w:rPr>
      </w:pPr>
      <w:r w:rsidRPr="00CD7784">
        <w:rPr>
          <w:rFonts w:ascii="Times" w:hAnsi="Times" w:cs="Palatino-Roman"/>
          <w:kern w:val="1"/>
          <w:sz w:val="24"/>
          <w:szCs w:val="24"/>
        </w:rPr>
        <w:t xml:space="preserve">‘The </w:t>
      </w:r>
      <w:r w:rsidR="00B931F7">
        <w:rPr>
          <w:rFonts w:ascii="Times" w:hAnsi="Times" w:cs="Palatino-Roman"/>
          <w:kern w:val="1"/>
          <w:sz w:val="24"/>
          <w:szCs w:val="24"/>
        </w:rPr>
        <w:t>post-truth</w:t>
      </w:r>
      <w:r w:rsidRPr="00CD7784">
        <w:rPr>
          <w:rFonts w:ascii="Times" w:hAnsi="Times" w:cs="Palatino-Roman"/>
          <w:kern w:val="1"/>
          <w:sz w:val="24"/>
          <w:szCs w:val="24"/>
        </w:rPr>
        <w:t xml:space="preserve"> era’ refers to an era in which </w:t>
      </w:r>
      <w:r w:rsidR="00E75CB1" w:rsidRPr="00CD7784">
        <w:rPr>
          <w:rFonts w:ascii="Times" w:hAnsi="Times" w:cs="Palatino-Roman"/>
          <w:kern w:val="1"/>
          <w:sz w:val="24"/>
          <w:szCs w:val="24"/>
        </w:rPr>
        <w:t>most</w:t>
      </w:r>
      <w:r w:rsidR="006D2DE0" w:rsidRPr="00CD7784">
        <w:rPr>
          <w:rFonts w:ascii="Times" w:hAnsi="Times" w:cs="Palatino-Roman"/>
          <w:kern w:val="1"/>
          <w:sz w:val="24"/>
          <w:szCs w:val="24"/>
        </w:rPr>
        <w:t xml:space="preserve"> people do not believe in truth</w:t>
      </w:r>
      <w:r w:rsidR="0012358F">
        <w:rPr>
          <w:rFonts w:ascii="Times" w:hAnsi="Times" w:cs="Palatino-Roman"/>
          <w:kern w:val="1"/>
          <w:sz w:val="24"/>
          <w:szCs w:val="24"/>
        </w:rPr>
        <w:t xml:space="preserve"> (perhaps because of an implicit commitment to relativism) (Finlayson MS)</w:t>
      </w:r>
      <w:r w:rsidRPr="00CD7784">
        <w:rPr>
          <w:rFonts w:ascii="Times" w:hAnsi="Times" w:cs="Palatino-Roman"/>
          <w:kern w:val="1"/>
          <w:sz w:val="24"/>
          <w:szCs w:val="24"/>
        </w:rPr>
        <w:t>;</w:t>
      </w:r>
    </w:p>
    <w:p w14:paraId="29DFDC98" w14:textId="58DF0CBE" w:rsidR="00C76DC1" w:rsidRPr="00CD7784" w:rsidRDefault="000464A6" w:rsidP="00DE5FF4">
      <w:pPr>
        <w:numPr>
          <w:ilvl w:val="0"/>
          <w:numId w:val="8"/>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kern w:val="1"/>
          <w:sz w:val="24"/>
          <w:szCs w:val="24"/>
        </w:rPr>
      </w:pPr>
      <w:r w:rsidRPr="00CD7784">
        <w:rPr>
          <w:rFonts w:ascii="Times" w:hAnsi="Times" w:cs="Palatino-Roman"/>
          <w:kern w:val="1"/>
          <w:sz w:val="24"/>
          <w:szCs w:val="24"/>
        </w:rPr>
        <w:t xml:space="preserve"> </w:t>
      </w:r>
      <w:r w:rsidR="005E2DD0" w:rsidRPr="00CD7784">
        <w:rPr>
          <w:rFonts w:ascii="Times" w:hAnsi="Times" w:cs="Palatino-Roman"/>
          <w:kern w:val="1"/>
          <w:sz w:val="24"/>
          <w:szCs w:val="24"/>
        </w:rPr>
        <w:t xml:space="preserve">‘The </w:t>
      </w:r>
      <w:r w:rsidR="00B931F7">
        <w:rPr>
          <w:rFonts w:ascii="Times" w:hAnsi="Times" w:cs="Palatino-Roman"/>
          <w:kern w:val="1"/>
          <w:sz w:val="24"/>
          <w:szCs w:val="24"/>
        </w:rPr>
        <w:t>post-truth</w:t>
      </w:r>
      <w:r w:rsidR="005E2DD0" w:rsidRPr="00CD7784">
        <w:rPr>
          <w:rFonts w:ascii="Times" w:hAnsi="Times" w:cs="Palatino-Roman"/>
          <w:kern w:val="1"/>
          <w:sz w:val="24"/>
          <w:szCs w:val="24"/>
        </w:rPr>
        <w:t xml:space="preserve"> era’ refers to an era which fails </w:t>
      </w:r>
      <w:r w:rsidR="006D2DE0" w:rsidRPr="00CD7784">
        <w:rPr>
          <w:rFonts w:ascii="Times" w:hAnsi="Times" w:cs="Palatino-Roman"/>
          <w:kern w:val="1"/>
          <w:sz w:val="24"/>
          <w:szCs w:val="24"/>
        </w:rPr>
        <w:t xml:space="preserve">to </w:t>
      </w:r>
      <w:r w:rsidR="005E2DD0" w:rsidRPr="00CD7784">
        <w:rPr>
          <w:rFonts w:ascii="Times" w:hAnsi="Times" w:cs="Palatino-Roman"/>
          <w:kern w:val="1"/>
          <w:sz w:val="24"/>
          <w:szCs w:val="24"/>
        </w:rPr>
        <w:t>value truth</w:t>
      </w:r>
      <w:r w:rsidR="00574566">
        <w:rPr>
          <w:rFonts w:ascii="Times" w:hAnsi="Times" w:cs="Palatino-Roman"/>
          <w:kern w:val="1"/>
          <w:sz w:val="24"/>
          <w:szCs w:val="24"/>
        </w:rPr>
        <w:t xml:space="preserve"> (this is one way to reconstruct the passage from Tesich)</w:t>
      </w:r>
      <w:r w:rsidR="005E2DD0" w:rsidRPr="00CD7784">
        <w:rPr>
          <w:rFonts w:ascii="Times" w:hAnsi="Times" w:cs="Palatino-Roman"/>
          <w:kern w:val="1"/>
          <w:sz w:val="24"/>
          <w:szCs w:val="24"/>
        </w:rPr>
        <w:t>.</w:t>
      </w:r>
    </w:p>
    <w:p w14:paraId="0C1E868B" w14:textId="77777777" w:rsidR="00C76DC1" w:rsidRPr="00CD7784" w:rsidRDefault="00C76DC1"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p>
    <w:p w14:paraId="0A1C3560" w14:textId="2AB81652" w:rsidR="00C76DC1" w:rsidRPr="00CD7784" w:rsidRDefault="005E2DD0"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CD7784">
        <w:rPr>
          <w:rFonts w:ascii="Times" w:hAnsi="Times" w:cs="Palatino-Roman"/>
          <w:kern w:val="1"/>
          <w:sz w:val="24"/>
          <w:szCs w:val="24"/>
        </w:rPr>
        <w:tab/>
        <w:t xml:space="preserve">I do not think that there is any fact of the matter about which of these definitions is correct. Each of them has just as much right to be </w:t>
      </w:r>
      <w:r w:rsidRPr="0027195B">
        <w:rPr>
          <w:rFonts w:ascii="Times" w:hAnsi="Times" w:cs="Palatino-Roman"/>
          <w:kern w:val="1"/>
          <w:sz w:val="24"/>
          <w:szCs w:val="24"/>
        </w:rPr>
        <w:t>the</w:t>
      </w:r>
      <w:r w:rsidRPr="00CD7784">
        <w:rPr>
          <w:rFonts w:ascii="Times" w:hAnsi="Times" w:cs="Palatino-Roman"/>
          <w:i/>
          <w:kern w:val="1"/>
          <w:sz w:val="24"/>
          <w:szCs w:val="24"/>
        </w:rPr>
        <w:t xml:space="preserve"> </w:t>
      </w:r>
      <w:r w:rsidRPr="00CD7784">
        <w:rPr>
          <w:rFonts w:ascii="Times" w:hAnsi="Times" w:cs="Palatino-Roman"/>
          <w:kern w:val="1"/>
          <w:sz w:val="24"/>
          <w:szCs w:val="24"/>
        </w:rPr>
        <w:t>descriptive content of ‘</w:t>
      </w:r>
      <w:r w:rsidR="00B931F7">
        <w:rPr>
          <w:rFonts w:ascii="Times" w:hAnsi="Times" w:cs="Palatino-Roman"/>
          <w:kern w:val="1"/>
          <w:sz w:val="24"/>
          <w:szCs w:val="24"/>
        </w:rPr>
        <w:t>post-truth</w:t>
      </w:r>
      <w:r w:rsidRPr="00CD7784">
        <w:rPr>
          <w:rFonts w:ascii="Times" w:hAnsi="Times" w:cs="Palatino-Roman"/>
          <w:kern w:val="1"/>
          <w:sz w:val="24"/>
          <w:szCs w:val="24"/>
        </w:rPr>
        <w:t>’.</w:t>
      </w:r>
      <w:r w:rsidR="00574566">
        <w:rPr>
          <w:rStyle w:val="FootnoteReference"/>
          <w:rFonts w:ascii="Times" w:hAnsi="Times" w:cs="Palatino-Roman"/>
          <w:kern w:val="1"/>
          <w:sz w:val="24"/>
          <w:szCs w:val="24"/>
        </w:rPr>
        <w:footnoteReference w:id="14"/>
      </w:r>
      <w:r w:rsidR="00574566">
        <w:rPr>
          <w:rFonts w:ascii="Times" w:hAnsi="Times" w:cs="Palatino-Roman"/>
          <w:kern w:val="1"/>
          <w:sz w:val="24"/>
          <w:szCs w:val="24"/>
        </w:rPr>
        <w:t xml:space="preserve"> </w:t>
      </w:r>
      <w:r w:rsidRPr="00CD7784">
        <w:rPr>
          <w:rFonts w:ascii="Times" w:hAnsi="Times" w:cs="Palatino-Roman"/>
          <w:kern w:val="1"/>
          <w:sz w:val="24"/>
          <w:szCs w:val="24"/>
        </w:rPr>
        <w:t>Like ‘fake news’</w:t>
      </w:r>
      <w:r w:rsidR="006D2DE0" w:rsidRPr="00CD7784">
        <w:rPr>
          <w:rFonts w:ascii="Times" w:hAnsi="Times" w:cs="Palatino-Roman"/>
          <w:kern w:val="1"/>
          <w:sz w:val="24"/>
          <w:szCs w:val="24"/>
        </w:rPr>
        <w:t>,</w:t>
      </w:r>
      <w:r w:rsidRPr="00CD7784">
        <w:rPr>
          <w:rFonts w:ascii="Times" w:hAnsi="Times" w:cs="Palatino-Roman"/>
          <w:kern w:val="1"/>
          <w:sz w:val="24"/>
          <w:szCs w:val="24"/>
        </w:rPr>
        <w:t xml:space="preserve"> ‘post-truth’ is associated with conflicting beliefs, divergen</w:t>
      </w:r>
      <w:r w:rsidR="006D2DE0" w:rsidRPr="00CD7784">
        <w:rPr>
          <w:rFonts w:ascii="Times" w:hAnsi="Times" w:cs="Palatino-Roman"/>
          <w:kern w:val="1"/>
          <w:sz w:val="24"/>
          <w:szCs w:val="24"/>
        </w:rPr>
        <w:t xml:space="preserve">t usage, and no </w:t>
      </w:r>
      <w:r w:rsidR="006D2DE0" w:rsidRPr="00CD7784">
        <w:rPr>
          <w:rFonts w:ascii="Times" w:hAnsi="Times" w:cs="Palatino-Roman"/>
          <w:kern w:val="1"/>
          <w:sz w:val="24"/>
          <w:szCs w:val="24"/>
        </w:rPr>
        <w:lastRenderedPageBreak/>
        <w:t>coherent expert use.</w:t>
      </w:r>
      <w:r w:rsidRPr="00CD7784">
        <w:rPr>
          <w:rFonts w:ascii="Times" w:hAnsi="Times" w:cs="Palatino-Roman"/>
          <w:kern w:val="1"/>
          <w:sz w:val="24"/>
          <w:szCs w:val="24"/>
        </w:rPr>
        <w:t xml:space="preserve"> </w:t>
      </w:r>
      <w:r w:rsidR="006D2DE0" w:rsidRPr="00CD7784">
        <w:rPr>
          <w:rFonts w:ascii="Times" w:hAnsi="Times" w:cs="Palatino-Roman"/>
          <w:kern w:val="1"/>
          <w:sz w:val="24"/>
          <w:szCs w:val="24"/>
        </w:rPr>
        <w:t>Taken in historical perspective,</w:t>
      </w:r>
      <w:r w:rsidR="0027195B">
        <w:rPr>
          <w:rFonts w:ascii="Times" w:hAnsi="Times" w:cs="Palatino-Roman"/>
          <w:kern w:val="1"/>
          <w:sz w:val="24"/>
          <w:szCs w:val="24"/>
        </w:rPr>
        <w:t xml:space="preserve"> the</w:t>
      </w:r>
      <w:r w:rsidRPr="00CD7784">
        <w:rPr>
          <w:rFonts w:ascii="Times" w:hAnsi="Times" w:cs="Palatino-Roman"/>
          <w:kern w:val="1"/>
          <w:sz w:val="24"/>
          <w:szCs w:val="24"/>
        </w:rPr>
        <w:t xml:space="preserve"> initial baptism </w:t>
      </w:r>
      <w:r w:rsidR="006D2DE0" w:rsidRPr="00CD7784">
        <w:rPr>
          <w:rFonts w:ascii="Times" w:hAnsi="Times" w:cs="Palatino-Roman"/>
          <w:kern w:val="1"/>
          <w:sz w:val="24"/>
          <w:szCs w:val="24"/>
        </w:rPr>
        <w:t xml:space="preserve">of the term in Tesich’s piece also seems to </w:t>
      </w:r>
      <w:r w:rsidRPr="00CD7784">
        <w:rPr>
          <w:rFonts w:ascii="Times" w:hAnsi="Times" w:cs="Palatino-Roman"/>
          <w:kern w:val="1"/>
          <w:sz w:val="24"/>
          <w:szCs w:val="24"/>
        </w:rPr>
        <w:t>fails to secure reference to anything.</w:t>
      </w:r>
    </w:p>
    <w:p w14:paraId="77386429" w14:textId="77777777" w:rsidR="00C76DC1" w:rsidRPr="00CD7784" w:rsidRDefault="00C76DC1"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p>
    <w:p w14:paraId="49677341" w14:textId="07E195F6" w:rsidR="00C76DC1" w:rsidRPr="00CD7784" w:rsidRDefault="005E2DD0"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CD7784">
        <w:rPr>
          <w:rFonts w:ascii="Times" w:hAnsi="Times" w:cs="Palatino-Roman"/>
          <w:kern w:val="1"/>
          <w:sz w:val="24"/>
          <w:szCs w:val="24"/>
        </w:rPr>
        <w:tab/>
        <w:t xml:space="preserve">What about evaluative and expressive content? </w:t>
      </w:r>
      <w:r w:rsidR="006D2DE0" w:rsidRPr="00CD7784">
        <w:rPr>
          <w:rFonts w:ascii="Times" w:hAnsi="Times" w:cs="Palatino-Roman"/>
          <w:kern w:val="1"/>
          <w:sz w:val="24"/>
          <w:szCs w:val="24"/>
        </w:rPr>
        <w:t>Writers who use</w:t>
      </w:r>
      <w:r w:rsidRPr="00CD7784">
        <w:rPr>
          <w:rFonts w:ascii="Times" w:hAnsi="Times" w:cs="Palatino-Roman"/>
          <w:kern w:val="1"/>
          <w:sz w:val="24"/>
          <w:szCs w:val="24"/>
        </w:rPr>
        <w:t xml:space="preserve"> ‘post-truth’</w:t>
      </w:r>
      <w:r w:rsidR="006D2DE0" w:rsidRPr="00CD7784">
        <w:rPr>
          <w:rFonts w:ascii="Times" w:hAnsi="Times" w:cs="Palatino-Roman"/>
          <w:kern w:val="1"/>
          <w:sz w:val="24"/>
          <w:szCs w:val="24"/>
        </w:rPr>
        <w:t xml:space="preserve"> are aware of its </w:t>
      </w:r>
      <w:r w:rsidR="00845FAD">
        <w:rPr>
          <w:rFonts w:ascii="Times" w:hAnsi="Times" w:cs="Palatino-Roman"/>
          <w:kern w:val="1"/>
          <w:sz w:val="24"/>
          <w:szCs w:val="24"/>
        </w:rPr>
        <w:t xml:space="preserve">expressive and evaluative </w:t>
      </w:r>
      <w:r w:rsidR="0027195B">
        <w:rPr>
          <w:rFonts w:ascii="Times" w:hAnsi="Times" w:cs="Palatino-Roman"/>
          <w:kern w:val="1"/>
          <w:sz w:val="24"/>
          <w:szCs w:val="24"/>
        </w:rPr>
        <w:t>roles</w:t>
      </w:r>
      <w:r w:rsidRPr="00CD7784">
        <w:rPr>
          <w:rFonts w:ascii="Times" w:hAnsi="Times" w:cs="Palatino-Roman"/>
          <w:kern w:val="1"/>
          <w:sz w:val="24"/>
          <w:szCs w:val="24"/>
        </w:rPr>
        <w:t>:</w:t>
      </w:r>
    </w:p>
    <w:p w14:paraId="20BD4FEB" w14:textId="0AAFD3A0" w:rsidR="00C76DC1" w:rsidRPr="00CD7784" w:rsidRDefault="005E2DD0" w:rsidP="00DE5FF4">
      <w:pPr>
        <w:pStyle w:val="BlockQuote"/>
        <w:spacing w:line="480" w:lineRule="auto"/>
        <w:rPr>
          <w:rFonts w:ascii="Times" w:hAnsi="Times" w:cs="Palatino-Roman"/>
          <w:kern w:val="1"/>
          <w:szCs w:val="24"/>
        </w:rPr>
      </w:pPr>
      <w:r w:rsidRPr="00CD7784">
        <w:rPr>
          <w:rFonts w:ascii="Times" w:hAnsi="Times" w:cs="Palatino-Roman"/>
          <w:kern w:val="1"/>
          <w:szCs w:val="24"/>
        </w:rPr>
        <w:t>As presented in the current debate the word “post-truth” is irreducibly normative. It is the expression of concern by those who care about the concept of truth, and feel that it is under a</w:t>
      </w:r>
      <w:r w:rsidR="00541560" w:rsidRPr="00CD7784">
        <w:rPr>
          <w:rFonts w:ascii="Times" w:hAnsi="Times" w:cs="Palatino-Roman"/>
          <w:kern w:val="1"/>
          <w:szCs w:val="24"/>
        </w:rPr>
        <w:t>ttack.</w:t>
      </w:r>
      <w:r w:rsidRPr="00CD7784">
        <w:rPr>
          <w:rFonts w:ascii="Times" w:hAnsi="Times" w:cs="Palatino-Roman"/>
          <w:kern w:val="1"/>
          <w:szCs w:val="24"/>
        </w:rPr>
        <w:t xml:space="preserve"> (McIntyre 2018: 14).</w:t>
      </w:r>
    </w:p>
    <w:p w14:paraId="19AFB2E8" w14:textId="6C891504" w:rsidR="00C76DC1" w:rsidRPr="00CD7784" w:rsidRDefault="005E2DD0" w:rsidP="00DE5FF4">
      <w:pPr>
        <w:pStyle w:val="BlockQuote"/>
        <w:spacing w:line="480" w:lineRule="auto"/>
        <w:rPr>
          <w:rFonts w:ascii="Times" w:hAnsi="Times" w:cs="Palatino-Roman"/>
          <w:kern w:val="1"/>
          <w:szCs w:val="24"/>
        </w:rPr>
      </w:pPr>
      <w:r w:rsidRPr="00CD7784">
        <w:rPr>
          <w:rFonts w:ascii="Times" w:hAnsi="Times" w:cs="Palatino-Roman"/>
          <w:kern w:val="1"/>
          <w:szCs w:val="24"/>
        </w:rPr>
        <w:t>Then along came the term ‘post-truth’, an expression of frustration and anguish from a liberal class discombobulated by th</w:t>
      </w:r>
      <w:r w:rsidR="00541560" w:rsidRPr="00CD7784">
        <w:rPr>
          <w:rFonts w:ascii="Times" w:hAnsi="Times" w:cs="Palatino-Roman"/>
          <w:kern w:val="1"/>
          <w:szCs w:val="24"/>
        </w:rPr>
        <w:t>e political disruptions of 2016</w:t>
      </w:r>
      <w:r w:rsidRPr="00CD7784">
        <w:rPr>
          <w:rFonts w:ascii="Times" w:hAnsi="Times" w:cs="Palatino-Roman"/>
          <w:kern w:val="1"/>
          <w:szCs w:val="24"/>
        </w:rPr>
        <w:t>. (Davies 2017: xviii)</w:t>
      </w:r>
    </w:p>
    <w:p w14:paraId="046F1B2B" w14:textId="1D30A199" w:rsidR="00C76DC1" w:rsidRPr="00CD7784"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r w:rsidRPr="00CD7784">
        <w:rPr>
          <w:rFonts w:ascii="Times" w:hAnsi="Times" w:cs="Palatino-Roman"/>
          <w:kern w:val="1"/>
          <w:sz w:val="24"/>
          <w:szCs w:val="24"/>
        </w:rPr>
        <w:t xml:space="preserve">Here McIntyre and Davies </w:t>
      </w:r>
      <w:r w:rsidR="005F2557">
        <w:rPr>
          <w:rFonts w:ascii="Times" w:hAnsi="Times" w:cs="Palatino-Roman"/>
          <w:kern w:val="1"/>
          <w:sz w:val="24"/>
          <w:szCs w:val="24"/>
        </w:rPr>
        <w:t>associate ‘post-truth’ with</w:t>
      </w:r>
      <w:r w:rsidRPr="00CD7784">
        <w:rPr>
          <w:rFonts w:ascii="Times" w:hAnsi="Times" w:cs="Palatino-Roman"/>
          <w:kern w:val="1"/>
          <w:sz w:val="24"/>
          <w:szCs w:val="24"/>
        </w:rPr>
        <w:t xml:space="preserve"> </w:t>
      </w:r>
      <w:r w:rsidR="0027195B">
        <w:rPr>
          <w:rFonts w:ascii="Times" w:hAnsi="Times" w:cs="Palatino-Roman"/>
          <w:kern w:val="1"/>
          <w:sz w:val="24"/>
          <w:szCs w:val="24"/>
        </w:rPr>
        <w:t xml:space="preserve">rich </w:t>
      </w:r>
      <w:r w:rsidR="005F2557">
        <w:rPr>
          <w:rFonts w:ascii="Times" w:hAnsi="Times" w:cs="Palatino-Roman"/>
          <w:kern w:val="1"/>
          <w:sz w:val="24"/>
          <w:szCs w:val="24"/>
        </w:rPr>
        <w:t>expressive and evaluative contents</w:t>
      </w:r>
      <w:r w:rsidR="0027195B">
        <w:rPr>
          <w:rFonts w:ascii="Times" w:hAnsi="Times" w:cs="Palatino-Roman"/>
          <w:kern w:val="1"/>
          <w:sz w:val="24"/>
          <w:szCs w:val="24"/>
        </w:rPr>
        <w:t xml:space="preserve">. </w:t>
      </w:r>
      <w:r w:rsidR="006D2DE0" w:rsidRPr="00CD7784">
        <w:rPr>
          <w:rFonts w:ascii="Times" w:hAnsi="Times" w:cs="Palatino-Roman"/>
          <w:kern w:val="1"/>
          <w:sz w:val="24"/>
          <w:szCs w:val="24"/>
        </w:rPr>
        <w:t>They</w:t>
      </w:r>
      <w:r w:rsidRPr="00CD7784">
        <w:rPr>
          <w:rFonts w:ascii="Times" w:hAnsi="Times" w:cs="Palatino-Roman"/>
          <w:kern w:val="1"/>
          <w:sz w:val="24"/>
          <w:szCs w:val="24"/>
        </w:rPr>
        <w:t xml:space="preserve"> seem unworried by thes</w:t>
      </w:r>
      <w:r w:rsidR="006D2DE0" w:rsidRPr="00CD7784">
        <w:rPr>
          <w:rFonts w:ascii="Times" w:hAnsi="Times" w:cs="Palatino-Roman"/>
          <w:kern w:val="1"/>
          <w:sz w:val="24"/>
          <w:szCs w:val="24"/>
        </w:rPr>
        <w:t xml:space="preserve">e observations, but I think we </w:t>
      </w:r>
      <w:r w:rsidR="00E75CB1">
        <w:rPr>
          <w:rFonts w:ascii="Times" w:hAnsi="Times" w:cs="Palatino-Roman"/>
          <w:kern w:val="1"/>
          <w:sz w:val="24"/>
          <w:szCs w:val="24"/>
        </w:rPr>
        <w:t>should be</w:t>
      </w:r>
      <w:r w:rsidRPr="00CD7784">
        <w:rPr>
          <w:rFonts w:ascii="Times" w:hAnsi="Times" w:cs="Palatino-Roman"/>
          <w:kern w:val="1"/>
          <w:sz w:val="24"/>
          <w:szCs w:val="24"/>
        </w:rPr>
        <w:t>. Like ‘fake news’, ‘</w:t>
      </w:r>
      <w:r w:rsidR="00B931F7">
        <w:rPr>
          <w:rFonts w:ascii="Times" w:hAnsi="Times" w:cs="Palatino-Roman"/>
          <w:kern w:val="1"/>
          <w:sz w:val="24"/>
          <w:szCs w:val="24"/>
        </w:rPr>
        <w:t>post-truth</w:t>
      </w:r>
      <w:r w:rsidRPr="00CD7784">
        <w:rPr>
          <w:rFonts w:ascii="Times" w:hAnsi="Times" w:cs="Palatino-Roman"/>
          <w:kern w:val="1"/>
          <w:sz w:val="24"/>
          <w:szCs w:val="24"/>
        </w:rPr>
        <w:t xml:space="preserve">’ combines </w:t>
      </w:r>
      <w:r w:rsidRPr="00551C62">
        <w:rPr>
          <w:rFonts w:ascii="Times" w:hAnsi="Times" w:cs="Palatino-Roman"/>
          <w:kern w:val="1"/>
          <w:sz w:val="24"/>
          <w:szCs w:val="24"/>
        </w:rPr>
        <w:t xml:space="preserve">considerable discursive power with a lack of clear descriptive meaning to regiment its use. </w:t>
      </w:r>
      <w:r w:rsidR="00E75CB1">
        <w:rPr>
          <w:rFonts w:ascii="Times" w:hAnsi="Times" w:cs="Palatino-Roman"/>
          <w:kern w:val="1"/>
          <w:sz w:val="24"/>
          <w:szCs w:val="24"/>
        </w:rPr>
        <w:t>‘P</w:t>
      </w:r>
      <w:r w:rsidRPr="00551C62">
        <w:rPr>
          <w:rFonts w:ascii="Times" w:hAnsi="Times" w:cs="Palatino-Roman"/>
          <w:kern w:val="1"/>
          <w:sz w:val="24"/>
          <w:szCs w:val="24"/>
        </w:rPr>
        <w:t xml:space="preserve">ost-truth’ also appears to have a slurring use that derogates the current epistemic situation, and whoever is </w:t>
      </w:r>
      <w:r w:rsidR="00551C62" w:rsidRPr="00551C62">
        <w:rPr>
          <w:rFonts w:ascii="Times" w:hAnsi="Times" w:cs="Palatino-Roman"/>
          <w:kern w:val="1"/>
          <w:sz w:val="24"/>
          <w:szCs w:val="24"/>
        </w:rPr>
        <w:t>supposed</w:t>
      </w:r>
      <w:r w:rsidRPr="00551C62">
        <w:rPr>
          <w:rFonts w:ascii="Times" w:hAnsi="Times" w:cs="Palatino-Roman"/>
          <w:kern w:val="1"/>
          <w:sz w:val="24"/>
          <w:szCs w:val="24"/>
        </w:rPr>
        <w:t xml:space="preserve"> to be to blame for it</w:t>
      </w:r>
      <w:r w:rsidR="00551C62" w:rsidRPr="00551C62">
        <w:rPr>
          <w:rFonts w:ascii="Times" w:hAnsi="Times" w:cs="Palatino-Roman"/>
          <w:kern w:val="1"/>
          <w:sz w:val="24"/>
          <w:szCs w:val="24"/>
        </w:rPr>
        <w:t xml:space="preserve"> (which </w:t>
      </w:r>
      <w:r w:rsidR="00E75CB1">
        <w:rPr>
          <w:rFonts w:ascii="Times" w:hAnsi="Times" w:cs="Palatino-Roman"/>
          <w:kern w:val="1"/>
          <w:sz w:val="24"/>
          <w:szCs w:val="24"/>
        </w:rPr>
        <w:t>often ends up being the</w:t>
      </w:r>
      <w:r w:rsidR="00551C62" w:rsidRPr="00551C62">
        <w:rPr>
          <w:rFonts w:ascii="Times" w:hAnsi="Times" w:cs="Palatino-Roman"/>
          <w:kern w:val="1"/>
          <w:sz w:val="24"/>
          <w:szCs w:val="24"/>
        </w:rPr>
        <w:t xml:space="preserve"> voting public)</w:t>
      </w:r>
      <w:r w:rsidRPr="00551C62">
        <w:rPr>
          <w:rFonts w:ascii="Times" w:hAnsi="Times" w:cs="Palatino-Roman"/>
          <w:kern w:val="1"/>
          <w:sz w:val="24"/>
          <w:szCs w:val="24"/>
        </w:rPr>
        <w:t xml:space="preserve"> (Finlayson MS</w:t>
      </w:r>
      <w:r w:rsidR="0027195B">
        <w:rPr>
          <w:rFonts w:ascii="Times" w:hAnsi="Times" w:cs="Palatino-Roman"/>
          <w:kern w:val="1"/>
          <w:sz w:val="24"/>
          <w:szCs w:val="24"/>
        </w:rPr>
        <w:t>), and also functions to</w:t>
      </w:r>
      <w:r w:rsidR="0027195B" w:rsidRPr="00CD7784">
        <w:rPr>
          <w:rFonts w:ascii="Times" w:hAnsi="Times" w:cs="Palatino-Roman"/>
          <w:kern w:val="1"/>
          <w:sz w:val="24"/>
          <w:szCs w:val="24"/>
        </w:rPr>
        <w:t xml:space="preserve"> signal membership of the </w:t>
      </w:r>
      <w:r w:rsidR="0027195B">
        <w:rPr>
          <w:rFonts w:ascii="Times" w:hAnsi="Times" w:cs="Palatino-Roman"/>
          <w:kern w:val="1"/>
          <w:sz w:val="24"/>
          <w:szCs w:val="24"/>
        </w:rPr>
        <w:t xml:space="preserve">group of </w:t>
      </w:r>
      <w:r w:rsidR="0027195B" w:rsidRPr="00CD7784">
        <w:rPr>
          <w:rFonts w:ascii="Times" w:hAnsi="Times" w:cs="Palatino-Roman"/>
          <w:kern w:val="1"/>
          <w:sz w:val="24"/>
          <w:szCs w:val="24"/>
        </w:rPr>
        <w:t>self-styled defenders of enlightenment values.</w:t>
      </w:r>
    </w:p>
    <w:p w14:paraId="3571EC88"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6"/>
          <w:szCs w:val="24"/>
        </w:rPr>
      </w:pPr>
    </w:p>
    <w:p w14:paraId="6E8BE1D0" w14:textId="1A69F534" w:rsidR="00C76DC1" w:rsidRPr="00CD7784" w:rsidRDefault="005E2DD0" w:rsidP="00DE5FF4">
      <w:pPr>
        <w:pStyle w:val="Heading1"/>
        <w:spacing w:line="480" w:lineRule="auto"/>
        <w:rPr>
          <w:rFonts w:ascii="Times" w:hAnsi="Times" w:cs="Palatino-Roman"/>
          <w:kern w:val="1"/>
          <w:szCs w:val="24"/>
        </w:rPr>
      </w:pPr>
      <w:r w:rsidRPr="00CD7784">
        <w:rPr>
          <w:rFonts w:ascii="Times" w:hAnsi="Times" w:cs="Palatino-Roman"/>
          <w:kern w:val="1"/>
          <w:szCs w:val="24"/>
        </w:rPr>
        <w:t xml:space="preserve">1.4. </w:t>
      </w:r>
      <w:r w:rsidR="00FF0297" w:rsidRPr="00CD7784">
        <w:rPr>
          <w:rFonts w:ascii="Times" w:hAnsi="Times" w:cs="Palatino-Roman"/>
          <w:kern w:val="1"/>
          <w:szCs w:val="24"/>
        </w:rPr>
        <w:t xml:space="preserve">Linguistic </w:t>
      </w:r>
      <w:r w:rsidRPr="00CD7784">
        <w:rPr>
          <w:rFonts w:ascii="Times" w:hAnsi="Times" w:cs="Palatino-Roman"/>
          <w:kern w:val="1"/>
          <w:szCs w:val="24"/>
        </w:rPr>
        <w:t>Diagnoses</w:t>
      </w:r>
    </w:p>
    <w:p w14:paraId="0762E28D"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6"/>
          <w:szCs w:val="24"/>
        </w:rPr>
      </w:pPr>
    </w:p>
    <w:p w14:paraId="7799E39B" w14:textId="74815E67" w:rsidR="00C76DC1" w:rsidRPr="00CD7784" w:rsidRDefault="006D2DE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r w:rsidRPr="00CD7784">
        <w:rPr>
          <w:rFonts w:ascii="Times" w:hAnsi="Times" w:cs="Palatino-Roman"/>
          <w:kern w:val="1"/>
          <w:sz w:val="24"/>
          <w:szCs w:val="24"/>
        </w:rPr>
        <w:t xml:space="preserve">Having seen that ‘fake news’ and ‘post-truth’ </w:t>
      </w:r>
      <w:r w:rsidR="001677CA">
        <w:rPr>
          <w:rFonts w:ascii="Times" w:hAnsi="Times" w:cs="Palatino-Roman"/>
          <w:kern w:val="1"/>
          <w:sz w:val="24"/>
          <w:szCs w:val="24"/>
        </w:rPr>
        <w:t>fail to have clear extensions or descriptive contents, I want to offer some frameworks for thinking about this kind of term</w:t>
      </w:r>
      <w:r w:rsidRPr="00CD7784">
        <w:rPr>
          <w:rFonts w:ascii="Times" w:hAnsi="Times" w:cs="Palatino-Roman"/>
          <w:kern w:val="1"/>
          <w:sz w:val="24"/>
          <w:szCs w:val="24"/>
        </w:rPr>
        <w:t xml:space="preserve">. </w:t>
      </w:r>
      <w:r w:rsidR="00551C62">
        <w:rPr>
          <w:rFonts w:ascii="Times" w:hAnsi="Times" w:cs="Palatino-Roman"/>
          <w:kern w:val="1"/>
          <w:sz w:val="24"/>
          <w:szCs w:val="24"/>
        </w:rPr>
        <w:t>T</w:t>
      </w:r>
      <w:r w:rsidRPr="00CD7784">
        <w:rPr>
          <w:rFonts w:ascii="Times" w:hAnsi="Times" w:cs="Palatino-Roman"/>
          <w:kern w:val="1"/>
          <w:sz w:val="24"/>
          <w:szCs w:val="24"/>
        </w:rPr>
        <w:t xml:space="preserve">here are </w:t>
      </w:r>
      <w:r w:rsidRPr="00CD7784">
        <w:rPr>
          <w:rFonts w:ascii="Times" w:hAnsi="Times" w:cs="Palatino-Roman"/>
          <w:kern w:val="1"/>
          <w:sz w:val="24"/>
          <w:szCs w:val="24"/>
        </w:rPr>
        <w:lastRenderedPageBreak/>
        <w:t xml:space="preserve">three </w:t>
      </w:r>
      <w:r w:rsidR="00E75CB1">
        <w:rPr>
          <w:rFonts w:ascii="Times" w:hAnsi="Times" w:cs="Palatino-Roman"/>
          <w:kern w:val="1"/>
          <w:sz w:val="24"/>
          <w:szCs w:val="24"/>
        </w:rPr>
        <w:t>possible diagnoses</w:t>
      </w:r>
      <w:r w:rsidR="001677CA">
        <w:rPr>
          <w:rFonts w:ascii="Times" w:hAnsi="Times" w:cs="Palatino-Roman"/>
          <w:kern w:val="1"/>
          <w:sz w:val="24"/>
          <w:szCs w:val="24"/>
        </w:rPr>
        <w:t xml:space="preserve"> of ‘fake news’ and ‘post-truth’</w:t>
      </w:r>
      <w:r w:rsidR="00E75CB1">
        <w:rPr>
          <w:rFonts w:ascii="Times" w:hAnsi="Times" w:cs="Palatino-Roman"/>
          <w:kern w:val="1"/>
          <w:sz w:val="24"/>
          <w:szCs w:val="24"/>
        </w:rPr>
        <w:t xml:space="preserve">: that these terms are </w:t>
      </w:r>
      <w:r w:rsidR="005E2DD0" w:rsidRPr="00CD7784">
        <w:rPr>
          <w:rFonts w:ascii="Times" w:hAnsi="Times" w:cs="Palatino-Roman"/>
          <w:i/>
          <w:kern w:val="1"/>
          <w:sz w:val="24"/>
          <w:szCs w:val="24"/>
        </w:rPr>
        <w:t>nonsense,</w:t>
      </w:r>
      <w:r w:rsidR="00C35A60" w:rsidRPr="00CD7784">
        <w:rPr>
          <w:rFonts w:ascii="Times" w:hAnsi="Times" w:cs="Palatino-Roman"/>
          <w:i/>
          <w:kern w:val="1"/>
          <w:sz w:val="24"/>
          <w:szCs w:val="24"/>
        </w:rPr>
        <w:t xml:space="preserve"> </w:t>
      </w:r>
      <w:r w:rsidR="005E2DD0" w:rsidRPr="00CD7784">
        <w:rPr>
          <w:rFonts w:ascii="Times" w:hAnsi="Times" w:cs="Palatino-Roman"/>
          <w:i/>
          <w:kern w:val="1"/>
          <w:sz w:val="24"/>
          <w:szCs w:val="24"/>
        </w:rPr>
        <w:t xml:space="preserve">context-sensitive, </w:t>
      </w:r>
      <w:r w:rsidR="005E2DD0" w:rsidRPr="00CD7784">
        <w:rPr>
          <w:rFonts w:ascii="Times" w:hAnsi="Times" w:cs="Palatino-Roman"/>
          <w:kern w:val="1"/>
          <w:sz w:val="24"/>
          <w:szCs w:val="24"/>
        </w:rPr>
        <w:t>or</w:t>
      </w:r>
      <w:r w:rsidR="005E2DD0" w:rsidRPr="00CD7784">
        <w:rPr>
          <w:rFonts w:ascii="Times" w:hAnsi="Times" w:cs="Palatino-Roman"/>
          <w:i/>
          <w:kern w:val="1"/>
          <w:sz w:val="24"/>
          <w:szCs w:val="24"/>
        </w:rPr>
        <w:t xml:space="preserve"> contested</w:t>
      </w:r>
      <w:r w:rsidR="005E2DD0" w:rsidRPr="00CD7784">
        <w:rPr>
          <w:rFonts w:ascii="Times" w:hAnsi="Times" w:cs="Palatino-Roman"/>
          <w:kern w:val="1"/>
          <w:sz w:val="24"/>
          <w:szCs w:val="24"/>
        </w:rPr>
        <w:t>.</w:t>
      </w:r>
    </w:p>
    <w:p w14:paraId="65BDADD6"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p>
    <w:p w14:paraId="3E8AD8E4" w14:textId="220F97A5" w:rsidR="00460F4D" w:rsidRPr="00CD7784"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i/>
          <w:kern w:val="1"/>
          <w:sz w:val="24"/>
          <w:szCs w:val="24"/>
        </w:rPr>
      </w:pPr>
      <w:r w:rsidRPr="00CD7784">
        <w:rPr>
          <w:rFonts w:ascii="Times" w:hAnsi="Times" w:cs="Palatino-Roman"/>
          <w:kern w:val="1"/>
          <w:sz w:val="24"/>
          <w:szCs w:val="24"/>
        </w:rPr>
        <w:t xml:space="preserve">Nonsense terms are terms that have no descriptive content, meaning that speakers fail to say </w:t>
      </w:r>
      <w:r w:rsidRPr="00CD7784">
        <w:rPr>
          <w:rFonts w:ascii="Times" w:hAnsi="Times" w:cs="Palatino-Roman"/>
          <w:i/>
          <w:kern w:val="1"/>
          <w:sz w:val="24"/>
          <w:szCs w:val="24"/>
        </w:rPr>
        <w:t xml:space="preserve">anything </w:t>
      </w:r>
      <w:r w:rsidRPr="00CD7784">
        <w:rPr>
          <w:rFonts w:ascii="Times" w:hAnsi="Times" w:cs="Palatino-Roman"/>
          <w:kern w:val="1"/>
          <w:sz w:val="24"/>
          <w:szCs w:val="24"/>
        </w:rPr>
        <w:t xml:space="preserve">when they use the term. </w:t>
      </w:r>
      <w:r w:rsidR="001F5944">
        <w:rPr>
          <w:rFonts w:ascii="Times" w:hAnsi="Times" w:cs="Palatino-Roman"/>
          <w:kern w:val="1"/>
          <w:sz w:val="24"/>
          <w:szCs w:val="24"/>
        </w:rPr>
        <w:t xml:space="preserve">It is still possible to </w:t>
      </w:r>
      <w:r w:rsidR="001F5944">
        <w:rPr>
          <w:rFonts w:ascii="Times" w:hAnsi="Times" w:cs="Palatino-Roman"/>
          <w:i/>
          <w:kern w:val="1"/>
          <w:sz w:val="24"/>
          <w:szCs w:val="24"/>
        </w:rPr>
        <w:t xml:space="preserve">do </w:t>
      </w:r>
      <w:r w:rsidR="001F5944">
        <w:rPr>
          <w:rFonts w:ascii="Times" w:hAnsi="Times" w:cs="Palatino-Roman"/>
          <w:kern w:val="1"/>
          <w:sz w:val="24"/>
          <w:szCs w:val="24"/>
        </w:rPr>
        <w:t>things with nonsense terms (you could get someone’s attention by shouting nonsense at them)</w:t>
      </w:r>
      <w:r w:rsidR="001677CA">
        <w:rPr>
          <w:rFonts w:ascii="Times" w:hAnsi="Times" w:cs="Palatino-Roman"/>
          <w:kern w:val="1"/>
          <w:sz w:val="24"/>
          <w:szCs w:val="24"/>
        </w:rPr>
        <w:t xml:space="preserve"> and these terms can have expressive and evaluative contents</w:t>
      </w:r>
      <w:r w:rsidR="001F5944">
        <w:rPr>
          <w:rFonts w:ascii="Times" w:hAnsi="Times" w:cs="Palatino-Roman"/>
          <w:kern w:val="1"/>
          <w:sz w:val="24"/>
          <w:szCs w:val="24"/>
        </w:rPr>
        <w:t xml:space="preserve">, but they are not useful for making claims about the world. </w:t>
      </w:r>
      <w:r w:rsidRPr="00CD7784">
        <w:rPr>
          <w:rFonts w:ascii="Times" w:hAnsi="Times" w:cs="Palatino-Roman"/>
          <w:kern w:val="1"/>
          <w:sz w:val="24"/>
          <w:szCs w:val="24"/>
        </w:rPr>
        <w:t>Some terms are explicitly i</w:t>
      </w:r>
      <w:r w:rsidR="006F159B" w:rsidRPr="00CD7784">
        <w:rPr>
          <w:rFonts w:ascii="Times" w:hAnsi="Times" w:cs="Palatino-Roman"/>
          <w:kern w:val="1"/>
          <w:sz w:val="24"/>
          <w:szCs w:val="24"/>
        </w:rPr>
        <w:t>ntroduced as nonsense (think of</w:t>
      </w:r>
      <w:r w:rsidRPr="00CD7784">
        <w:rPr>
          <w:rFonts w:ascii="Times" w:hAnsi="Times" w:cs="Palatino-Roman"/>
          <w:kern w:val="1"/>
          <w:sz w:val="24"/>
          <w:szCs w:val="24"/>
        </w:rPr>
        <w:t xml:space="preserve"> ‘bryllyg’ in the</w:t>
      </w:r>
      <w:r w:rsidRPr="00CD7784">
        <w:rPr>
          <w:rFonts w:ascii="Times" w:hAnsi="Times" w:cs="Palatino-Roman"/>
          <w:i/>
          <w:kern w:val="1"/>
          <w:sz w:val="24"/>
          <w:szCs w:val="24"/>
        </w:rPr>
        <w:t xml:space="preserve"> Jabberwocky</w:t>
      </w:r>
      <w:r w:rsidRPr="00CD7784">
        <w:rPr>
          <w:rFonts w:ascii="Times" w:hAnsi="Times" w:cs="Palatino-Roman"/>
          <w:kern w:val="1"/>
          <w:sz w:val="24"/>
          <w:szCs w:val="24"/>
        </w:rPr>
        <w:t>), b</w:t>
      </w:r>
      <w:r w:rsidR="00460F4D" w:rsidRPr="00CD7784">
        <w:rPr>
          <w:rFonts w:ascii="Times" w:hAnsi="Times" w:cs="Palatino-Roman"/>
          <w:kern w:val="1"/>
          <w:sz w:val="24"/>
          <w:szCs w:val="24"/>
        </w:rPr>
        <w:t>ut</w:t>
      </w:r>
      <w:r w:rsidRPr="00CD7784">
        <w:rPr>
          <w:rFonts w:ascii="Times" w:hAnsi="Times" w:cs="Palatino-Roman"/>
          <w:kern w:val="1"/>
          <w:sz w:val="24"/>
          <w:szCs w:val="24"/>
        </w:rPr>
        <w:t xml:space="preserve"> other terms</w:t>
      </w:r>
      <w:r w:rsidR="00460F4D" w:rsidRPr="00CD7784">
        <w:rPr>
          <w:rFonts w:ascii="Times" w:hAnsi="Times" w:cs="Palatino-Roman"/>
          <w:kern w:val="1"/>
          <w:sz w:val="24"/>
          <w:szCs w:val="24"/>
        </w:rPr>
        <w:t xml:space="preserve"> may</w:t>
      </w:r>
      <w:r w:rsidRPr="00CD7784">
        <w:rPr>
          <w:rFonts w:ascii="Times" w:hAnsi="Times" w:cs="Palatino-Roman"/>
          <w:kern w:val="1"/>
          <w:sz w:val="24"/>
          <w:szCs w:val="24"/>
        </w:rPr>
        <w:t xml:space="preserve"> hide their </w:t>
      </w:r>
      <w:r w:rsidR="001B0DEB">
        <w:rPr>
          <w:rFonts w:ascii="Times" w:hAnsi="Times" w:cs="Palatino-Roman"/>
          <w:kern w:val="1"/>
          <w:sz w:val="24"/>
          <w:szCs w:val="24"/>
        </w:rPr>
        <w:t>nonsensicality</w:t>
      </w:r>
      <w:r w:rsidRPr="00CD7784">
        <w:rPr>
          <w:rFonts w:ascii="Times" w:hAnsi="Times" w:cs="Palatino-Roman"/>
          <w:kern w:val="1"/>
          <w:sz w:val="24"/>
          <w:szCs w:val="24"/>
        </w:rPr>
        <w:t>.</w:t>
      </w:r>
      <w:r w:rsidR="002A1BA8">
        <w:rPr>
          <w:rFonts w:ascii="Times" w:hAnsi="Times" w:cs="Palatino-Roman"/>
          <w:kern w:val="1"/>
          <w:sz w:val="24"/>
          <w:szCs w:val="24"/>
        </w:rPr>
        <w:t xml:space="preserve"> </w:t>
      </w:r>
      <w:r w:rsidRPr="00CD7784">
        <w:rPr>
          <w:rFonts w:ascii="Times" w:hAnsi="Times" w:cs="Palatino-Roman"/>
          <w:kern w:val="1"/>
          <w:sz w:val="24"/>
          <w:szCs w:val="24"/>
        </w:rPr>
        <w:t>There is a history of philosophers diagnosing other parts of philosophy as nonsense</w:t>
      </w:r>
      <w:r w:rsidR="001F5944">
        <w:rPr>
          <w:rFonts w:ascii="Times" w:hAnsi="Times" w:cs="Palatino-Roman"/>
          <w:kern w:val="1"/>
          <w:sz w:val="24"/>
          <w:szCs w:val="24"/>
        </w:rPr>
        <w:t xml:space="preserve"> associated with the </w:t>
      </w:r>
      <w:r w:rsidR="001B0DEB">
        <w:rPr>
          <w:rFonts w:ascii="Times" w:hAnsi="Times" w:cs="Palatino-Roman"/>
          <w:kern w:val="1"/>
          <w:sz w:val="24"/>
          <w:szCs w:val="24"/>
        </w:rPr>
        <w:t>verificationist</w:t>
      </w:r>
      <w:r w:rsidR="001F5944" w:rsidRPr="001F5944">
        <w:rPr>
          <w:rFonts w:ascii="Times" w:hAnsi="Times" w:cs="Palatino-Roman"/>
          <w:kern w:val="1"/>
          <w:sz w:val="24"/>
          <w:szCs w:val="24"/>
        </w:rPr>
        <w:t xml:space="preserve"> tradition</w:t>
      </w:r>
      <w:r w:rsidRPr="001F5944">
        <w:rPr>
          <w:rFonts w:ascii="Times" w:hAnsi="Times" w:cs="Palatino-Roman"/>
          <w:kern w:val="1"/>
          <w:sz w:val="24"/>
          <w:szCs w:val="24"/>
        </w:rPr>
        <w:t xml:space="preserve"> (Carnap 1959), (Ayer 1936), which has been recently revived by Cappelen (2013). Cappelen argues that nonsense ought to be a general concern: all we need for nonsense is that a term be in use without having fulfilled the conditions required for meaning. Given that we do not have </w:t>
      </w:r>
      <w:r w:rsidR="00460F4D" w:rsidRPr="001F5944">
        <w:rPr>
          <w:rFonts w:ascii="Times" w:hAnsi="Times" w:cs="Palatino-Roman"/>
          <w:kern w:val="1"/>
          <w:sz w:val="24"/>
          <w:szCs w:val="24"/>
        </w:rPr>
        <w:t>privileged</w:t>
      </w:r>
      <w:r w:rsidRPr="001F5944">
        <w:rPr>
          <w:rFonts w:ascii="Times" w:hAnsi="Times" w:cs="Palatino-Roman"/>
          <w:kern w:val="1"/>
          <w:sz w:val="24"/>
          <w:szCs w:val="24"/>
        </w:rPr>
        <w:t xml:space="preserve"> access to the conditions that determine meaning, </w:t>
      </w:r>
      <w:r w:rsidR="001F5944" w:rsidRPr="001F5944">
        <w:rPr>
          <w:rFonts w:ascii="Times" w:hAnsi="Times" w:cs="Palatino-Roman"/>
          <w:kern w:val="1"/>
          <w:sz w:val="24"/>
          <w:szCs w:val="24"/>
        </w:rPr>
        <w:t>it is quite possible</w:t>
      </w:r>
      <w:r w:rsidR="000D0FAC">
        <w:rPr>
          <w:rFonts w:ascii="Times" w:hAnsi="Times" w:cs="Palatino-Roman"/>
          <w:kern w:val="1"/>
          <w:sz w:val="24"/>
          <w:szCs w:val="24"/>
        </w:rPr>
        <w:t xml:space="preserve"> that lots of terms that are widely used</w:t>
      </w:r>
      <w:r w:rsidR="001F5944" w:rsidRPr="001F5944">
        <w:rPr>
          <w:rFonts w:ascii="Times" w:hAnsi="Times" w:cs="Palatino-Roman"/>
          <w:kern w:val="1"/>
          <w:sz w:val="24"/>
          <w:szCs w:val="24"/>
        </w:rPr>
        <w:t xml:space="preserve"> are nonsense</w:t>
      </w:r>
      <w:r w:rsidRPr="001F5944">
        <w:rPr>
          <w:rFonts w:ascii="Times" w:hAnsi="Times" w:cs="Palatino-Roman"/>
          <w:kern w:val="1"/>
          <w:sz w:val="24"/>
          <w:szCs w:val="24"/>
        </w:rPr>
        <w:t>.</w:t>
      </w:r>
      <w:r w:rsidRPr="001F5944">
        <w:rPr>
          <w:rFonts w:ascii="Times" w:hAnsi="Times" w:cs="Palatino-Roman"/>
          <w:i/>
          <w:kern w:val="1"/>
          <w:sz w:val="24"/>
          <w:szCs w:val="24"/>
        </w:rPr>
        <w:t xml:space="preserve"> </w:t>
      </w:r>
      <w:r w:rsidR="00460F4D" w:rsidRPr="001F5944">
        <w:rPr>
          <w:rFonts w:ascii="Times" w:hAnsi="Times" w:cs="Palatino-Roman"/>
          <w:kern w:val="1"/>
          <w:sz w:val="24"/>
          <w:szCs w:val="24"/>
        </w:rPr>
        <w:t>Nonsense terms are bad news: when a speaker utters a sentence containing a nonsense term, she</w:t>
      </w:r>
      <w:r w:rsidR="00460F4D" w:rsidRPr="00CD7784">
        <w:rPr>
          <w:rFonts w:ascii="Times" w:hAnsi="Times" w:cs="Palatino-Roman"/>
          <w:kern w:val="1"/>
          <w:sz w:val="24"/>
          <w:szCs w:val="24"/>
        </w:rPr>
        <w:t xml:space="preserve"> fails to express any descriptive content</w:t>
      </w:r>
      <w:r w:rsidR="00860D8C">
        <w:rPr>
          <w:rFonts w:ascii="Times" w:hAnsi="Times" w:cs="Palatino-Roman"/>
          <w:kern w:val="1"/>
          <w:sz w:val="24"/>
          <w:szCs w:val="24"/>
        </w:rPr>
        <w:t xml:space="preserve"> by her sentence</w:t>
      </w:r>
      <w:r w:rsidR="000D0FAC">
        <w:rPr>
          <w:rFonts w:ascii="Times" w:hAnsi="Times" w:cs="Palatino-Roman"/>
          <w:kern w:val="1"/>
          <w:sz w:val="24"/>
          <w:szCs w:val="24"/>
        </w:rPr>
        <w:t>, and when she formulates a thought using one, she fails to think anything</w:t>
      </w:r>
      <w:r w:rsidR="00860D8C">
        <w:rPr>
          <w:rFonts w:ascii="Times" w:hAnsi="Times" w:cs="Palatino-Roman"/>
          <w:kern w:val="1"/>
          <w:sz w:val="24"/>
          <w:szCs w:val="24"/>
        </w:rPr>
        <w:t xml:space="preserve">. </w:t>
      </w:r>
    </w:p>
    <w:p w14:paraId="37C7BAE4" w14:textId="77777777" w:rsidR="00460F4D" w:rsidRPr="00CD7784" w:rsidRDefault="00460F4D"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i/>
          <w:kern w:val="1"/>
          <w:sz w:val="24"/>
          <w:szCs w:val="24"/>
        </w:rPr>
      </w:pPr>
    </w:p>
    <w:p w14:paraId="38C2E6C0" w14:textId="46FFF43A" w:rsidR="00C76DC1" w:rsidRPr="00CD7784"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r w:rsidRPr="00CD7784">
        <w:rPr>
          <w:rFonts w:ascii="Times" w:hAnsi="Times" w:cs="Palatino-Roman"/>
          <w:kern w:val="1"/>
          <w:sz w:val="24"/>
          <w:szCs w:val="24"/>
        </w:rPr>
        <w:t>C</w:t>
      </w:r>
      <w:r w:rsidR="001F5944">
        <w:rPr>
          <w:rFonts w:ascii="Times" w:hAnsi="Times" w:cs="Palatino-Roman"/>
          <w:kern w:val="1"/>
          <w:sz w:val="24"/>
          <w:szCs w:val="24"/>
        </w:rPr>
        <w:t>appelen suggests various</w:t>
      </w:r>
      <w:r w:rsidRPr="00CD7784">
        <w:rPr>
          <w:rFonts w:ascii="Times" w:hAnsi="Times" w:cs="Palatino-Roman"/>
          <w:kern w:val="1"/>
          <w:sz w:val="24"/>
          <w:szCs w:val="24"/>
        </w:rPr>
        <w:t xml:space="preserve"> diagnostics</w:t>
      </w:r>
      <w:r w:rsidR="00460F4D" w:rsidRPr="00CD7784">
        <w:rPr>
          <w:rFonts w:ascii="Times" w:hAnsi="Times" w:cs="Palatino-Roman"/>
          <w:kern w:val="1"/>
          <w:sz w:val="24"/>
          <w:szCs w:val="24"/>
        </w:rPr>
        <w:t xml:space="preserve"> for nonsense</w:t>
      </w:r>
      <w:r w:rsidR="003F4E71">
        <w:rPr>
          <w:rFonts w:ascii="Times" w:hAnsi="Times" w:cs="Palatino-Roman"/>
          <w:kern w:val="1"/>
          <w:sz w:val="24"/>
          <w:szCs w:val="24"/>
        </w:rPr>
        <w:t xml:space="preserve"> (2013: 35-40)</w:t>
      </w:r>
      <w:r w:rsidRPr="00CD7784">
        <w:rPr>
          <w:rFonts w:ascii="Times" w:hAnsi="Times" w:cs="Palatino-Roman"/>
          <w:kern w:val="1"/>
          <w:sz w:val="24"/>
          <w:szCs w:val="24"/>
        </w:rPr>
        <w:t xml:space="preserve">. One is </w:t>
      </w:r>
      <w:r w:rsidR="00460F4D" w:rsidRPr="00CD7784">
        <w:rPr>
          <w:rFonts w:ascii="Times" w:hAnsi="Times" w:cs="Palatino-Roman"/>
          <w:kern w:val="1"/>
          <w:sz w:val="24"/>
          <w:szCs w:val="24"/>
        </w:rPr>
        <w:t xml:space="preserve">that </w:t>
      </w:r>
      <w:r w:rsidRPr="00CD7784">
        <w:rPr>
          <w:rFonts w:ascii="Times" w:hAnsi="Times" w:cs="Palatino-Roman"/>
          <w:kern w:val="1"/>
          <w:sz w:val="24"/>
          <w:szCs w:val="24"/>
        </w:rPr>
        <w:t>speakers</w:t>
      </w:r>
      <w:r w:rsidRPr="00CD7784">
        <w:rPr>
          <w:rFonts w:ascii="Times" w:hAnsi="Times" w:cs="Palatino-Roman"/>
          <w:i/>
          <w:kern w:val="1"/>
          <w:sz w:val="24"/>
          <w:szCs w:val="24"/>
        </w:rPr>
        <w:t xml:space="preserve"> </w:t>
      </w:r>
      <w:r w:rsidRPr="00CD7784">
        <w:rPr>
          <w:rFonts w:ascii="Times" w:hAnsi="Times" w:cs="Palatino-Roman"/>
          <w:kern w:val="1"/>
          <w:sz w:val="24"/>
          <w:szCs w:val="24"/>
        </w:rPr>
        <w:t xml:space="preserve">defer to community or expert usage to specify the </w:t>
      </w:r>
      <w:r w:rsidRPr="001F5944">
        <w:rPr>
          <w:rFonts w:ascii="Times" w:hAnsi="Times" w:cs="Palatino-Roman"/>
          <w:kern w:val="1"/>
          <w:sz w:val="24"/>
          <w:szCs w:val="24"/>
        </w:rPr>
        <w:t>meaning of a term,</w:t>
      </w:r>
      <w:r w:rsidR="001677CA">
        <w:rPr>
          <w:rFonts w:ascii="Times" w:hAnsi="Times" w:cs="Palatino-Roman"/>
          <w:kern w:val="1"/>
          <w:sz w:val="24"/>
          <w:szCs w:val="24"/>
        </w:rPr>
        <w:t xml:space="preserve"> without</w:t>
      </w:r>
      <w:r w:rsidR="001F5944">
        <w:rPr>
          <w:rFonts w:ascii="Times" w:hAnsi="Times" w:cs="Palatino-Roman"/>
          <w:kern w:val="1"/>
          <w:sz w:val="24"/>
          <w:szCs w:val="24"/>
        </w:rPr>
        <w:t xml:space="preserve"> realising that </w:t>
      </w:r>
      <w:r w:rsidR="001677CA">
        <w:rPr>
          <w:rFonts w:ascii="Times" w:hAnsi="Times" w:cs="Palatino-Roman"/>
          <w:kern w:val="1"/>
          <w:sz w:val="24"/>
          <w:szCs w:val="24"/>
        </w:rPr>
        <w:t xml:space="preserve">there is no single </w:t>
      </w:r>
      <w:r w:rsidR="001F5944">
        <w:rPr>
          <w:rFonts w:ascii="Times" w:hAnsi="Times" w:cs="Palatino-Roman"/>
          <w:kern w:val="1"/>
          <w:sz w:val="24"/>
          <w:szCs w:val="24"/>
        </w:rPr>
        <w:t xml:space="preserve">community </w:t>
      </w:r>
      <w:r w:rsidR="001677CA">
        <w:rPr>
          <w:rFonts w:ascii="Times" w:hAnsi="Times" w:cs="Palatino-Roman"/>
          <w:kern w:val="1"/>
          <w:sz w:val="24"/>
          <w:szCs w:val="24"/>
        </w:rPr>
        <w:t>or expert usage</w:t>
      </w:r>
      <w:r w:rsidRPr="001F5944">
        <w:rPr>
          <w:rFonts w:ascii="Times" w:hAnsi="Times" w:cs="Palatino-Roman"/>
          <w:kern w:val="1"/>
          <w:sz w:val="24"/>
          <w:szCs w:val="24"/>
        </w:rPr>
        <w:t>.</w:t>
      </w:r>
      <w:r w:rsidR="003F4E71">
        <w:rPr>
          <w:rFonts w:ascii="Times" w:hAnsi="Times" w:cs="Palatino-Roman"/>
          <w:kern w:val="1"/>
          <w:sz w:val="24"/>
          <w:szCs w:val="24"/>
        </w:rPr>
        <w:t xml:space="preserve"> </w:t>
      </w:r>
      <w:r w:rsidR="001677CA">
        <w:rPr>
          <w:rFonts w:ascii="Times" w:hAnsi="Times" w:cs="Palatino-Roman"/>
          <w:kern w:val="1"/>
          <w:sz w:val="24"/>
          <w:szCs w:val="24"/>
        </w:rPr>
        <w:t xml:space="preserve">It seems plausible that lots of people who use ‘fake news’ and ‘post-truth’ do so without any specific referential intentions, passing the buck onto the community or experts to determine the meaning of the terms. </w:t>
      </w:r>
      <w:r w:rsidRPr="001F5944">
        <w:rPr>
          <w:rFonts w:ascii="Times" w:hAnsi="Times" w:cs="Palatino-Roman"/>
          <w:kern w:val="1"/>
          <w:sz w:val="24"/>
          <w:szCs w:val="24"/>
        </w:rPr>
        <w:t>We have seen from sections 1.2 and 1.3. that there are many different patterns of usage of ‘fake news’ and ‘post-</w:t>
      </w:r>
      <w:r w:rsidRPr="001F5944">
        <w:rPr>
          <w:rFonts w:ascii="Times" w:hAnsi="Times" w:cs="Palatino-Roman"/>
          <w:kern w:val="1"/>
          <w:sz w:val="24"/>
          <w:szCs w:val="24"/>
        </w:rPr>
        <w:lastRenderedPageBreak/>
        <w:t xml:space="preserve">truth’ in both academic and public discourse, </w:t>
      </w:r>
      <w:r w:rsidR="001F5944">
        <w:rPr>
          <w:rFonts w:ascii="Times" w:hAnsi="Times" w:cs="Palatino-Roman"/>
          <w:kern w:val="1"/>
          <w:sz w:val="24"/>
          <w:szCs w:val="24"/>
        </w:rPr>
        <w:t>and</w:t>
      </w:r>
      <w:r w:rsidRPr="001F5944">
        <w:rPr>
          <w:rFonts w:ascii="Times" w:hAnsi="Times" w:cs="Palatino-Roman"/>
          <w:kern w:val="1"/>
          <w:sz w:val="24"/>
          <w:szCs w:val="24"/>
        </w:rPr>
        <w:t>.</w:t>
      </w:r>
      <w:r w:rsidR="000D0FAC">
        <w:rPr>
          <w:rFonts w:ascii="Times" w:hAnsi="Times" w:cs="Palatino-Roman"/>
          <w:kern w:val="1"/>
          <w:sz w:val="24"/>
          <w:szCs w:val="24"/>
        </w:rPr>
        <w:t xml:space="preserve"> </w:t>
      </w:r>
      <w:r w:rsidR="00460F4D" w:rsidRPr="001F5944">
        <w:rPr>
          <w:rFonts w:ascii="Times" w:hAnsi="Times" w:cs="Palatino-Roman"/>
          <w:kern w:val="1"/>
          <w:sz w:val="24"/>
          <w:szCs w:val="24"/>
        </w:rPr>
        <w:t xml:space="preserve">This </w:t>
      </w:r>
      <w:r w:rsidR="001677CA">
        <w:rPr>
          <w:rFonts w:ascii="Times" w:hAnsi="Times" w:cs="Palatino-Roman"/>
          <w:kern w:val="1"/>
          <w:sz w:val="24"/>
          <w:szCs w:val="24"/>
        </w:rPr>
        <w:t xml:space="preserve">means that ‘fake news’ and ‘post-truth’ </w:t>
      </w:r>
      <w:r w:rsidR="00E5745D">
        <w:rPr>
          <w:rFonts w:ascii="Times" w:hAnsi="Times" w:cs="Palatino-Roman"/>
          <w:kern w:val="1"/>
          <w:sz w:val="24"/>
          <w:szCs w:val="24"/>
        </w:rPr>
        <w:t>are pretty good candidates for nonsense</w:t>
      </w:r>
      <w:r w:rsidR="000D0FAC">
        <w:rPr>
          <w:rFonts w:ascii="Times" w:hAnsi="Times" w:cs="Palatino-Roman"/>
          <w:kern w:val="1"/>
          <w:sz w:val="24"/>
          <w:szCs w:val="24"/>
        </w:rPr>
        <w:t>.</w:t>
      </w:r>
    </w:p>
    <w:p w14:paraId="281B1ED4"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p>
    <w:p w14:paraId="73981253" w14:textId="72E071D3" w:rsidR="003F4E71"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r w:rsidRPr="00CD7784">
        <w:rPr>
          <w:rFonts w:ascii="Times" w:hAnsi="Times" w:cs="Palatino-Roman"/>
          <w:kern w:val="1"/>
          <w:sz w:val="24"/>
          <w:szCs w:val="24"/>
        </w:rPr>
        <w:t xml:space="preserve">Context-sensitive terms have no </w:t>
      </w:r>
      <w:r w:rsidRPr="00CD7784">
        <w:rPr>
          <w:rFonts w:ascii="Times" w:hAnsi="Times" w:cs="Palatino-Roman"/>
          <w:i/>
          <w:kern w:val="1"/>
          <w:sz w:val="24"/>
          <w:szCs w:val="24"/>
        </w:rPr>
        <w:t xml:space="preserve">general </w:t>
      </w:r>
      <w:r w:rsidRPr="00CD7784">
        <w:rPr>
          <w:rFonts w:ascii="Times" w:hAnsi="Times" w:cs="Palatino-Roman"/>
          <w:kern w:val="1"/>
          <w:sz w:val="24"/>
          <w:szCs w:val="24"/>
        </w:rPr>
        <w:t>descriptive content, but can have content in particular linguistic contexts. A simple example is the word ‘I’, which behaves syntactically like a noun, but do</w:t>
      </w:r>
      <w:r w:rsidR="00460F4D" w:rsidRPr="00CD7784">
        <w:rPr>
          <w:rFonts w:ascii="Times" w:hAnsi="Times" w:cs="Palatino-Roman"/>
          <w:kern w:val="1"/>
          <w:sz w:val="24"/>
          <w:szCs w:val="24"/>
        </w:rPr>
        <w:t>es not have any stable referent</w:t>
      </w:r>
      <w:r w:rsidR="0008703E">
        <w:rPr>
          <w:rFonts w:ascii="Times" w:hAnsi="Times" w:cs="Palatino-Roman"/>
          <w:kern w:val="1"/>
          <w:sz w:val="24"/>
          <w:szCs w:val="24"/>
        </w:rPr>
        <w:t>, instead picking up a referent from context</w:t>
      </w:r>
      <w:r w:rsidR="000D0FAC">
        <w:rPr>
          <w:rFonts w:ascii="Times" w:hAnsi="Times" w:cs="Palatino-Roman"/>
          <w:kern w:val="1"/>
          <w:sz w:val="24"/>
          <w:szCs w:val="24"/>
        </w:rPr>
        <w:t>: w</w:t>
      </w:r>
      <w:r w:rsidR="00460F4D" w:rsidRPr="00CD7784">
        <w:rPr>
          <w:rFonts w:ascii="Times" w:hAnsi="Times" w:cs="Palatino-Roman"/>
          <w:kern w:val="1"/>
          <w:sz w:val="24"/>
          <w:szCs w:val="24"/>
        </w:rPr>
        <w:t>hen used i</w:t>
      </w:r>
      <w:r w:rsidRPr="00CD7784">
        <w:rPr>
          <w:rFonts w:ascii="Times" w:hAnsi="Times" w:cs="Palatino-Roman"/>
          <w:kern w:val="1"/>
          <w:sz w:val="24"/>
          <w:szCs w:val="24"/>
        </w:rPr>
        <w:t xml:space="preserve">n a sentence ‘I’ refers to whoever is </w:t>
      </w:r>
      <w:r w:rsidR="00E5745D">
        <w:rPr>
          <w:rFonts w:ascii="Times" w:hAnsi="Times" w:cs="Palatino-Roman"/>
          <w:kern w:val="1"/>
          <w:sz w:val="24"/>
          <w:szCs w:val="24"/>
        </w:rPr>
        <w:t xml:space="preserve">uttering, </w:t>
      </w:r>
      <w:r w:rsidR="00460F4D" w:rsidRPr="00CD7784">
        <w:rPr>
          <w:rFonts w:ascii="Times" w:hAnsi="Times" w:cs="Palatino-Roman"/>
          <w:kern w:val="1"/>
          <w:sz w:val="24"/>
          <w:szCs w:val="24"/>
        </w:rPr>
        <w:t>writing</w:t>
      </w:r>
      <w:r w:rsidR="00E5745D">
        <w:rPr>
          <w:rFonts w:ascii="Times" w:hAnsi="Times" w:cs="Palatino-Roman"/>
          <w:kern w:val="1"/>
          <w:sz w:val="24"/>
          <w:szCs w:val="24"/>
        </w:rPr>
        <w:t>, or signing</w:t>
      </w:r>
      <w:r w:rsidR="00460F4D" w:rsidRPr="00CD7784">
        <w:rPr>
          <w:rFonts w:ascii="Times" w:hAnsi="Times" w:cs="Palatino-Roman"/>
          <w:kern w:val="1"/>
          <w:sz w:val="24"/>
          <w:szCs w:val="24"/>
        </w:rPr>
        <w:t xml:space="preserve"> </w:t>
      </w:r>
      <w:r w:rsidRPr="00CD7784">
        <w:rPr>
          <w:rFonts w:ascii="Times" w:hAnsi="Times" w:cs="Palatino-Roman"/>
          <w:kern w:val="1"/>
          <w:sz w:val="24"/>
          <w:szCs w:val="24"/>
        </w:rPr>
        <w:t>that sentence. We might think that although ‘fake n</w:t>
      </w:r>
      <w:r w:rsidR="00460F4D" w:rsidRPr="00CD7784">
        <w:rPr>
          <w:rFonts w:ascii="Times" w:hAnsi="Times" w:cs="Palatino-Roman"/>
          <w:kern w:val="1"/>
          <w:sz w:val="24"/>
          <w:szCs w:val="24"/>
        </w:rPr>
        <w:t>ews’ and ‘post-truth’ do not have general</w:t>
      </w:r>
      <w:r w:rsidRPr="00CD7784">
        <w:rPr>
          <w:rFonts w:ascii="Times" w:hAnsi="Times" w:cs="Palatino-Roman"/>
          <w:kern w:val="1"/>
          <w:sz w:val="24"/>
          <w:szCs w:val="24"/>
        </w:rPr>
        <w:t xml:space="preserve"> descriptive content</w:t>
      </w:r>
      <w:r w:rsidR="00E5745D">
        <w:rPr>
          <w:rFonts w:ascii="Times" w:hAnsi="Times" w:cs="Palatino-Roman"/>
          <w:kern w:val="1"/>
          <w:sz w:val="24"/>
          <w:szCs w:val="24"/>
        </w:rPr>
        <w:t>s</w:t>
      </w:r>
      <w:r w:rsidRPr="00CD7784">
        <w:rPr>
          <w:rFonts w:ascii="Times" w:hAnsi="Times" w:cs="Palatino-Roman"/>
          <w:kern w:val="1"/>
          <w:sz w:val="24"/>
          <w:szCs w:val="24"/>
        </w:rPr>
        <w:t xml:space="preserve">, they </w:t>
      </w:r>
      <w:r w:rsidR="00460F4D" w:rsidRPr="00CD7784">
        <w:rPr>
          <w:rFonts w:ascii="Times" w:hAnsi="Times" w:cs="Palatino-Roman"/>
          <w:kern w:val="1"/>
          <w:sz w:val="24"/>
          <w:szCs w:val="24"/>
        </w:rPr>
        <w:t xml:space="preserve">do </w:t>
      </w:r>
      <w:r w:rsidRPr="00CD7784">
        <w:rPr>
          <w:rFonts w:ascii="Times" w:hAnsi="Times" w:cs="Palatino-Roman"/>
          <w:kern w:val="1"/>
          <w:sz w:val="24"/>
          <w:szCs w:val="24"/>
        </w:rPr>
        <w:t xml:space="preserve">have content </w:t>
      </w:r>
      <w:r w:rsidR="00460F4D" w:rsidRPr="00CD7784">
        <w:rPr>
          <w:rFonts w:ascii="Times" w:hAnsi="Times" w:cs="Palatino-Roman"/>
          <w:kern w:val="1"/>
          <w:sz w:val="24"/>
          <w:szCs w:val="24"/>
        </w:rPr>
        <w:t xml:space="preserve">in </w:t>
      </w:r>
      <w:r w:rsidR="000D0FAC">
        <w:rPr>
          <w:rFonts w:ascii="Times" w:hAnsi="Times" w:cs="Palatino-Roman"/>
          <w:kern w:val="1"/>
          <w:sz w:val="24"/>
          <w:szCs w:val="24"/>
        </w:rPr>
        <w:t>context</w:t>
      </w:r>
      <w:r w:rsidR="00460F4D" w:rsidRPr="00CD7784">
        <w:rPr>
          <w:rFonts w:ascii="Times" w:hAnsi="Times" w:cs="Palatino-Roman"/>
          <w:kern w:val="1"/>
          <w:sz w:val="24"/>
          <w:szCs w:val="24"/>
        </w:rPr>
        <w:t xml:space="preserve">. </w:t>
      </w:r>
      <w:r w:rsidR="00BB17EF">
        <w:rPr>
          <w:rFonts w:ascii="Times" w:hAnsi="Times" w:cs="Palatino-Roman"/>
          <w:kern w:val="1"/>
          <w:sz w:val="24"/>
          <w:szCs w:val="24"/>
        </w:rPr>
        <w:t>For example, when Lazer et</w:t>
      </w:r>
      <w:r w:rsidR="003F4E71">
        <w:rPr>
          <w:rFonts w:ascii="Times" w:hAnsi="Times" w:cs="Palatino-Roman"/>
          <w:kern w:val="1"/>
          <w:sz w:val="24"/>
          <w:szCs w:val="24"/>
        </w:rPr>
        <w:t xml:space="preserve"> al (2018) use ‘fake news’ it</w:t>
      </w:r>
      <w:r w:rsidR="001B0DEB">
        <w:rPr>
          <w:rFonts w:ascii="Times" w:hAnsi="Times" w:cs="Palatino-Roman"/>
          <w:kern w:val="1"/>
          <w:sz w:val="24"/>
          <w:szCs w:val="24"/>
        </w:rPr>
        <w:t xml:space="preserve"> might</w:t>
      </w:r>
      <w:r w:rsidR="000D0FAC">
        <w:rPr>
          <w:rFonts w:ascii="Times" w:hAnsi="Times" w:cs="Palatino-Roman"/>
          <w:kern w:val="1"/>
          <w:sz w:val="24"/>
          <w:szCs w:val="24"/>
        </w:rPr>
        <w:t xml:space="preserve"> mean</w:t>
      </w:r>
      <w:r w:rsidR="00BB17EF">
        <w:rPr>
          <w:rFonts w:ascii="Times" w:hAnsi="Times" w:cs="Palatino-Roman"/>
          <w:kern w:val="1"/>
          <w:sz w:val="24"/>
          <w:szCs w:val="24"/>
        </w:rPr>
        <w:t xml:space="preserve"> </w:t>
      </w:r>
      <w:r w:rsidR="003F4E71">
        <w:rPr>
          <w:rFonts w:ascii="Times" w:hAnsi="Times" w:cs="Palatino-Roman"/>
          <w:kern w:val="1"/>
          <w:sz w:val="24"/>
          <w:szCs w:val="24"/>
        </w:rPr>
        <w:t>‘fabricated information that mimics news media content in form but not in</w:t>
      </w:r>
      <w:r w:rsidR="00482FF1">
        <w:rPr>
          <w:rFonts w:ascii="Times" w:hAnsi="Times" w:cs="Palatino-Roman"/>
          <w:kern w:val="1"/>
          <w:sz w:val="24"/>
          <w:szCs w:val="24"/>
        </w:rPr>
        <w:t xml:space="preserve"> </w:t>
      </w:r>
      <w:r w:rsidR="003F4E71">
        <w:rPr>
          <w:rFonts w:ascii="Times" w:hAnsi="Times" w:cs="Palatino-Roman"/>
          <w:kern w:val="1"/>
          <w:sz w:val="24"/>
          <w:szCs w:val="24"/>
        </w:rPr>
        <w:t>organizational process of intent’ (Lazer et al. 2018: 1094) because they explicitly define the term</w:t>
      </w:r>
      <w:r w:rsidR="001B0DEB">
        <w:rPr>
          <w:rFonts w:ascii="Times" w:hAnsi="Times" w:cs="Palatino-Roman"/>
          <w:kern w:val="1"/>
          <w:sz w:val="24"/>
          <w:szCs w:val="24"/>
        </w:rPr>
        <w:t xml:space="preserve"> as having this meaning</w:t>
      </w:r>
      <w:r w:rsidR="003F4E71">
        <w:rPr>
          <w:rFonts w:ascii="Times" w:hAnsi="Times" w:cs="Palatino-Roman"/>
          <w:kern w:val="1"/>
          <w:sz w:val="24"/>
          <w:szCs w:val="24"/>
        </w:rPr>
        <w:t>.</w:t>
      </w:r>
      <w:r w:rsidR="003F4E71">
        <w:rPr>
          <w:rStyle w:val="FootnoteReference"/>
          <w:rFonts w:ascii="Times" w:hAnsi="Times" w:cs="Palatino-Roman"/>
          <w:kern w:val="1"/>
          <w:sz w:val="24"/>
          <w:szCs w:val="24"/>
        </w:rPr>
        <w:footnoteReference w:id="15"/>
      </w:r>
      <w:r w:rsidR="00BB17EF">
        <w:rPr>
          <w:rFonts w:ascii="Times" w:hAnsi="Times" w:cs="Palatino-Roman"/>
          <w:kern w:val="1"/>
          <w:sz w:val="24"/>
          <w:szCs w:val="24"/>
        </w:rPr>
        <w:t xml:space="preserve"> </w:t>
      </w:r>
      <w:r w:rsidRPr="00CD7784">
        <w:rPr>
          <w:rFonts w:ascii="Times" w:hAnsi="Times" w:cs="Palatino-Roman"/>
          <w:kern w:val="1"/>
          <w:sz w:val="24"/>
          <w:szCs w:val="24"/>
        </w:rPr>
        <w:t>Although this diagnosis is partially vindicatory</w:t>
      </w:r>
      <w:r w:rsidR="001B0DEB">
        <w:rPr>
          <w:rFonts w:ascii="Times" w:hAnsi="Times" w:cs="Palatino-Roman"/>
          <w:kern w:val="1"/>
          <w:sz w:val="24"/>
          <w:szCs w:val="24"/>
        </w:rPr>
        <w:t xml:space="preserve"> for users of the terms</w:t>
      </w:r>
      <w:r w:rsidRPr="00CD7784">
        <w:rPr>
          <w:rFonts w:ascii="Times" w:hAnsi="Times" w:cs="Palatino-Roman"/>
          <w:kern w:val="1"/>
          <w:sz w:val="24"/>
          <w:szCs w:val="24"/>
        </w:rPr>
        <w:t xml:space="preserve">, a contextualist theory still raises some substantial challenges. </w:t>
      </w:r>
    </w:p>
    <w:p w14:paraId="300A0269" w14:textId="77777777" w:rsidR="003F4E71" w:rsidRDefault="003F4E7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p>
    <w:p w14:paraId="337A8501" w14:textId="277B9A66" w:rsidR="00C76DC1" w:rsidRDefault="003F4E7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r>
        <w:rPr>
          <w:rFonts w:ascii="Times" w:hAnsi="Times" w:cs="Palatino-Roman"/>
          <w:kern w:val="1"/>
          <w:sz w:val="24"/>
          <w:szCs w:val="24"/>
        </w:rPr>
        <w:t xml:space="preserve">First, contextualism leaves the door open to nonsense. </w:t>
      </w:r>
      <w:r w:rsidR="005E2DD0" w:rsidRPr="00CD7784">
        <w:rPr>
          <w:rFonts w:ascii="Times" w:hAnsi="Times" w:cs="Palatino-Roman"/>
          <w:kern w:val="1"/>
          <w:sz w:val="24"/>
          <w:szCs w:val="24"/>
        </w:rPr>
        <w:t>‘I’ is a simple example because the rule is simple</w:t>
      </w:r>
      <w:r w:rsidR="000D0FAC">
        <w:rPr>
          <w:rFonts w:ascii="Times" w:hAnsi="Times" w:cs="Palatino-Roman"/>
          <w:kern w:val="1"/>
          <w:sz w:val="24"/>
          <w:szCs w:val="24"/>
        </w:rPr>
        <w:t xml:space="preserve">, </w:t>
      </w:r>
      <w:r w:rsidR="005E2DD0" w:rsidRPr="00CD7784">
        <w:rPr>
          <w:rFonts w:ascii="Times" w:hAnsi="Times" w:cs="Palatino-Roman"/>
          <w:kern w:val="1"/>
          <w:sz w:val="24"/>
          <w:szCs w:val="24"/>
        </w:rPr>
        <w:t>always secures a content (</w:t>
      </w:r>
      <w:r w:rsidR="00460F4D" w:rsidRPr="00CD7784">
        <w:rPr>
          <w:rFonts w:ascii="Times" w:hAnsi="Times" w:cs="Palatino-Roman"/>
          <w:kern w:val="1"/>
          <w:sz w:val="24"/>
          <w:szCs w:val="24"/>
        </w:rPr>
        <w:t>utterances</w:t>
      </w:r>
      <w:r w:rsidR="005E2DD0" w:rsidRPr="00CD7784">
        <w:rPr>
          <w:rFonts w:ascii="Times" w:hAnsi="Times" w:cs="Palatino-Roman"/>
          <w:kern w:val="1"/>
          <w:sz w:val="24"/>
          <w:szCs w:val="24"/>
        </w:rPr>
        <w:t xml:space="preserve"> need a speaker), and users of the term are generally aware of the rule. Any contextualist theory of ‘fake news’ and ‘</w:t>
      </w:r>
      <w:r w:rsidR="00B931F7">
        <w:rPr>
          <w:rFonts w:ascii="Times" w:hAnsi="Times" w:cs="Palatino-Roman"/>
          <w:kern w:val="1"/>
          <w:sz w:val="24"/>
          <w:szCs w:val="24"/>
        </w:rPr>
        <w:t>post-truth</w:t>
      </w:r>
      <w:r w:rsidR="00460F4D" w:rsidRPr="00CD7784">
        <w:rPr>
          <w:rFonts w:ascii="Times" w:hAnsi="Times" w:cs="Palatino-Roman"/>
          <w:kern w:val="1"/>
          <w:sz w:val="24"/>
          <w:szCs w:val="24"/>
        </w:rPr>
        <w:t>’ will be much more complicated, and t</w:t>
      </w:r>
      <w:r w:rsidR="005E2DD0" w:rsidRPr="00CD7784">
        <w:rPr>
          <w:rFonts w:ascii="Times" w:hAnsi="Times" w:cs="Palatino-Roman"/>
          <w:kern w:val="1"/>
          <w:sz w:val="24"/>
          <w:szCs w:val="24"/>
        </w:rPr>
        <w:t xml:space="preserve">here </w:t>
      </w:r>
      <w:r w:rsidR="00460F4D" w:rsidRPr="00CD7784">
        <w:rPr>
          <w:rFonts w:ascii="Times" w:hAnsi="Times" w:cs="Palatino-Roman"/>
          <w:kern w:val="1"/>
          <w:sz w:val="24"/>
          <w:szCs w:val="24"/>
        </w:rPr>
        <w:t>may be</w:t>
      </w:r>
      <w:r w:rsidR="005E2DD0" w:rsidRPr="00CD7784">
        <w:rPr>
          <w:rFonts w:ascii="Times" w:hAnsi="Times" w:cs="Palatino-Roman"/>
          <w:kern w:val="1"/>
          <w:sz w:val="24"/>
          <w:szCs w:val="24"/>
        </w:rPr>
        <w:t xml:space="preserve"> no guarantee that context will provide suitable material</w:t>
      </w:r>
      <w:r w:rsidR="00E5745D">
        <w:rPr>
          <w:rFonts w:ascii="Times" w:hAnsi="Times" w:cs="Palatino-Roman"/>
          <w:kern w:val="1"/>
          <w:sz w:val="24"/>
          <w:szCs w:val="24"/>
        </w:rPr>
        <w:t xml:space="preserve"> to resolve meaning</w:t>
      </w:r>
      <w:r w:rsidR="005E2DD0" w:rsidRPr="00CD7784">
        <w:rPr>
          <w:rFonts w:ascii="Times" w:hAnsi="Times" w:cs="Palatino-Roman"/>
          <w:kern w:val="1"/>
          <w:sz w:val="24"/>
          <w:szCs w:val="24"/>
        </w:rPr>
        <w:t xml:space="preserve">. Consider the toy theory that the meaning of ‘fake news’ in a context C is </w:t>
      </w:r>
      <w:r w:rsidR="005E2DD0" w:rsidRPr="00CD7784">
        <w:rPr>
          <w:rFonts w:ascii="Times" w:hAnsi="Times" w:cs="Palatino-Roman"/>
          <w:i/>
          <w:kern w:val="1"/>
          <w:sz w:val="24"/>
          <w:szCs w:val="24"/>
        </w:rPr>
        <w:t xml:space="preserve">whatever the speaker in C intends ‘fake news’ to mean. </w:t>
      </w:r>
      <w:r w:rsidR="005E2DD0" w:rsidRPr="00CD7784">
        <w:rPr>
          <w:rFonts w:ascii="Times" w:hAnsi="Times" w:cs="Palatino-Roman"/>
          <w:kern w:val="1"/>
          <w:sz w:val="24"/>
          <w:szCs w:val="24"/>
        </w:rPr>
        <w:t>What happens when the speaker does not have any particular meaning</w:t>
      </w:r>
      <w:r w:rsidR="00280372" w:rsidRPr="00CD7784">
        <w:rPr>
          <w:rFonts w:ascii="Times" w:hAnsi="Times" w:cs="Palatino-Roman"/>
          <w:kern w:val="1"/>
          <w:sz w:val="24"/>
          <w:szCs w:val="24"/>
        </w:rPr>
        <w:t xml:space="preserve"> in mind</w:t>
      </w:r>
      <w:r w:rsidR="005E2DD0" w:rsidRPr="00CD7784">
        <w:rPr>
          <w:rFonts w:ascii="Times" w:hAnsi="Times" w:cs="Palatino-Roman"/>
          <w:kern w:val="1"/>
          <w:sz w:val="24"/>
          <w:szCs w:val="24"/>
        </w:rPr>
        <w:t>? I suspect that the contextualist will have to say that this usage is nonsense</w:t>
      </w:r>
      <w:r w:rsidR="00460F4D" w:rsidRPr="00CD7784">
        <w:rPr>
          <w:rFonts w:ascii="Times" w:hAnsi="Times" w:cs="Palatino-Roman"/>
          <w:kern w:val="1"/>
          <w:sz w:val="24"/>
          <w:szCs w:val="24"/>
        </w:rPr>
        <w:t xml:space="preserve"> </w:t>
      </w:r>
    </w:p>
    <w:p w14:paraId="0ED73ABE" w14:textId="77777777" w:rsidR="003F4E71" w:rsidRDefault="003F4E7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p>
    <w:p w14:paraId="71F54970" w14:textId="4987D41B" w:rsidR="003F4E71" w:rsidRPr="00CD7784" w:rsidRDefault="00850102"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r>
        <w:rPr>
          <w:rFonts w:ascii="Times" w:hAnsi="Times" w:cs="Palatino-Roman"/>
          <w:kern w:val="1"/>
          <w:sz w:val="24"/>
          <w:szCs w:val="24"/>
        </w:rPr>
        <w:lastRenderedPageBreak/>
        <w:t xml:space="preserve">Secondly, contextualism </w:t>
      </w:r>
      <w:r w:rsidR="00671856">
        <w:rPr>
          <w:rFonts w:ascii="Times" w:hAnsi="Times" w:cs="Palatino-Roman"/>
          <w:kern w:val="1"/>
          <w:sz w:val="24"/>
          <w:szCs w:val="24"/>
        </w:rPr>
        <w:t xml:space="preserve">makes </w:t>
      </w:r>
      <w:r>
        <w:rPr>
          <w:rFonts w:ascii="Times" w:hAnsi="Times" w:cs="Palatino-Roman"/>
          <w:kern w:val="1"/>
          <w:sz w:val="24"/>
          <w:szCs w:val="24"/>
        </w:rPr>
        <w:t>communication</w:t>
      </w:r>
      <w:r w:rsidR="00671856">
        <w:rPr>
          <w:rFonts w:ascii="Times" w:hAnsi="Times" w:cs="Palatino-Roman"/>
          <w:kern w:val="1"/>
          <w:sz w:val="24"/>
          <w:szCs w:val="24"/>
        </w:rPr>
        <w:t xml:space="preserve"> difficult</w:t>
      </w:r>
      <w:r>
        <w:rPr>
          <w:rFonts w:ascii="Times" w:hAnsi="Times" w:cs="Palatino-Roman"/>
          <w:kern w:val="1"/>
          <w:sz w:val="24"/>
          <w:szCs w:val="24"/>
        </w:rPr>
        <w:t>. If a speaker in one context uses ‘fake news’</w:t>
      </w:r>
      <w:r w:rsidR="002B4CFE">
        <w:rPr>
          <w:rFonts w:ascii="Times" w:hAnsi="Times" w:cs="Palatino-Roman"/>
          <w:kern w:val="1"/>
          <w:sz w:val="24"/>
          <w:szCs w:val="24"/>
        </w:rPr>
        <w:t xml:space="preserve">, when talking to a hearer in another context, whose context determines the meaning of the term? (This is </w:t>
      </w:r>
      <w:r w:rsidR="000D0FAC">
        <w:rPr>
          <w:rFonts w:ascii="Times" w:hAnsi="Times" w:cs="Palatino-Roman"/>
          <w:kern w:val="1"/>
          <w:sz w:val="24"/>
          <w:szCs w:val="24"/>
        </w:rPr>
        <w:t>easier to imagine with written communication</w:t>
      </w:r>
      <w:r w:rsidR="002B4CFE">
        <w:rPr>
          <w:rFonts w:ascii="Times" w:hAnsi="Times" w:cs="Palatino-Roman"/>
          <w:kern w:val="1"/>
          <w:sz w:val="24"/>
          <w:szCs w:val="24"/>
        </w:rPr>
        <w:t>). Does the term shift meanings when used by different spea</w:t>
      </w:r>
      <w:r w:rsidR="001B0DEB">
        <w:rPr>
          <w:rFonts w:ascii="Times" w:hAnsi="Times" w:cs="Palatino-Roman"/>
          <w:kern w:val="1"/>
          <w:sz w:val="24"/>
          <w:szCs w:val="24"/>
        </w:rPr>
        <w:t>kers, do we construct some super</w:t>
      </w:r>
      <w:r w:rsidR="000D0FAC">
        <w:rPr>
          <w:rFonts w:ascii="Times" w:hAnsi="Times" w:cs="Palatino-Roman"/>
          <w:kern w:val="1"/>
          <w:sz w:val="24"/>
          <w:szCs w:val="24"/>
        </w:rPr>
        <w:t>-</w:t>
      </w:r>
      <w:r w:rsidR="002B4CFE">
        <w:rPr>
          <w:rFonts w:ascii="Times" w:hAnsi="Times" w:cs="Palatino-Roman"/>
          <w:kern w:val="1"/>
          <w:sz w:val="24"/>
          <w:szCs w:val="24"/>
        </w:rPr>
        <w:t>context, or is the meaning indeterminate?</w:t>
      </w:r>
      <w:r w:rsidR="001B0DEB">
        <w:rPr>
          <w:rFonts w:ascii="Times" w:hAnsi="Times" w:cs="Palatino-Roman"/>
          <w:kern w:val="1"/>
          <w:sz w:val="24"/>
          <w:szCs w:val="24"/>
        </w:rPr>
        <w:t xml:space="preserve"> These are general issues</w:t>
      </w:r>
      <w:r w:rsidR="000D0FAC">
        <w:rPr>
          <w:rFonts w:ascii="Times" w:hAnsi="Times" w:cs="Palatino-Roman"/>
          <w:kern w:val="1"/>
          <w:sz w:val="24"/>
          <w:szCs w:val="24"/>
        </w:rPr>
        <w:t xml:space="preserve"> for contextualist theories of meaning</w:t>
      </w:r>
      <w:r w:rsidR="001B0DEB">
        <w:rPr>
          <w:rFonts w:ascii="Times" w:hAnsi="Times" w:cs="Palatino-Roman"/>
          <w:kern w:val="1"/>
          <w:sz w:val="24"/>
          <w:szCs w:val="24"/>
        </w:rPr>
        <w:t xml:space="preserve">, but they do </w:t>
      </w:r>
      <w:r w:rsidR="00E5745D">
        <w:rPr>
          <w:rFonts w:ascii="Times" w:hAnsi="Times" w:cs="Palatino-Roman"/>
          <w:kern w:val="1"/>
          <w:sz w:val="24"/>
          <w:szCs w:val="24"/>
        </w:rPr>
        <w:t>demonstrate that a contextualist theory is not without costs</w:t>
      </w:r>
      <w:r w:rsidR="00B67A37">
        <w:rPr>
          <w:rFonts w:ascii="Times" w:hAnsi="Times" w:cs="Palatino-Roman"/>
          <w:kern w:val="1"/>
          <w:sz w:val="24"/>
          <w:szCs w:val="24"/>
        </w:rPr>
        <w:t>.</w:t>
      </w:r>
      <w:r w:rsidR="001B0DEB">
        <w:rPr>
          <w:rFonts w:ascii="Times" w:hAnsi="Times" w:cs="Palatino-Roman"/>
          <w:kern w:val="1"/>
          <w:sz w:val="24"/>
          <w:szCs w:val="24"/>
        </w:rPr>
        <w:t xml:space="preserve"> </w:t>
      </w:r>
    </w:p>
    <w:p w14:paraId="7E4D56F8"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p>
    <w:p w14:paraId="3CC6BACA" w14:textId="051D95AD" w:rsidR="00B67A37"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r w:rsidRPr="00CD7784">
        <w:rPr>
          <w:rFonts w:ascii="Times" w:hAnsi="Times" w:cs="Palatino-Roman"/>
          <w:kern w:val="1"/>
          <w:sz w:val="24"/>
          <w:szCs w:val="24"/>
        </w:rPr>
        <w:t xml:space="preserve">Contested terms have content which </w:t>
      </w:r>
      <w:r w:rsidR="00881AA7" w:rsidRPr="00CD7784">
        <w:rPr>
          <w:rFonts w:ascii="Times" w:hAnsi="Times" w:cs="Palatino-Roman"/>
          <w:kern w:val="1"/>
          <w:sz w:val="24"/>
          <w:szCs w:val="24"/>
        </w:rPr>
        <w:t>are</w:t>
      </w:r>
      <w:r w:rsidR="001B0DEB">
        <w:rPr>
          <w:rFonts w:ascii="Times" w:hAnsi="Times" w:cs="Palatino-Roman"/>
          <w:kern w:val="1"/>
          <w:sz w:val="24"/>
          <w:szCs w:val="24"/>
        </w:rPr>
        <w:t xml:space="preserve"> in some sense</w:t>
      </w:r>
      <w:r w:rsidRPr="00CD7784">
        <w:rPr>
          <w:rFonts w:ascii="Times" w:hAnsi="Times" w:cs="Palatino-Roman"/>
          <w:kern w:val="1"/>
          <w:sz w:val="24"/>
          <w:szCs w:val="24"/>
        </w:rPr>
        <w:t xml:space="preserve"> </w:t>
      </w:r>
      <w:r w:rsidRPr="00CD7784">
        <w:rPr>
          <w:rFonts w:ascii="Times" w:hAnsi="Times" w:cs="Palatino-Roman"/>
          <w:i/>
          <w:kern w:val="1"/>
          <w:sz w:val="24"/>
          <w:szCs w:val="24"/>
        </w:rPr>
        <w:t>up for grabs</w:t>
      </w:r>
      <w:r w:rsidRPr="00CD7784">
        <w:rPr>
          <w:rFonts w:ascii="Times" w:hAnsi="Times" w:cs="Palatino-Roman"/>
          <w:kern w:val="1"/>
          <w:sz w:val="24"/>
          <w:szCs w:val="24"/>
        </w:rPr>
        <w:t>.</w:t>
      </w:r>
      <w:r w:rsidR="00881AA7" w:rsidRPr="00CD7784">
        <w:rPr>
          <w:rFonts w:ascii="Times" w:hAnsi="Times" w:cs="Palatino-Roman"/>
          <w:kern w:val="1"/>
          <w:sz w:val="24"/>
          <w:szCs w:val="24"/>
        </w:rPr>
        <w:t xml:space="preserve"> </w:t>
      </w:r>
      <w:r w:rsidRPr="00CD7784">
        <w:rPr>
          <w:rFonts w:ascii="Times" w:hAnsi="Times" w:cs="Palatino-Roman"/>
          <w:kern w:val="1"/>
          <w:sz w:val="24"/>
          <w:szCs w:val="24"/>
        </w:rPr>
        <w:t>The notion of a contested term goes back to (Gallie 1956), although I will follow more recent wo</w:t>
      </w:r>
      <w:r w:rsidR="00881AA7" w:rsidRPr="00CD7784">
        <w:rPr>
          <w:rFonts w:ascii="Times" w:hAnsi="Times" w:cs="Palatino-Roman"/>
          <w:kern w:val="1"/>
          <w:sz w:val="24"/>
          <w:szCs w:val="24"/>
        </w:rPr>
        <w:t>rk whi</w:t>
      </w:r>
      <w:r w:rsidR="00B67A37">
        <w:rPr>
          <w:rFonts w:ascii="Times" w:hAnsi="Times" w:cs="Palatino-Roman"/>
          <w:kern w:val="1"/>
          <w:sz w:val="24"/>
          <w:szCs w:val="24"/>
        </w:rPr>
        <w:t>ch characterises contestation in terms of</w:t>
      </w:r>
      <w:r w:rsidRPr="00CD7784">
        <w:rPr>
          <w:rFonts w:ascii="Times" w:hAnsi="Times" w:cs="Palatino-Roman"/>
          <w:kern w:val="1"/>
          <w:sz w:val="24"/>
          <w:szCs w:val="24"/>
        </w:rPr>
        <w:t xml:space="preserve"> </w:t>
      </w:r>
      <w:r w:rsidRPr="00CD7784">
        <w:rPr>
          <w:rFonts w:ascii="Times" w:hAnsi="Times" w:cs="Palatino-Roman"/>
          <w:i/>
          <w:kern w:val="1"/>
          <w:sz w:val="24"/>
          <w:szCs w:val="24"/>
        </w:rPr>
        <w:t>metalinguistic negotiation</w:t>
      </w:r>
      <w:r w:rsidRPr="00CD7784">
        <w:rPr>
          <w:rFonts w:ascii="Times" w:hAnsi="Times" w:cs="Palatino-Roman"/>
          <w:kern w:val="1"/>
          <w:sz w:val="24"/>
          <w:szCs w:val="24"/>
        </w:rPr>
        <w:t xml:space="preserve"> (Plunkett and Sundell 2013), (Plunkett 2015). A metalinguistic negotiation occurs when two speakers use </w:t>
      </w:r>
      <w:r w:rsidR="00B67A37">
        <w:rPr>
          <w:rFonts w:ascii="Times" w:hAnsi="Times" w:cs="Palatino-Roman"/>
          <w:kern w:val="1"/>
          <w:sz w:val="24"/>
          <w:szCs w:val="24"/>
        </w:rPr>
        <w:t>a term in two different ways</w:t>
      </w:r>
      <w:r w:rsidR="000D0FAC">
        <w:rPr>
          <w:rFonts w:ascii="Times" w:hAnsi="Times" w:cs="Palatino-Roman"/>
          <w:kern w:val="1"/>
          <w:sz w:val="24"/>
          <w:szCs w:val="24"/>
        </w:rPr>
        <w:t xml:space="preserve"> in order to </w:t>
      </w:r>
      <w:r w:rsidRPr="00CD7784">
        <w:rPr>
          <w:rFonts w:ascii="Times" w:hAnsi="Times" w:cs="Palatino-Roman"/>
          <w:kern w:val="1"/>
          <w:sz w:val="24"/>
          <w:szCs w:val="24"/>
        </w:rPr>
        <w:t xml:space="preserve">express a dispute about </w:t>
      </w:r>
      <w:r w:rsidRPr="006D19FE">
        <w:rPr>
          <w:rFonts w:ascii="Times" w:hAnsi="Times" w:cs="Palatino-Roman"/>
          <w:kern w:val="1"/>
          <w:sz w:val="24"/>
          <w:szCs w:val="24"/>
        </w:rPr>
        <w:t xml:space="preserve">what that term </w:t>
      </w:r>
      <w:r w:rsidRPr="00E5745D">
        <w:rPr>
          <w:rFonts w:ascii="Times" w:hAnsi="Times" w:cs="Palatino-Roman"/>
          <w:i/>
          <w:kern w:val="1"/>
          <w:sz w:val="24"/>
          <w:szCs w:val="24"/>
        </w:rPr>
        <w:t xml:space="preserve">ought </w:t>
      </w:r>
      <w:r w:rsidRPr="006D19FE">
        <w:rPr>
          <w:rFonts w:ascii="Times" w:hAnsi="Times" w:cs="Palatino-Roman"/>
          <w:kern w:val="1"/>
          <w:sz w:val="24"/>
          <w:szCs w:val="24"/>
        </w:rPr>
        <w:t>to mean</w:t>
      </w:r>
      <w:r w:rsidRPr="00CD7784">
        <w:rPr>
          <w:rFonts w:ascii="Times" w:hAnsi="Times" w:cs="Palatino-Roman"/>
          <w:kern w:val="1"/>
          <w:sz w:val="24"/>
          <w:szCs w:val="24"/>
        </w:rPr>
        <w:t xml:space="preserve">. </w:t>
      </w:r>
      <w:r w:rsidR="000D0FAC">
        <w:rPr>
          <w:rFonts w:ascii="Times" w:hAnsi="Times" w:cs="Palatino-Roman"/>
          <w:kern w:val="1"/>
          <w:sz w:val="24"/>
          <w:szCs w:val="24"/>
        </w:rPr>
        <w:t>Imagine that two</w:t>
      </w:r>
      <w:r w:rsidR="000D0FAC" w:rsidRPr="00CD7784">
        <w:rPr>
          <w:rFonts w:ascii="Times" w:hAnsi="Times" w:cs="Palatino-Roman"/>
          <w:kern w:val="1"/>
          <w:sz w:val="24"/>
          <w:szCs w:val="24"/>
        </w:rPr>
        <w:t xml:space="preserve"> speakers</w:t>
      </w:r>
      <w:r w:rsidR="000D0FAC">
        <w:rPr>
          <w:rFonts w:ascii="Times" w:hAnsi="Times" w:cs="Palatino-Roman"/>
          <w:kern w:val="1"/>
          <w:sz w:val="24"/>
          <w:szCs w:val="24"/>
        </w:rPr>
        <w:t xml:space="preserve"> are engaged in a metalinguistic nego</w:t>
      </w:r>
      <w:r w:rsidR="00E5745D">
        <w:rPr>
          <w:rFonts w:ascii="Times" w:hAnsi="Times" w:cs="Palatino-Roman"/>
          <w:kern w:val="1"/>
          <w:sz w:val="24"/>
          <w:szCs w:val="24"/>
        </w:rPr>
        <w:t>ti</w:t>
      </w:r>
      <w:r w:rsidR="000D0FAC">
        <w:rPr>
          <w:rFonts w:ascii="Times" w:hAnsi="Times" w:cs="Palatino-Roman"/>
          <w:kern w:val="1"/>
          <w:sz w:val="24"/>
          <w:szCs w:val="24"/>
        </w:rPr>
        <w:t>ation about whether the racehorse Secretariat is an athlete. They might</w:t>
      </w:r>
      <w:r w:rsidR="000D0FAC" w:rsidRPr="00CD7784">
        <w:rPr>
          <w:rFonts w:ascii="Times" w:hAnsi="Times" w:cs="Palatino-Roman"/>
          <w:kern w:val="1"/>
          <w:sz w:val="24"/>
          <w:szCs w:val="24"/>
        </w:rPr>
        <w:t xml:space="preserve"> </w:t>
      </w:r>
      <w:r w:rsidR="000D0FAC">
        <w:rPr>
          <w:rFonts w:ascii="Times" w:hAnsi="Times" w:cs="Palatino-Roman"/>
          <w:kern w:val="1"/>
          <w:sz w:val="24"/>
          <w:szCs w:val="24"/>
        </w:rPr>
        <w:t>disagree about the claim ‘Secretariat is an athlete’, whilst agreeing</w:t>
      </w:r>
      <w:r w:rsidR="000D0FAC" w:rsidRPr="00CD7784">
        <w:rPr>
          <w:rFonts w:ascii="Times" w:hAnsi="Times" w:cs="Palatino-Roman"/>
          <w:kern w:val="1"/>
          <w:sz w:val="24"/>
          <w:szCs w:val="24"/>
        </w:rPr>
        <w:t xml:space="preserve"> on all the facts about Secretariat’s species, the species</w:t>
      </w:r>
      <w:r w:rsidR="000D0FAC">
        <w:rPr>
          <w:rFonts w:ascii="Times" w:hAnsi="Times" w:cs="Palatino-Roman"/>
          <w:kern w:val="1"/>
          <w:sz w:val="24"/>
          <w:szCs w:val="24"/>
        </w:rPr>
        <w:t xml:space="preserve"> of other athletes, and so on</w:t>
      </w:r>
      <w:r w:rsidR="002B534E">
        <w:rPr>
          <w:rFonts w:ascii="Times" w:hAnsi="Times" w:cs="Palatino-Roman"/>
          <w:kern w:val="1"/>
          <w:sz w:val="24"/>
          <w:szCs w:val="24"/>
        </w:rPr>
        <w:t>, because their disagreement</w:t>
      </w:r>
      <w:r w:rsidR="000D0FAC">
        <w:rPr>
          <w:rFonts w:ascii="Times" w:hAnsi="Times" w:cs="Palatino-Roman"/>
          <w:kern w:val="1"/>
          <w:sz w:val="24"/>
          <w:szCs w:val="24"/>
        </w:rPr>
        <w:t xml:space="preserve"> is really </w:t>
      </w:r>
      <w:r w:rsidR="000D0FAC" w:rsidRPr="00CD7784">
        <w:rPr>
          <w:rFonts w:ascii="Times" w:hAnsi="Times" w:cs="Palatino-Roman"/>
          <w:kern w:val="1"/>
          <w:sz w:val="24"/>
          <w:szCs w:val="24"/>
        </w:rPr>
        <w:t>about</w:t>
      </w:r>
      <w:r w:rsidR="00E5745D">
        <w:rPr>
          <w:rFonts w:ascii="Times" w:hAnsi="Times" w:cs="Palatino-Roman"/>
          <w:kern w:val="1"/>
          <w:sz w:val="24"/>
          <w:szCs w:val="24"/>
        </w:rPr>
        <w:t xml:space="preserve"> </w:t>
      </w:r>
      <w:r w:rsidR="000D0FAC" w:rsidRPr="006D19FE">
        <w:rPr>
          <w:rFonts w:ascii="Times" w:hAnsi="Times" w:cs="Palatino-Roman"/>
          <w:kern w:val="1"/>
          <w:sz w:val="24"/>
          <w:szCs w:val="24"/>
        </w:rPr>
        <w:t xml:space="preserve">the best way to use the term ‘athlete’ </w:t>
      </w:r>
      <w:r w:rsidR="000D0FAC" w:rsidRPr="00CD7784">
        <w:rPr>
          <w:rFonts w:ascii="Times" w:hAnsi="Times" w:cs="Palatino-Roman"/>
          <w:kern w:val="1"/>
          <w:sz w:val="24"/>
          <w:szCs w:val="24"/>
        </w:rPr>
        <w:t>(Ludlow 2008)</w:t>
      </w:r>
      <w:r w:rsidR="000D0FAC">
        <w:rPr>
          <w:rFonts w:ascii="Times" w:hAnsi="Times" w:cs="Palatino-Roman"/>
          <w:kern w:val="1"/>
          <w:sz w:val="24"/>
          <w:szCs w:val="24"/>
        </w:rPr>
        <w:t xml:space="preserve">. </w:t>
      </w:r>
      <w:r w:rsidRPr="00CD7784">
        <w:rPr>
          <w:rFonts w:ascii="Times" w:hAnsi="Times" w:cs="Palatino-Roman"/>
          <w:kern w:val="1"/>
          <w:sz w:val="24"/>
          <w:szCs w:val="24"/>
        </w:rPr>
        <w:t xml:space="preserve">Because these disputes </w:t>
      </w:r>
      <w:r w:rsidR="00B67A37">
        <w:rPr>
          <w:rFonts w:ascii="Times" w:hAnsi="Times" w:cs="Palatino-Roman"/>
          <w:kern w:val="1"/>
          <w:sz w:val="24"/>
          <w:szCs w:val="24"/>
        </w:rPr>
        <w:t>use terms rather than mentioning them, and</w:t>
      </w:r>
      <w:r w:rsidRPr="00CD7784">
        <w:rPr>
          <w:rFonts w:ascii="Times" w:hAnsi="Times" w:cs="Palatino-Roman"/>
          <w:kern w:val="1"/>
          <w:sz w:val="24"/>
          <w:szCs w:val="24"/>
        </w:rPr>
        <w:t xml:space="preserve"> do not involve explicit metalinguistic ascent, they look similar </w:t>
      </w:r>
      <w:r w:rsidR="00881AA7" w:rsidRPr="00CD7784">
        <w:rPr>
          <w:rFonts w:ascii="Times" w:hAnsi="Times" w:cs="Palatino-Roman"/>
          <w:kern w:val="1"/>
          <w:sz w:val="24"/>
          <w:szCs w:val="24"/>
        </w:rPr>
        <w:t>to first-order factual disputes, and</w:t>
      </w:r>
      <w:r w:rsidRPr="00CD7784">
        <w:rPr>
          <w:rFonts w:ascii="Times" w:hAnsi="Times" w:cs="Palatino-Roman"/>
          <w:kern w:val="1"/>
          <w:sz w:val="24"/>
          <w:szCs w:val="24"/>
        </w:rPr>
        <w:t xml:space="preserve"> the participants may be unaware </w:t>
      </w:r>
      <w:r w:rsidR="00B67A37">
        <w:rPr>
          <w:rFonts w:ascii="Times" w:hAnsi="Times" w:cs="Palatino-Roman"/>
          <w:kern w:val="1"/>
          <w:sz w:val="24"/>
          <w:szCs w:val="24"/>
        </w:rPr>
        <w:t>of the true nature of their disagreement</w:t>
      </w:r>
      <w:r w:rsidRPr="00CD7784">
        <w:rPr>
          <w:rFonts w:ascii="Times" w:hAnsi="Times" w:cs="Palatino-Roman"/>
          <w:kern w:val="1"/>
          <w:sz w:val="24"/>
          <w:szCs w:val="24"/>
        </w:rPr>
        <w:t xml:space="preserve">. Metalinguistic negotiation </w:t>
      </w:r>
      <w:r w:rsidR="00B67A37">
        <w:rPr>
          <w:rFonts w:ascii="Times" w:hAnsi="Times" w:cs="Palatino-Roman"/>
          <w:kern w:val="1"/>
          <w:sz w:val="24"/>
          <w:szCs w:val="24"/>
        </w:rPr>
        <w:t>is connected to</w:t>
      </w:r>
      <w:r w:rsidR="00E5745D">
        <w:rPr>
          <w:rFonts w:ascii="Times" w:hAnsi="Times" w:cs="Palatino-Roman"/>
          <w:kern w:val="1"/>
          <w:sz w:val="24"/>
          <w:szCs w:val="24"/>
        </w:rPr>
        <w:t xml:space="preserve"> meaning change. I</w:t>
      </w:r>
      <w:r w:rsidRPr="00CD7784">
        <w:rPr>
          <w:rFonts w:ascii="Times" w:hAnsi="Times" w:cs="Palatino-Roman"/>
          <w:kern w:val="1"/>
          <w:sz w:val="24"/>
          <w:szCs w:val="24"/>
        </w:rPr>
        <w:t>f the advocates for a particular meaning get sufficient uptake</w:t>
      </w:r>
      <w:r w:rsidR="00E5745D">
        <w:rPr>
          <w:rFonts w:ascii="Times" w:hAnsi="Times" w:cs="Palatino-Roman"/>
          <w:kern w:val="1"/>
          <w:sz w:val="24"/>
          <w:szCs w:val="24"/>
        </w:rPr>
        <w:t xml:space="preserve"> to change usage</w:t>
      </w:r>
      <w:r w:rsidRPr="00CD7784">
        <w:rPr>
          <w:rFonts w:ascii="Times" w:hAnsi="Times" w:cs="Palatino-Roman"/>
          <w:kern w:val="1"/>
          <w:sz w:val="24"/>
          <w:szCs w:val="24"/>
        </w:rPr>
        <w:t xml:space="preserve">, </w:t>
      </w:r>
      <w:r w:rsidR="00B67A37">
        <w:rPr>
          <w:rFonts w:ascii="Times" w:hAnsi="Times" w:cs="Palatino-Roman"/>
          <w:kern w:val="1"/>
          <w:sz w:val="24"/>
          <w:szCs w:val="24"/>
        </w:rPr>
        <w:t>they may change the ordinary meaning of a term.</w:t>
      </w:r>
    </w:p>
    <w:p w14:paraId="16999F09" w14:textId="77777777" w:rsidR="00B67A37" w:rsidRDefault="00B67A37"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p>
    <w:p w14:paraId="780E5F9A" w14:textId="19988F5D" w:rsidR="00C76DC1" w:rsidRPr="00CD7784"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r w:rsidRPr="00CD7784">
        <w:rPr>
          <w:rFonts w:ascii="Times" w:hAnsi="Times" w:cs="Palatino-Roman"/>
          <w:kern w:val="1"/>
          <w:sz w:val="24"/>
          <w:szCs w:val="24"/>
        </w:rPr>
        <w:t>Diagnosing ‘fake news’ and ‘</w:t>
      </w:r>
      <w:r w:rsidR="00B931F7">
        <w:rPr>
          <w:rFonts w:ascii="Times" w:hAnsi="Times" w:cs="Palatino-Roman"/>
          <w:kern w:val="1"/>
          <w:sz w:val="24"/>
          <w:szCs w:val="24"/>
        </w:rPr>
        <w:t>post-truth</w:t>
      </w:r>
      <w:r w:rsidRPr="00CD7784">
        <w:rPr>
          <w:rFonts w:ascii="Times" w:hAnsi="Times" w:cs="Palatino-Roman"/>
          <w:kern w:val="1"/>
          <w:sz w:val="24"/>
          <w:szCs w:val="24"/>
        </w:rPr>
        <w:t xml:space="preserve">’ as contested terms is the most optimistic </w:t>
      </w:r>
      <w:r w:rsidR="00E5745D">
        <w:rPr>
          <w:rFonts w:ascii="Times" w:hAnsi="Times" w:cs="Palatino-Roman"/>
          <w:kern w:val="1"/>
          <w:sz w:val="24"/>
          <w:szCs w:val="24"/>
        </w:rPr>
        <w:t>option</w:t>
      </w:r>
      <w:r w:rsidRPr="00CD7784">
        <w:rPr>
          <w:rFonts w:ascii="Times" w:hAnsi="Times" w:cs="Palatino-Roman"/>
          <w:kern w:val="1"/>
          <w:sz w:val="24"/>
          <w:szCs w:val="24"/>
        </w:rPr>
        <w:t>.</w:t>
      </w:r>
      <w:r w:rsidRPr="00CD7784">
        <w:rPr>
          <w:rFonts w:ascii="Times" w:hAnsi="Times" w:cs="Palatino-Roman"/>
          <w:kern w:val="1"/>
          <w:sz w:val="24"/>
          <w:szCs w:val="24"/>
          <w:vertAlign w:val="superscript"/>
        </w:rPr>
        <w:footnoteReference w:id="16"/>
      </w:r>
      <w:r w:rsidRPr="00CD7784">
        <w:rPr>
          <w:rFonts w:ascii="Times" w:hAnsi="Times" w:cs="Palatino-Roman"/>
          <w:kern w:val="1"/>
          <w:sz w:val="24"/>
          <w:szCs w:val="24"/>
        </w:rPr>
        <w:t xml:space="preserve"> </w:t>
      </w:r>
      <w:bookmarkStart w:id="4" w:name="Untitled_Section-6"/>
      <w:r w:rsidR="00B67A37">
        <w:rPr>
          <w:rFonts w:ascii="Times" w:hAnsi="Times" w:cs="Palatino-Roman"/>
          <w:kern w:val="1"/>
          <w:sz w:val="24"/>
          <w:szCs w:val="24"/>
        </w:rPr>
        <w:t>Because contestation is not a semantic phenomenon, t</w:t>
      </w:r>
      <w:r w:rsidRPr="00CD7784">
        <w:rPr>
          <w:rFonts w:ascii="Times" w:hAnsi="Times" w:cs="Palatino-Roman"/>
          <w:kern w:val="1"/>
          <w:sz w:val="24"/>
          <w:szCs w:val="24"/>
        </w:rPr>
        <w:t>his</w:t>
      </w:r>
      <w:bookmarkEnd w:id="4"/>
      <w:r w:rsidRPr="00CD7784">
        <w:rPr>
          <w:rFonts w:ascii="Times" w:hAnsi="Times" w:cs="Palatino-Roman"/>
          <w:kern w:val="1"/>
          <w:sz w:val="24"/>
          <w:szCs w:val="24"/>
        </w:rPr>
        <w:t xml:space="preserve"> diagnosis </w:t>
      </w:r>
      <w:r w:rsidR="004112FE">
        <w:rPr>
          <w:rFonts w:ascii="Times" w:hAnsi="Times" w:cs="Palatino-Roman"/>
          <w:kern w:val="1"/>
          <w:sz w:val="24"/>
          <w:szCs w:val="24"/>
        </w:rPr>
        <w:t xml:space="preserve">is compatible with ‘fake </w:t>
      </w:r>
      <w:r w:rsidR="004112FE">
        <w:rPr>
          <w:rFonts w:ascii="Times" w:hAnsi="Times" w:cs="Palatino-Roman"/>
          <w:kern w:val="1"/>
          <w:sz w:val="24"/>
          <w:szCs w:val="24"/>
        </w:rPr>
        <w:lastRenderedPageBreak/>
        <w:t xml:space="preserve">news’ and ‘post-truth’ </w:t>
      </w:r>
      <w:r w:rsidR="00B67A37">
        <w:rPr>
          <w:rFonts w:ascii="Times" w:hAnsi="Times" w:cs="Palatino-Roman"/>
          <w:kern w:val="1"/>
          <w:sz w:val="24"/>
          <w:szCs w:val="24"/>
        </w:rPr>
        <w:t>havi</w:t>
      </w:r>
      <w:r w:rsidR="004112FE">
        <w:rPr>
          <w:rFonts w:ascii="Times" w:hAnsi="Times" w:cs="Palatino-Roman"/>
          <w:kern w:val="1"/>
          <w:sz w:val="24"/>
          <w:szCs w:val="24"/>
        </w:rPr>
        <w:t xml:space="preserve">ng </w:t>
      </w:r>
      <w:r w:rsidR="006D19FE">
        <w:rPr>
          <w:rFonts w:ascii="Times" w:hAnsi="Times" w:cs="Palatino-Roman"/>
          <w:kern w:val="1"/>
          <w:sz w:val="24"/>
          <w:szCs w:val="24"/>
        </w:rPr>
        <w:t xml:space="preserve">a determinate </w:t>
      </w:r>
      <w:r w:rsidR="004112FE">
        <w:rPr>
          <w:rFonts w:ascii="Times" w:hAnsi="Times" w:cs="Palatino-Roman"/>
          <w:kern w:val="1"/>
          <w:sz w:val="24"/>
          <w:szCs w:val="24"/>
        </w:rPr>
        <w:t>meaning</w:t>
      </w:r>
      <w:r w:rsidR="002B534E">
        <w:rPr>
          <w:rFonts w:ascii="Times" w:hAnsi="Times" w:cs="Palatino-Roman"/>
          <w:kern w:val="1"/>
          <w:sz w:val="24"/>
          <w:szCs w:val="24"/>
        </w:rPr>
        <w:t xml:space="preserve"> (although it</w:t>
      </w:r>
      <w:r w:rsidR="000001A6">
        <w:rPr>
          <w:rFonts w:ascii="Times" w:hAnsi="Times" w:cs="Palatino-Roman"/>
          <w:kern w:val="1"/>
          <w:sz w:val="24"/>
          <w:szCs w:val="24"/>
        </w:rPr>
        <w:t xml:space="preserve"> may be that no-one knows what those meaning are, and that everyone is trying to advocate to change the meaning of those terms</w:t>
      </w:r>
      <w:r w:rsidR="002B534E">
        <w:rPr>
          <w:rFonts w:ascii="Times" w:hAnsi="Times" w:cs="Palatino-Roman"/>
          <w:kern w:val="1"/>
          <w:sz w:val="24"/>
          <w:szCs w:val="24"/>
        </w:rPr>
        <w:t>)</w:t>
      </w:r>
      <w:r w:rsidR="00B67A37">
        <w:rPr>
          <w:rFonts w:ascii="Times" w:hAnsi="Times" w:cs="Palatino-Roman"/>
          <w:kern w:val="1"/>
          <w:sz w:val="24"/>
          <w:szCs w:val="24"/>
        </w:rPr>
        <w:t>. This diagnosis also</w:t>
      </w:r>
      <w:r w:rsidR="004112FE">
        <w:rPr>
          <w:rFonts w:ascii="Times" w:hAnsi="Times" w:cs="Palatino-Roman"/>
          <w:kern w:val="1"/>
          <w:sz w:val="24"/>
          <w:szCs w:val="24"/>
        </w:rPr>
        <w:t xml:space="preserve"> </w:t>
      </w:r>
      <w:r w:rsidRPr="00CD7784">
        <w:rPr>
          <w:rFonts w:ascii="Times" w:hAnsi="Times" w:cs="Palatino-Roman"/>
          <w:kern w:val="1"/>
          <w:sz w:val="24"/>
          <w:szCs w:val="24"/>
        </w:rPr>
        <w:t xml:space="preserve">construes supporters of different definitions as </w:t>
      </w:r>
      <w:r w:rsidR="002B534E">
        <w:rPr>
          <w:rFonts w:ascii="Times" w:hAnsi="Times" w:cs="Palatino-Roman"/>
          <w:kern w:val="1"/>
          <w:sz w:val="24"/>
          <w:szCs w:val="24"/>
        </w:rPr>
        <w:t>engaged in a legitimate dispute, opening</w:t>
      </w:r>
      <w:r w:rsidR="006D19FE">
        <w:rPr>
          <w:rFonts w:ascii="Times" w:hAnsi="Times" w:cs="Palatino-Roman"/>
          <w:kern w:val="1"/>
          <w:sz w:val="24"/>
          <w:szCs w:val="24"/>
        </w:rPr>
        <w:t xml:space="preserve"> the door to reclamation projects</w:t>
      </w:r>
      <w:r w:rsidRPr="00CD7784">
        <w:rPr>
          <w:rFonts w:ascii="Times" w:hAnsi="Times" w:cs="Palatino-Roman"/>
          <w:kern w:val="1"/>
          <w:sz w:val="24"/>
          <w:szCs w:val="24"/>
        </w:rPr>
        <w:t>.</w:t>
      </w:r>
      <w:r w:rsidR="006D19FE">
        <w:rPr>
          <w:rFonts w:ascii="Times" w:hAnsi="Times" w:cs="Palatino-Roman"/>
          <w:kern w:val="1"/>
          <w:sz w:val="24"/>
          <w:szCs w:val="24"/>
        </w:rPr>
        <w:t xml:space="preserve"> </w:t>
      </w:r>
    </w:p>
    <w:p w14:paraId="5A768C5B"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p>
    <w:p w14:paraId="10F3712D" w14:textId="13901A6D" w:rsidR="00C76DC1" w:rsidRPr="00CD7784" w:rsidRDefault="00983AFB"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r>
        <w:rPr>
          <w:rFonts w:ascii="Times" w:hAnsi="Times" w:cs="Palatino-Roman"/>
          <w:kern w:val="1"/>
          <w:sz w:val="24"/>
          <w:szCs w:val="24"/>
        </w:rPr>
        <w:t>According to all</w:t>
      </w:r>
      <w:r w:rsidR="005E2DD0" w:rsidRPr="00CD7784">
        <w:rPr>
          <w:rFonts w:ascii="Times" w:hAnsi="Times" w:cs="Palatino-Roman"/>
          <w:kern w:val="1"/>
          <w:sz w:val="24"/>
          <w:szCs w:val="24"/>
        </w:rPr>
        <w:t xml:space="preserve"> these diagnoses, communication usin</w:t>
      </w:r>
      <w:r w:rsidR="004112FE">
        <w:rPr>
          <w:rFonts w:ascii="Times" w:hAnsi="Times" w:cs="Palatino-Roman"/>
          <w:kern w:val="1"/>
          <w:sz w:val="24"/>
          <w:szCs w:val="24"/>
        </w:rPr>
        <w:t>g ‘</w:t>
      </w:r>
      <w:r w:rsidR="00881AA7" w:rsidRPr="00CD7784">
        <w:rPr>
          <w:rFonts w:ascii="Times" w:hAnsi="Times" w:cs="Palatino-Roman"/>
          <w:kern w:val="1"/>
          <w:sz w:val="24"/>
          <w:szCs w:val="24"/>
        </w:rPr>
        <w:t xml:space="preserve">fake news’ and ‘post-truth’ </w:t>
      </w:r>
      <w:r>
        <w:rPr>
          <w:rFonts w:ascii="Times" w:hAnsi="Times" w:cs="Palatino-Roman"/>
          <w:kern w:val="1"/>
          <w:sz w:val="24"/>
          <w:szCs w:val="24"/>
        </w:rPr>
        <w:t>is problematic</w:t>
      </w:r>
      <w:r w:rsidR="00881AA7" w:rsidRPr="00CD7784">
        <w:rPr>
          <w:rFonts w:ascii="Times" w:hAnsi="Times" w:cs="Palatino-Roman"/>
          <w:kern w:val="1"/>
          <w:sz w:val="24"/>
          <w:szCs w:val="24"/>
        </w:rPr>
        <w:t xml:space="preserve">. If the terms are nonsense, </w:t>
      </w:r>
      <w:r w:rsidR="001A6280">
        <w:rPr>
          <w:rFonts w:ascii="Times" w:hAnsi="Times" w:cs="Palatino-Roman"/>
          <w:kern w:val="1"/>
          <w:sz w:val="24"/>
          <w:szCs w:val="24"/>
        </w:rPr>
        <w:t xml:space="preserve">any </w:t>
      </w:r>
      <w:r w:rsidR="00881AA7" w:rsidRPr="00CD7784">
        <w:rPr>
          <w:rFonts w:ascii="Times" w:hAnsi="Times" w:cs="Palatino-Roman"/>
          <w:kern w:val="1"/>
          <w:sz w:val="24"/>
          <w:szCs w:val="24"/>
        </w:rPr>
        <w:t xml:space="preserve">communication </w:t>
      </w:r>
      <w:r w:rsidR="000001A6">
        <w:rPr>
          <w:rFonts w:ascii="Times" w:hAnsi="Times" w:cs="Palatino-Roman"/>
          <w:kern w:val="1"/>
          <w:sz w:val="24"/>
          <w:szCs w:val="24"/>
        </w:rPr>
        <w:t xml:space="preserve">using these terms </w:t>
      </w:r>
      <w:r w:rsidR="00881AA7" w:rsidRPr="00CD7784">
        <w:rPr>
          <w:rFonts w:ascii="Times" w:hAnsi="Times" w:cs="Palatino-Roman"/>
          <w:kern w:val="1"/>
          <w:sz w:val="24"/>
          <w:szCs w:val="24"/>
        </w:rPr>
        <w:t xml:space="preserve">simply fails. If they are contested </w:t>
      </w:r>
      <w:r w:rsidR="006D19FE">
        <w:rPr>
          <w:rFonts w:ascii="Times" w:hAnsi="Times" w:cs="Palatino-Roman"/>
          <w:kern w:val="1"/>
          <w:sz w:val="24"/>
          <w:szCs w:val="24"/>
        </w:rPr>
        <w:t xml:space="preserve">we face problems with talking across contexts, </w:t>
      </w:r>
      <w:r w:rsidR="00881AA7" w:rsidRPr="00CD7784">
        <w:rPr>
          <w:rFonts w:ascii="Times" w:hAnsi="Times" w:cs="Palatino-Roman"/>
          <w:kern w:val="1"/>
          <w:sz w:val="24"/>
          <w:szCs w:val="24"/>
        </w:rPr>
        <w:t xml:space="preserve">and </w:t>
      </w:r>
      <w:r w:rsidR="000001A6">
        <w:rPr>
          <w:rFonts w:ascii="Times" w:hAnsi="Times" w:cs="Palatino-Roman"/>
          <w:kern w:val="1"/>
          <w:sz w:val="24"/>
          <w:szCs w:val="24"/>
        </w:rPr>
        <w:t xml:space="preserve">if they are contested, we face </w:t>
      </w:r>
      <w:r w:rsidR="00881AA7" w:rsidRPr="00CD7784">
        <w:rPr>
          <w:rFonts w:ascii="Times" w:hAnsi="Times" w:cs="Palatino-Roman"/>
          <w:kern w:val="1"/>
          <w:sz w:val="24"/>
          <w:szCs w:val="24"/>
        </w:rPr>
        <w:t>the possibility of mistaking metalinguistic disputes for first order disagreements</w:t>
      </w:r>
      <w:r w:rsidR="005E2DD0" w:rsidRPr="00CD7784">
        <w:rPr>
          <w:rFonts w:ascii="Times" w:hAnsi="Times" w:cs="Palatino-Roman"/>
          <w:kern w:val="1"/>
          <w:sz w:val="24"/>
          <w:szCs w:val="24"/>
        </w:rPr>
        <w:t>.</w:t>
      </w:r>
      <w:r w:rsidR="009A748D">
        <w:rPr>
          <w:rFonts w:ascii="Times" w:hAnsi="Times" w:cs="Palatino-Roman"/>
          <w:kern w:val="1"/>
          <w:sz w:val="24"/>
          <w:szCs w:val="24"/>
        </w:rPr>
        <w:t xml:space="preserve"> </w:t>
      </w:r>
      <w:r w:rsidR="002713AB">
        <w:rPr>
          <w:rFonts w:ascii="Times" w:hAnsi="Times" w:cs="Palatino-Roman"/>
          <w:kern w:val="1"/>
          <w:sz w:val="24"/>
          <w:szCs w:val="24"/>
        </w:rPr>
        <w:t xml:space="preserve">‘Fake news’ and ‘post-truth’ are perhaps better </w:t>
      </w:r>
      <w:r w:rsidR="002A1BA8">
        <w:rPr>
          <w:rFonts w:ascii="Times" w:hAnsi="Times" w:cs="Palatino-Roman"/>
          <w:kern w:val="1"/>
          <w:sz w:val="24"/>
          <w:szCs w:val="24"/>
        </w:rPr>
        <w:t xml:space="preserve">off </w:t>
      </w:r>
      <w:r w:rsidR="002713AB">
        <w:rPr>
          <w:rFonts w:ascii="Times" w:hAnsi="Times" w:cs="Palatino-Roman"/>
          <w:kern w:val="1"/>
          <w:sz w:val="24"/>
          <w:szCs w:val="24"/>
        </w:rPr>
        <w:t>than ‘bryllg</w:t>
      </w:r>
      <w:r w:rsidR="00E32B2A">
        <w:rPr>
          <w:rFonts w:ascii="Times" w:hAnsi="Times" w:cs="Palatino-Roman"/>
          <w:kern w:val="1"/>
          <w:sz w:val="24"/>
          <w:szCs w:val="24"/>
        </w:rPr>
        <w:t>’ – we do</w:t>
      </w:r>
      <w:r w:rsidR="002A1BA8">
        <w:rPr>
          <w:rFonts w:ascii="Times" w:hAnsi="Times" w:cs="Palatino-Roman"/>
          <w:kern w:val="1"/>
          <w:sz w:val="24"/>
          <w:szCs w:val="24"/>
        </w:rPr>
        <w:t xml:space="preserve"> at least</w:t>
      </w:r>
      <w:r w:rsidR="00E32B2A">
        <w:rPr>
          <w:rFonts w:ascii="Times" w:hAnsi="Times" w:cs="Palatino-Roman"/>
          <w:kern w:val="1"/>
          <w:sz w:val="24"/>
          <w:szCs w:val="24"/>
        </w:rPr>
        <w:t xml:space="preserve"> have some sense what kinds of things might </w:t>
      </w:r>
      <w:r w:rsidR="001A6280">
        <w:rPr>
          <w:rFonts w:ascii="Times" w:hAnsi="Times" w:cs="Palatino-Roman"/>
          <w:kern w:val="1"/>
          <w:sz w:val="24"/>
          <w:szCs w:val="24"/>
        </w:rPr>
        <w:t>constitute their extensions</w:t>
      </w:r>
      <w:r w:rsidR="00E32B2A">
        <w:rPr>
          <w:rFonts w:ascii="Times" w:hAnsi="Times" w:cs="Palatino-Roman"/>
          <w:kern w:val="1"/>
          <w:sz w:val="24"/>
          <w:szCs w:val="24"/>
        </w:rPr>
        <w:t xml:space="preserve"> – but they</w:t>
      </w:r>
      <w:r w:rsidR="00F90DA9">
        <w:rPr>
          <w:rFonts w:ascii="Times" w:hAnsi="Times" w:cs="Palatino-Roman"/>
          <w:kern w:val="1"/>
          <w:sz w:val="24"/>
          <w:szCs w:val="24"/>
        </w:rPr>
        <w:t xml:space="preserve"> are very different from</w:t>
      </w:r>
      <w:r w:rsidR="002B534E">
        <w:rPr>
          <w:rFonts w:ascii="Times" w:hAnsi="Times" w:cs="Palatino-Roman"/>
          <w:kern w:val="1"/>
          <w:sz w:val="24"/>
          <w:szCs w:val="24"/>
        </w:rPr>
        <w:t xml:space="preserve"> established</w:t>
      </w:r>
      <w:r w:rsidR="00F90DA9">
        <w:rPr>
          <w:rFonts w:ascii="Times" w:hAnsi="Times" w:cs="Palatino-Roman"/>
          <w:kern w:val="1"/>
          <w:sz w:val="24"/>
          <w:szCs w:val="24"/>
        </w:rPr>
        <w:t xml:space="preserve"> terms</w:t>
      </w:r>
      <w:r w:rsidR="000001A6">
        <w:rPr>
          <w:rFonts w:ascii="Times" w:hAnsi="Times" w:cs="Palatino-Roman"/>
          <w:kern w:val="1"/>
          <w:sz w:val="24"/>
          <w:szCs w:val="24"/>
        </w:rPr>
        <w:t xml:space="preserve"> with clear meanings</w:t>
      </w:r>
      <w:r w:rsidR="00F90DA9">
        <w:rPr>
          <w:rFonts w:ascii="Times" w:hAnsi="Times" w:cs="Palatino-Roman"/>
          <w:kern w:val="1"/>
          <w:sz w:val="24"/>
          <w:szCs w:val="24"/>
        </w:rPr>
        <w:t xml:space="preserve"> like ‘cat’ and ‘blue’.</w:t>
      </w:r>
      <w:r w:rsidR="001A6280">
        <w:rPr>
          <w:rFonts w:ascii="Times" w:hAnsi="Times" w:cs="Palatino-Roman"/>
          <w:kern w:val="1"/>
          <w:sz w:val="24"/>
          <w:szCs w:val="24"/>
        </w:rPr>
        <w:t xml:space="preserve"> Some basic questions about</w:t>
      </w:r>
      <w:r w:rsidR="002B534E">
        <w:rPr>
          <w:rFonts w:ascii="Times" w:hAnsi="Times" w:cs="Palatino-Roman"/>
          <w:kern w:val="1"/>
          <w:sz w:val="24"/>
          <w:szCs w:val="24"/>
        </w:rPr>
        <w:t xml:space="preserve"> the extensions of</w:t>
      </w:r>
      <w:r w:rsidR="001A6280">
        <w:rPr>
          <w:rFonts w:ascii="Times" w:hAnsi="Times" w:cs="Palatino-Roman"/>
          <w:kern w:val="1"/>
          <w:sz w:val="24"/>
          <w:szCs w:val="24"/>
        </w:rPr>
        <w:t xml:space="preserve"> these terms are up in the air.</w:t>
      </w:r>
      <w:r w:rsidR="00F90DA9">
        <w:rPr>
          <w:rFonts w:ascii="Times" w:hAnsi="Times" w:cs="Palatino-Roman"/>
          <w:kern w:val="1"/>
          <w:sz w:val="24"/>
          <w:szCs w:val="24"/>
        </w:rPr>
        <w:t xml:space="preserve"> </w:t>
      </w:r>
      <w:r w:rsidR="005E2DD0" w:rsidRPr="00CD7784">
        <w:rPr>
          <w:rFonts w:ascii="Times" w:hAnsi="Times" w:cs="Palatino-Roman"/>
          <w:kern w:val="1"/>
          <w:sz w:val="24"/>
          <w:szCs w:val="24"/>
        </w:rPr>
        <w:t>I haven’t come down on which diagnosis</w:t>
      </w:r>
      <w:r w:rsidR="001A6280">
        <w:rPr>
          <w:rFonts w:ascii="Times" w:hAnsi="Times" w:cs="Palatino-Roman"/>
          <w:kern w:val="1"/>
          <w:sz w:val="24"/>
          <w:szCs w:val="24"/>
        </w:rPr>
        <w:t xml:space="preserve"> </w:t>
      </w:r>
      <w:r w:rsidR="005E2DD0" w:rsidRPr="00CD7784">
        <w:rPr>
          <w:rFonts w:ascii="Times" w:hAnsi="Times" w:cs="Palatino-Roman"/>
          <w:kern w:val="1"/>
          <w:sz w:val="24"/>
          <w:szCs w:val="24"/>
        </w:rPr>
        <w:t xml:space="preserve">is correct </w:t>
      </w:r>
      <w:r w:rsidR="00881AA7" w:rsidRPr="00CD7784">
        <w:rPr>
          <w:rFonts w:ascii="Times" w:hAnsi="Times" w:cs="Palatino-Roman"/>
          <w:kern w:val="1"/>
          <w:sz w:val="24"/>
          <w:szCs w:val="24"/>
        </w:rPr>
        <w:t xml:space="preserve">– people with different views in the philosophy of language will be attracted to different diagnoses – but </w:t>
      </w:r>
      <w:r w:rsidR="005E2DD0" w:rsidRPr="00CD7784">
        <w:rPr>
          <w:rFonts w:ascii="Times" w:hAnsi="Times" w:cs="Palatino-Roman"/>
          <w:kern w:val="1"/>
          <w:sz w:val="24"/>
          <w:szCs w:val="24"/>
        </w:rPr>
        <w:t xml:space="preserve">I think that </w:t>
      </w:r>
      <w:r w:rsidR="000001A6">
        <w:rPr>
          <w:rFonts w:ascii="Times" w:hAnsi="Times" w:cs="Palatino-Roman"/>
          <w:kern w:val="1"/>
          <w:sz w:val="24"/>
          <w:szCs w:val="24"/>
        </w:rPr>
        <w:t xml:space="preserve">because it is the worst outcome, </w:t>
      </w:r>
      <w:r w:rsidR="005E2DD0" w:rsidRPr="00CD7784">
        <w:rPr>
          <w:rFonts w:ascii="Times" w:hAnsi="Times" w:cs="Palatino-Roman"/>
          <w:kern w:val="1"/>
          <w:sz w:val="24"/>
          <w:szCs w:val="24"/>
        </w:rPr>
        <w:t>we should take extremely seriously the possibility that ‘fake news’ and ‘</w:t>
      </w:r>
      <w:r w:rsidR="00B931F7">
        <w:rPr>
          <w:rFonts w:ascii="Times" w:hAnsi="Times" w:cs="Palatino-Roman"/>
          <w:kern w:val="1"/>
          <w:sz w:val="24"/>
          <w:szCs w:val="24"/>
        </w:rPr>
        <w:t>post-truth</w:t>
      </w:r>
      <w:r w:rsidR="005E2DD0" w:rsidRPr="00CD7784">
        <w:rPr>
          <w:rFonts w:ascii="Times" w:hAnsi="Times" w:cs="Palatino-Roman"/>
          <w:kern w:val="1"/>
          <w:sz w:val="24"/>
          <w:szCs w:val="24"/>
        </w:rPr>
        <w:t>’ are nonsense.</w:t>
      </w:r>
      <w:r w:rsidR="00355715" w:rsidRPr="00CD7784">
        <w:rPr>
          <w:rStyle w:val="FootnoteReference"/>
          <w:rFonts w:ascii="Times" w:hAnsi="Times" w:cs="Palatino-Roman"/>
          <w:kern w:val="1"/>
          <w:sz w:val="24"/>
          <w:szCs w:val="24"/>
        </w:rPr>
        <w:footnoteReference w:id="17"/>
      </w:r>
      <w:r w:rsidR="00145B51">
        <w:rPr>
          <w:rFonts w:ascii="Times" w:hAnsi="Times" w:cs="Palatino-Roman"/>
          <w:kern w:val="1"/>
          <w:sz w:val="24"/>
          <w:szCs w:val="24"/>
        </w:rPr>
        <w:t xml:space="preserve"> </w:t>
      </w:r>
      <w:r w:rsidR="00F90DA9">
        <w:rPr>
          <w:rFonts w:ascii="Times" w:hAnsi="Times" w:cs="Palatino-Roman"/>
          <w:kern w:val="1"/>
          <w:sz w:val="24"/>
          <w:szCs w:val="24"/>
        </w:rPr>
        <w:t>This suggests a short argument for abandonment: i</w:t>
      </w:r>
      <w:r w:rsidR="009D7B13">
        <w:rPr>
          <w:rFonts w:ascii="Times" w:hAnsi="Times" w:cs="Palatino-Roman"/>
          <w:kern w:val="1"/>
          <w:sz w:val="24"/>
          <w:szCs w:val="24"/>
        </w:rPr>
        <w:t xml:space="preserve">f we want to </w:t>
      </w:r>
      <w:r w:rsidR="001A6280">
        <w:rPr>
          <w:rFonts w:ascii="Times" w:hAnsi="Times" w:cs="Palatino-Roman"/>
          <w:kern w:val="1"/>
          <w:sz w:val="24"/>
          <w:szCs w:val="24"/>
        </w:rPr>
        <w:t xml:space="preserve">be sure that we are </w:t>
      </w:r>
      <w:r w:rsidR="009D7B13">
        <w:rPr>
          <w:rFonts w:ascii="Times" w:hAnsi="Times" w:cs="Palatino-Roman"/>
          <w:kern w:val="1"/>
          <w:sz w:val="24"/>
          <w:szCs w:val="24"/>
        </w:rPr>
        <w:t>say</w:t>
      </w:r>
      <w:r w:rsidR="001A6280">
        <w:rPr>
          <w:rFonts w:ascii="Times" w:hAnsi="Times" w:cs="Palatino-Roman"/>
          <w:kern w:val="1"/>
          <w:sz w:val="24"/>
          <w:szCs w:val="24"/>
        </w:rPr>
        <w:t>ing</w:t>
      </w:r>
      <w:r w:rsidR="009D7B13">
        <w:rPr>
          <w:rFonts w:ascii="Times" w:hAnsi="Times" w:cs="Palatino-Roman"/>
          <w:kern w:val="1"/>
          <w:sz w:val="24"/>
          <w:szCs w:val="24"/>
        </w:rPr>
        <w:t xml:space="preserve"> </w:t>
      </w:r>
      <w:r w:rsidR="001A6280">
        <w:rPr>
          <w:rFonts w:ascii="Times" w:hAnsi="Times" w:cs="Palatino-Roman"/>
          <w:kern w:val="1"/>
          <w:sz w:val="24"/>
          <w:szCs w:val="24"/>
        </w:rPr>
        <w:t>something by our sentences,</w:t>
      </w:r>
      <w:r w:rsidR="009D7B13">
        <w:rPr>
          <w:rFonts w:ascii="Times" w:hAnsi="Times" w:cs="Palatino-Roman"/>
          <w:kern w:val="1"/>
          <w:sz w:val="24"/>
          <w:szCs w:val="24"/>
        </w:rPr>
        <w:t xml:space="preserve"> we should avoid using ‘fake news’ and ‘post-truth’.</w:t>
      </w:r>
    </w:p>
    <w:p w14:paraId="66499753"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6"/>
          <w:szCs w:val="24"/>
        </w:rPr>
      </w:pPr>
    </w:p>
    <w:p w14:paraId="303F2C09" w14:textId="0CF3B10D" w:rsidR="00C76DC1" w:rsidRPr="00CD7784" w:rsidRDefault="005E2DD0" w:rsidP="00DE5FF4">
      <w:pPr>
        <w:pStyle w:val="Heading1"/>
        <w:spacing w:line="480" w:lineRule="auto"/>
        <w:rPr>
          <w:rFonts w:ascii="Times" w:hAnsi="Times" w:cs="Palatino-Roman"/>
          <w:kern w:val="1"/>
          <w:szCs w:val="24"/>
        </w:rPr>
      </w:pPr>
      <w:r w:rsidRPr="00CD7784">
        <w:rPr>
          <w:rFonts w:ascii="Times" w:hAnsi="Times" w:cs="Palatino-Roman"/>
          <w:kern w:val="1"/>
          <w:szCs w:val="24"/>
        </w:rPr>
        <w:lastRenderedPageBreak/>
        <w:t xml:space="preserve">2. ‘Fake News’ and ‘Post-Truth’ are Unnecessary </w:t>
      </w:r>
    </w:p>
    <w:p w14:paraId="028929CB"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6"/>
          <w:szCs w:val="24"/>
        </w:rPr>
      </w:pPr>
    </w:p>
    <w:p w14:paraId="37AED7A0" w14:textId="67D19C43" w:rsidR="00C76DC1"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r w:rsidRPr="00CD7784">
        <w:rPr>
          <w:rFonts w:ascii="Times" w:hAnsi="Times" w:cs="Palatino-Roman"/>
          <w:kern w:val="1"/>
          <w:sz w:val="24"/>
          <w:szCs w:val="24"/>
        </w:rPr>
        <w:t xml:space="preserve">Someone </w:t>
      </w:r>
      <w:r w:rsidR="009A499A">
        <w:rPr>
          <w:rFonts w:ascii="Times" w:hAnsi="Times" w:cs="Palatino-Roman"/>
          <w:kern w:val="1"/>
          <w:sz w:val="24"/>
          <w:szCs w:val="24"/>
        </w:rPr>
        <w:t>who uses</w:t>
      </w:r>
      <w:r w:rsidRPr="00CD7784">
        <w:rPr>
          <w:rFonts w:ascii="Times" w:hAnsi="Times" w:cs="Palatino-Roman"/>
          <w:kern w:val="1"/>
          <w:sz w:val="24"/>
          <w:szCs w:val="24"/>
        </w:rPr>
        <w:t xml:space="preserve"> ‘fake news’ and ‘</w:t>
      </w:r>
      <w:r w:rsidR="00B931F7">
        <w:rPr>
          <w:rFonts w:ascii="Times" w:hAnsi="Times" w:cs="Palatino-Roman"/>
          <w:kern w:val="1"/>
          <w:sz w:val="24"/>
          <w:szCs w:val="24"/>
        </w:rPr>
        <w:t>post-truth</w:t>
      </w:r>
      <w:r w:rsidRPr="00CD7784">
        <w:rPr>
          <w:rFonts w:ascii="Times" w:hAnsi="Times" w:cs="Palatino-Roman"/>
          <w:kern w:val="1"/>
          <w:sz w:val="24"/>
          <w:szCs w:val="24"/>
        </w:rPr>
        <w:t xml:space="preserve">’ might accept that these terms lack descriptive content, </w:t>
      </w:r>
      <w:r w:rsidR="009A499A">
        <w:rPr>
          <w:rFonts w:ascii="Times" w:hAnsi="Times" w:cs="Palatino-Roman"/>
          <w:kern w:val="1"/>
          <w:sz w:val="24"/>
          <w:szCs w:val="24"/>
        </w:rPr>
        <w:t>but want to hold onto the terms</w:t>
      </w:r>
      <w:r w:rsidR="00794276" w:rsidRPr="00CD7784">
        <w:rPr>
          <w:rFonts w:ascii="Times" w:hAnsi="Times" w:cs="Palatino-Roman"/>
          <w:kern w:val="1"/>
          <w:sz w:val="24"/>
          <w:szCs w:val="24"/>
        </w:rPr>
        <w:t xml:space="preserve">. </w:t>
      </w:r>
      <w:r w:rsidR="009A499A">
        <w:rPr>
          <w:rFonts w:ascii="Times" w:hAnsi="Times" w:cs="Palatino-Roman"/>
          <w:kern w:val="1"/>
          <w:sz w:val="24"/>
          <w:szCs w:val="24"/>
        </w:rPr>
        <w:t xml:space="preserve">They might think that </w:t>
      </w:r>
      <w:r w:rsidR="008A16E8">
        <w:rPr>
          <w:rFonts w:ascii="Times" w:hAnsi="Times" w:cs="Palatino-Roman"/>
          <w:kern w:val="1"/>
          <w:sz w:val="24"/>
          <w:szCs w:val="24"/>
        </w:rPr>
        <w:t xml:space="preserve">nonsense is just part </w:t>
      </w:r>
      <w:r w:rsidR="009A499A">
        <w:rPr>
          <w:rFonts w:ascii="Times" w:hAnsi="Times" w:cs="Palatino-Roman"/>
          <w:kern w:val="1"/>
          <w:sz w:val="24"/>
          <w:szCs w:val="24"/>
        </w:rPr>
        <w:t>of the growing process for</w:t>
      </w:r>
      <w:r w:rsidR="008A16E8">
        <w:rPr>
          <w:rFonts w:ascii="Times" w:hAnsi="Times" w:cs="Palatino-Roman"/>
          <w:kern w:val="1"/>
          <w:sz w:val="24"/>
          <w:szCs w:val="24"/>
        </w:rPr>
        <w:t xml:space="preserve"> a new term</w:t>
      </w:r>
      <w:r w:rsidR="009A499A">
        <w:rPr>
          <w:rFonts w:ascii="Times" w:hAnsi="Times" w:cs="Palatino-Roman"/>
          <w:kern w:val="1"/>
          <w:sz w:val="24"/>
          <w:szCs w:val="24"/>
        </w:rPr>
        <w:t xml:space="preserve">, and that we need </w:t>
      </w:r>
      <w:r w:rsidR="005B03ED">
        <w:rPr>
          <w:rFonts w:ascii="Times" w:hAnsi="Times" w:cs="Palatino-Roman"/>
          <w:kern w:val="1"/>
          <w:sz w:val="24"/>
          <w:szCs w:val="24"/>
        </w:rPr>
        <w:t>these terms to play important functions for us</w:t>
      </w:r>
      <w:r w:rsidR="00A27D1C">
        <w:rPr>
          <w:rFonts w:ascii="Times" w:hAnsi="Times" w:cs="Palatino-Roman"/>
          <w:kern w:val="1"/>
          <w:sz w:val="24"/>
          <w:szCs w:val="24"/>
        </w:rPr>
        <w:t xml:space="preserve">. </w:t>
      </w:r>
      <w:r w:rsidR="005B03ED">
        <w:rPr>
          <w:rFonts w:ascii="Times" w:hAnsi="Times" w:cs="Palatino-Roman"/>
          <w:kern w:val="1"/>
          <w:sz w:val="24"/>
          <w:szCs w:val="24"/>
        </w:rPr>
        <w:t>Presumably nonsense is undesirable, but there are some ways around it.</w:t>
      </w:r>
      <w:r w:rsidR="00A27D1C">
        <w:rPr>
          <w:rFonts w:ascii="Times" w:hAnsi="Times" w:cs="Palatino-Roman"/>
          <w:kern w:val="1"/>
          <w:sz w:val="24"/>
          <w:szCs w:val="24"/>
        </w:rPr>
        <w:t xml:space="preserve"> </w:t>
      </w:r>
      <w:r w:rsidR="005B03ED">
        <w:rPr>
          <w:rFonts w:ascii="Times" w:hAnsi="Times" w:cs="Palatino-Roman"/>
          <w:kern w:val="1"/>
          <w:sz w:val="24"/>
          <w:szCs w:val="24"/>
        </w:rPr>
        <w:t xml:space="preserve">One </w:t>
      </w:r>
      <w:r w:rsidR="00A27D1C">
        <w:rPr>
          <w:rFonts w:ascii="Times" w:hAnsi="Times" w:cs="Palatino-Roman"/>
          <w:kern w:val="1"/>
          <w:sz w:val="24"/>
          <w:szCs w:val="24"/>
        </w:rPr>
        <w:t>might stipulate</w:t>
      </w:r>
      <w:r w:rsidR="00794276" w:rsidRPr="00CD7784">
        <w:rPr>
          <w:rFonts w:ascii="Times" w:hAnsi="Times" w:cs="Palatino-Roman"/>
          <w:kern w:val="1"/>
          <w:sz w:val="24"/>
          <w:szCs w:val="24"/>
        </w:rPr>
        <w:t xml:space="preserve"> a suitable meaning</w:t>
      </w:r>
      <w:r w:rsidRPr="00CD7784">
        <w:rPr>
          <w:rFonts w:ascii="Times" w:hAnsi="Times" w:cs="Palatino-Roman"/>
          <w:kern w:val="1"/>
          <w:sz w:val="24"/>
          <w:szCs w:val="24"/>
        </w:rPr>
        <w:t xml:space="preserve"> </w:t>
      </w:r>
      <w:r w:rsidR="006D19FE">
        <w:rPr>
          <w:rFonts w:ascii="Times" w:hAnsi="Times" w:cs="Palatino-Roman"/>
          <w:kern w:val="1"/>
          <w:sz w:val="24"/>
          <w:szCs w:val="24"/>
        </w:rPr>
        <w:t>for the term</w:t>
      </w:r>
      <w:r w:rsidR="00A27D1C">
        <w:rPr>
          <w:rFonts w:ascii="Times" w:hAnsi="Times" w:cs="Palatino-Roman"/>
          <w:kern w:val="1"/>
          <w:sz w:val="24"/>
          <w:szCs w:val="24"/>
        </w:rPr>
        <w:t>s</w:t>
      </w:r>
      <w:r w:rsidR="006D19FE">
        <w:rPr>
          <w:rFonts w:ascii="Times" w:hAnsi="Times" w:cs="Palatino-Roman"/>
          <w:kern w:val="1"/>
          <w:sz w:val="24"/>
          <w:szCs w:val="24"/>
        </w:rPr>
        <w:t xml:space="preserve"> in </w:t>
      </w:r>
      <w:r w:rsidR="005B03ED">
        <w:rPr>
          <w:rFonts w:ascii="Times" w:hAnsi="Times" w:cs="Palatino-Roman"/>
          <w:kern w:val="1"/>
          <w:sz w:val="24"/>
          <w:szCs w:val="24"/>
        </w:rPr>
        <w:t xml:space="preserve">one’s </w:t>
      </w:r>
      <w:r w:rsidR="006D19FE">
        <w:rPr>
          <w:rFonts w:ascii="Times" w:hAnsi="Times" w:cs="Palatino-Roman"/>
          <w:kern w:val="1"/>
          <w:sz w:val="24"/>
          <w:szCs w:val="24"/>
        </w:rPr>
        <w:t>papers</w:t>
      </w:r>
      <w:r w:rsidRPr="00CD7784">
        <w:rPr>
          <w:rFonts w:ascii="Times" w:hAnsi="Times" w:cs="Palatino-Roman"/>
          <w:kern w:val="1"/>
          <w:sz w:val="24"/>
          <w:szCs w:val="24"/>
        </w:rPr>
        <w:t>,</w:t>
      </w:r>
      <w:r w:rsidRPr="00CD7784">
        <w:rPr>
          <w:rFonts w:ascii="Times" w:hAnsi="Times" w:cs="Palatino-Roman"/>
          <w:kern w:val="1"/>
          <w:sz w:val="24"/>
          <w:szCs w:val="24"/>
          <w:vertAlign w:val="superscript"/>
        </w:rPr>
        <w:footnoteReference w:id="18"/>
      </w:r>
      <w:r w:rsidRPr="00CD7784">
        <w:rPr>
          <w:rFonts w:ascii="Times" w:hAnsi="Times" w:cs="Palatino-Roman"/>
          <w:kern w:val="1"/>
          <w:sz w:val="24"/>
          <w:szCs w:val="24"/>
        </w:rPr>
        <w:t xml:space="preserve"> </w:t>
      </w:r>
      <w:bookmarkStart w:id="5" w:name="Untitled_Section-7"/>
      <w:r w:rsidRPr="00CD7784">
        <w:rPr>
          <w:rFonts w:ascii="Times" w:hAnsi="Times" w:cs="Palatino-Roman"/>
          <w:kern w:val="1"/>
          <w:sz w:val="24"/>
          <w:szCs w:val="24"/>
        </w:rPr>
        <w:t>or</w:t>
      </w:r>
      <w:bookmarkEnd w:id="5"/>
      <w:r w:rsidR="00A27D1C">
        <w:rPr>
          <w:rFonts w:ascii="Times" w:hAnsi="Times" w:cs="Palatino-Roman"/>
          <w:kern w:val="1"/>
          <w:sz w:val="24"/>
          <w:szCs w:val="24"/>
        </w:rPr>
        <w:t xml:space="preserve"> </w:t>
      </w:r>
      <w:r w:rsidR="005B03ED">
        <w:rPr>
          <w:rFonts w:ascii="Times" w:hAnsi="Times" w:cs="Palatino-Roman"/>
          <w:kern w:val="1"/>
          <w:sz w:val="24"/>
          <w:szCs w:val="24"/>
        </w:rPr>
        <w:t xml:space="preserve">one </w:t>
      </w:r>
      <w:r w:rsidR="00A27D1C">
        <w:rPr>
          <w:rFonts w:ascii="Times" w:hAnsi="Times" w:cs="Palatino-Roman"/>
          <w:kern w:val="1"/>
          <w:sz w:val="24"/>
          <w:szCs w:val="24"/>
        </w:rPr>
        <w:t>might start</w:t>
      </w:r>
      <w:r w:rsidRPr="00CD7784">
        <w:rPr>
          <w:rFonts w:ascii="Times" w:hAnsi="Times" w:cs="Palatino-Roman"/>
          <w:kern w:val="1"/>
          <w:sz w:val="24"/>
          <w:szCs w:val="24"/>
        </w:rPr>
        <w:t xml:space="preserve"> a reclamation project th</w:t>
      </w:r>
      <w:r w:rsidR="00A27D1C">
        <w:rPr>
          <w:rFonts w:ascii="Times" w:hAnsi="Times" w:cs="Palatino-Roman"/>
          <w:kern w:val="1"/>
          <w:sz w:val="24"/>
          <w:szCs w:val="24"/>
        </w:rPr>
        <w:t>at tries to change what the terms</w:t>
      </w:r>
      <w:r w:rsidR="009D7B13">
        <w:rPr>
          <w:rFonts w:ascii="Times" w:hAnsi="Times" w:cs="Palatino-Roman"/>
          <w:kern w:val="1"/>
          <w:sz w:val="24"/>
          <w:szCs w:val="24"/>
        </w:rPr>
        <w:t xml:space="preserve"> mean</w:t>
      </w:r>
      <w:r w:rsidRPr="00CD7784">
        <w:rPr>
          <w:rFonts w:ascii="Times" w:hAnsi="Times" w:cs="Palatino-Roman"/>
          <w:kern w:val="1"/>
          <w:sz w:val="24"/>
          <w:szCs w:val="24"/>
        </w:rPr>
        <w:t xml:space="preserve"> in public discourse</w:t>
      </w:r>
      <w:r w:rsidR="006D19FE">
        <w:rPr>
          <w:rFonts w:ascii="Times" w:hAnsi="Times" w:cs="Palatino-Roman"/>
          <w:kern w:val="1"/>
          <w:sz w:val="24"/>
          <w:szCs w:val="24"/>
        </w:rPr>
        <w:t xml:space="preserve"> </w:t>
      </w:r>
      <w:r w:rsidR="00766E7F">
        <w:rPr>
          <w:rFonts w:ascii="Times" w:hAnsi="Times" w:cs="Palatino-Roman"/>
          <w:kern w:val="1"/>
          <w:sz w:val="24"/>
          <w:szCs w:val="24"/>
        </w:rPr>
        <w:t>(Gelfert 2018</w:t>
      </w:r>
      <w:r w:rsidR="006D19FE">
        <w:rPr>
          <w:rFonts w:ascii="Times" w:hAnsi="Times" w:cs="Palatino-Roman"/>
          <w:kern w:val="1"/>
          <w:sz w:val="24"/>
          <w:szCs w:val="24"/>
        </w:rPr>
        <w:t>,</w:t>
      </w:r>
      <w:r w:rsidR="00766E7F">
        <w:rPr>
          <w:rFonts w:ascii="Times" w:hAnsi="Times" w:cs="Palatino-Roman"/>
          <w:kern w:val="1"/>
          <w:sz w:val="24"/>
          <w:szCs w:val="24"/>
        </w:rPr>
        <w:t xml:space="preserve"> </w:t>
      </w:r>
      <w:r w:rsidR="006D19FE" w:rsidRPr="00CD7784">
        <w:rPr>
          <w:rFonts w:ascii="Times" w:hAnsi="Times" w:cs="Palatino-Roman"/>
          <w:kern w:val="1"/>
          <w:sz w:val="24"/>
          <w:szCs w:val="24"/>
        </w:rPr>
        <w:t>Lazer et al 2018)</w:t>
      </w:r>
      <w:r w:rsidR="009D7B13">
        <w:rPr>
          <w:rFonts w:ascii="Times" w:hAnsi="Times" w:cs="Palatino-Roman"/>
          <w:kern w:val="1"/>
          <w:sz w:val="24"/>
          <w:szCs w:val="24"/>
        </w:rPr>
        <w:t>. There are two ways to think of folk engaged in the</w:t>
      </w:r>
      <w:r w:rsidR="005B03ED">
        <w:rPr>
          <w:rFonts w:ascii="Times" w:hAnsi="Times" w:cs="Palatino-Roman"/>
          <w:kern w:val="1"/>
          <w:sz w:val="24"/>
          <w:szCs w:val="24"/>
        </w:rPr>
        <w:t>se</w:t>
      </w:r>
      <w:r w:rsidR="009D7B13">
        <w:rPr>
          <w:rFonts w:ascii="Times" w:hAnsi="Times" w:cs="Palatino-Roman"/>
          <w:kern w:val="1"/>
          <w:sz w:val="24"/>
          <w:szCs w:val="24"/>
        </w:rPr>
        <w:t xml:space="preserve"> projects. We might think of them as gardeners who think that ‘fake news’ and ‘post-truth’ just need some trimming to reach their natural shape</w:t>
      </w:r>
      <w:r w:rsidR="00A27D1C">
        <w:rPr>
          <w:rFonts w:ascii="Times" w:hAnsi="Times" w:cs="Palatino-Roman"/>
          <w:kern w:val="1"/>
          <w:sz w:val="24"/>
          <w:szCs w:val="24"/>
        </w:rPr>
        <w:t>, or</w:t>
      </w:r>
      <w:r w:rsidR="009D7B13">
        <w:rPr>
          <w:rFonts w:ascii="Times" w:hAnsi="Times" w:cs="Palatino-Roman"/>
          <w:kern w:val="1"/>
          <w:sz w:val="24"/>
          <w:szCs w:val="24"/>
        </w:rPr>
        <w:t xml:space="preserve"> we might think of them </w:t>
      </w:r>
      <w:r w:rsidR="00A27D1C">
        <w:rPr>
          <w:rFonts w:ascii="Times" w:hAnsi="Times" w:cs="Palatino-Roman"/>
          <w:kern w:val="1"/>
          <w:sz w:val="24"/>
          <w:szCs w:val="24"/>
        </w:rPr>
        <w:t xml:space="preserve">as optimistic </w:t>
      </w:r>
      <w:r w:rsidR="009D7B13">
        <w:rPr>
          <w:rFonts w:ascii="Times" w:hAnsi="Times" w:cs="Palatino-Roman"/>
          <w:kern w:val="1"/>
          <w:sz w:val="24"/>
          <w:szCs w:val="24"/>
        </w:rPr>
        <w:t xml:space="preserve">forest managers who think that these terms </w:t>
      </w:r>
      <w:r w:rsidR="00A27D1C">
        <w:rPr>
          <w:rFonts w:ascii="Times" w:hAnsi="Times" w:cs="Palatino-Roman"/>
          <w:kern w:val="1"/>
          <w:sz w:val="24"/>
          <w:szCs w:val="24"/>
        </w:rPr>
        <w:t>can be drastically changed to reach their useful meaning</w:t>
      </w:r>
      <w:r w:rsidR="009D7B13">
        <w:rPr>
          <w:rFonts w:ascii="Times" w:hAnsi="Times" w:cs="Palatino-Roman"/>
          <w:kern w:val="1"/>
          <w:sz w:val="24"/>
          <w:szCs w:val="24"/>
        </w:rPr>
        <w:t>.</w:t>
      </w:r>
    </w:p>
    <w:p w14:paraId="18BDB3EA" w14:textId="77777777" w:rsidR="009D7B13" w:rsidRPr="00CD7784" w:rsidRDefault="009D7B13"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p>
    <w:p w14:paraId="4992DFC1" w14:textId="6F64B6EA" w:rsidR="00C76DC1" w:rsidRPr="00CD7784"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r w:rsidRPr="00CD7784">
        <w:rPr>
          <w:rFonts w:ascii="Times" w:hAnsi="Times" w:cs="Palatino-Roman"/>
          <w:kern w:val="1"/>
          <w:sz w:val="24"/>
          <w:szCs w:val="24"/>
        </w:rPr>
        <w:t>In this section, I</w:t>
      </w:r>
      <w:r w:rsidR="00794276" w:rsidRPr="00CD7784">
        <w:rPr>
          <w:rFonts w:ascii="Times" w:hAnsi="Times" w:cs="Palatino-Roman"/>
          <w:kern w:val="1"/>
          <w:sz w:val="24"/>
          <w:szCs w:val="24"/>
        </w:rPr>
        <w:t xml:space="preserve"> will offer some considerations that speak against stipulation and reclamation</w:t>
      </w:r>
      <w:r w:rsidR="009D7B13">
        <w:rPr>
          <w:rFonts w:ascii="Times" w:hAnsi="Times" w:cs="Palatino-Roman"/>
          <w:kern w:val="1"/>
          <w:sz w:val="24"/>
          <w:szCs w:val="24"/>
        </w:rPr>
        <w:t>. I will argue that</w:t>
      </w:r>
      <w:r w:rsidRPr="00CD7784">
        <w:rPr>
          <w:rFonts w:ascii="Times" w:hAnsi="Times" w:cs="Palatino-Roman"/>
          <w:kern w:val="1"/>
          <w:sz w:val="24"/>
          <w:szCs w:val="24"/>
        </w:rPr>
        <w:t xml:space="preserve"> ‘fake news’ and ‘</w:t>
      </w:r>
      <w:r w:rsidR="00B931F7">
        <w:rPr>
          <w:rFonts w:ascii="Times" w:hAnsi="Times" w:cs="Palatino-Roman"/>
          <w:kern w:val="1"/>
          <w:sz w:val="24"/>
          <w:szCs w:val="24"/>
        </w:rPr>
        <w:t>post-truth</w:t>
      </w:r>
      <w:r w:rsidRPr="00CD7784">
        <w:rPr>
          <w:rFonts w:ascii="Times" w:hAnsi="Times" w:cs="Palatino-Roman"/>
          <w:kern w:val="1"/>
          <w:sz w:val="24"/>
          <w:szCs w:val="24"/>
        </w:rPr>
        <w:t xml:space="preserve">’ do not add anything to the descriptive resources of ordinary language, that trying to define them or stipulate their meanings </w:t>
      </w:r>
      <w:r w:rsidR="00A52A2A" w:rsidRPr="00CD7784">
        <w:rPr>
          <w:rFonts w:ascii="Times" w:hAnsi="Times" w:cs="Palatino-Roman"/>
          <w:kern w:val="1"/>
          <w:sz w:val="24"/>
          <w:szCs w:val="24"/>
        </w:rPr>
        <w:t xml:space="preserve">risks confusion, and that </w:t>
      </w:r>
      <w:r w:rsidRPr="00CD7784">
        <w:rPr>
          <w:rFonts w:ascii="Times" w:hAnsi="Times" w:cs="Palatino-Roman"/>
          <w:kern w:val="1"/>
          <w:sz w:val="24"/>
          <w:szCs w:val="24"/>
        </w:rPr>
        <w:t xml:space="preserve">terminological disputes over </w:t>
      </w:r>
      <w:r w:rsidR="00A52A2A" w:rsidRPr="00CD7784">
        <w:rPr>
          <w:rFonts w:ascii="Times" w:hAnsi="Times" w:cs="Palatino-Roman"/>
          <w:kern w:val="1"/>
          <w:sz w:val="24"/>
          <w:szCs w:val="24"/>
        </w:rPr>
        <w:t xml:space="preserve">politically </w:t>
      </w:r>
      <w:r w:rsidRPr="00CD7784">
        <w:rPr>
          <w:rFonts w:ascii="Times" w:hAnsi="Times" w:cs="Palatino-Roman"/>
          <w:kern w:val="1"/>
          <w:sz w:val="24"/>
          <w:szCs w:val="24"/>
        </w:rPr>
        <w:t>charged terminology</w:t>
      </w:r>
      <w:r w:rsidR="00A52A2A" w:rsidRPr="00CD7784">
        <w:rPr>
          <w:rFonts w:ascii="Times" w:hAnsi="Times" w:cs="Palatino-Roman"/>
          <w:kern w:val="1"/>
          <w:sz w:val="24"/>
          <w:szCs w:val="24"/>
        </w:rPr>
        <w:t xml:space="preserve"> can be problematic</w:t>
      </w:r>
      <w:r w:rsidRPr="00CD7784">
        <w:rPr>
          <w:rFonts w:ascii="Times" w:hAnsi="Times" w:cs="Palatino-Roman"/>
          <w:kern w:val="1"/>
          <w:sz w:val="24"/>
          <w:szCs w:val="24"/>
        </w:rPr>
        <w:t>.</w:t>
      </w:r>
    </w:p>
    <w:p w14:paraId="229EC5A8" w14:textId="77777777" w:rsidR="00C76DC1" w:rsidRPr="00CD7784" w:rsidRDefault="005E2DD0" w:rsidP="00DE5FF4">
      <w:pPr>
        <w:pStyle w:val="Heading1"/>
        <w:spacing w:line="480" w:lineRule="auto"/>
        <w:rPr>
          <w:rFonts w:ascii="Times" w:hAnsi="Times" w:cs="Palatino-Roman"/>
          <w:b w:val="0"/>
          <w:kern w:val="1"/>
          <w:szCs w:val="24"/>
        </w:rPr>
      </w:pPr>
      <w:bookmarkStart w:id="6" w:name="Untitled_Section-8"/>
      <w:r w:rsidRPr="00CD7784">
        <w:rPr>
          <w:rFonts w:ascii="Times" w:hAnsi="Times" w:cs="Palatino-Roman"/>
          <w:kern w:val="1"/>
          <w:szCs w:val="24"/>
        </w:rPr>
        <w:t>2.1. Again</w:t>
      </w:r>
      <w:bookmarkEnd w:id="6"/>
      <w:r w:rsidRPr="00CD7784">
        <w:rPr>
          <w:rFonts w:ascii="Times" w:hAnsi="Times" w:cs="Palatino-Roman"/>
          <w:kern w:val="1"/>
          <w:szCs w:val="24"/>
        </w:rPr>
        <w:t>st Stipulating and Reclaiming</w:t>
      </w:r>
    </w:p>
    <w:p w14:paraId="40119001"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6"/>
          <w:szCs w:val="24"/>
        </w:rPr>
      </w:pPr>
    </w:p>
    <w:p w14:paraId="7CCE4542" w14:textId="1BFC13AC" w:rsidR="00C76DC1" w:rsidRPr="00CD7784" w:rsidRDefault="00A52A2A"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r w:rsidRPr="00CD7784">
        <w:rPr>
          <w:rFonts w:ascii="Times" w:hAnsi="Times" w:cs="Palatino-Roman"/>
          <w:kern w:val="1"/>
          <w:sz w:val="24"/>
          <w:szCs w:val="24"/>
        </w:rPr>
        <w:lastRenderedPageBreak/>
        <w:t xml:space="preserve">A first problem with the </w:t>
      </w:r>
      <w:r w:rsidR="005E2DD0" w:rsidRPr="00CD7784">
        <w:rPr>
          <w:rFonts w:ascii="Times" w:hAnsi="Times" w:cs="Palatino-Roman"/>
          <w:kern w:val="1"/>
          <w:sz w:val="24"/>
          <w:szCs w:val="24"/>
        </w:rPr>
        <w:t xml:space="preserve">projects </w:t>
      </w:r>
      <w:r w:rsidRPr="00CD7784">
        <w:rPr>
          <w:rFonts w:ascii="Times" w:hAnsi="Times" w:cs="Palatino-Roman"/>
          <w:kern w:val="1"/>
          <w:sz w:val="24"/>
          <w:szCs w:val="24"/>
        </w:rPr>
        <w:t xml:space="preserve">of reclamation and stipulation </w:t>
      </w:r>
      <w:r w:rsidR="005E2DD0" w:rsidRPr="00CD7784">
        <w:rPr>
          <w:rFonts w:ascii="Times" w:hAnsi="Times" w:cs="Palatino-Roman"/>
          <w:kern w:val="1"/>
          <w:sz w:val="24"/>
          <w:szCs w:val="24"/>
        </w:rPr>
        <w:t>is that it is not clear what</w:t>
      </w:r>
      <w:r w:rsidR="00794276" w:rsidRPr="00CD7784">
        <w:rPr>
          <w:rFonts w:ascii="Times" w:hAnsi="Times" w:cs="Palatino-Roman"/>
          <w:kern w:val="1"/>
          <w:sz w:val="24"/>
          <w:szCs w:val="24"/>
        </w:rPr>
        <w:t xml:space="preserve"> the terms</w:t>
      </w:r>
      <w:r w:rsidR="005E2DD0" w:rsidRPr="00CD7784">
        <w:rPr>
          <w:rFonts w:ascii="Times" w:hAnsi="Times" w:cs="Palatino-Roman"/>
          <w:kern w:val="1"/>
          <w:sz w:val="24"/>
          <w:szCs w:val="24"/>
        </w:rPr>
        <w:t xml:space="preserve"> ‘fake news’ and ‘</w:t>
      </w:r>
      <w:r w:rsidR="00B931F7">
        <w:rPr>
          <w:rFonts w:ascii="Times" w:hAnsi="Times" w:cs="Palatino-Roman"/>
          <w:kern w:val="1"/>
          <w:sz w:val="24"/>
          <w:szCs w:val="24"/>
        </w:rPr>
        <w:t>post-truth</w:t>
      </w:r>
      <w:r w:rsidR="005E2DD0" w:rsidRPr="00CD7784">
        <w:rPr>
          <w:rFonts w:ascii="Times" w:hAnsi="Times" w:cs="Palatino-Roman"/>
          <w:kern w:val="1"/>
          <w:sz w:val="24"/>
          <w:szCs w:val="24"/>
        </w:rPr>
        <w:t xml:space="preserve">’ add to our </w:t>
      </w:r>
      <w:r w:rsidR="00B931F7">
        <w:rPr>
          <w:rFonts w:ascii="Times" w:hAnsi="Times" w:cs="Palatino-Roman"/>
          <w:kern w:val="1"/>
          <w:sz w:val="24"/>
          <w:szCs w:val="24"/>
        </w:rPr>
        <w:t>descriptive resources</w:t>
      </w:r>
      <w:r w:rsidR="005E2DD0" w:rsidRPr="00CD7784">
        <w:rPr>
          <w:rFonts w:ascii="Times" w:hAnsi="Times" w:cs="Palatino-Roman"/>
          <w:kern w:val="1"/>
          <w:sz w:val="24"/>
          <w:szCs w:val="24"/>
        </w:rPr>
        <w:t xml:space="preserve">. We already have plenty of words for talking about deceit, miscommunication, and epistemic </w:t>
      </w:r>
      <w:r w:rsidR="005B03ED">
        <w:rPr>
          <w:rFonts w:ascii="Times" w:hAnsi="Times" w:cs="Palatino-Roman"/>
          <w:kern w:val="1"/>
          <w:sz w:val="24"/>
          <w:szCs w:val="24"/>
        </w:rPr>
        <w:t>dysfunction</w:t>
      </w:r>
      <w:r w:rsidR="005E2DD0" w:rsidRPr="00CD7784">
        <w:rPr>
          <w:rFonts w:ascii="Times" w:hAnsi="Times" w:cs="Palatino-Roman"/>
          <w:kern w:val="1"/>
          <w:sz w:val="24"/>
          <w:szCs w:val="24"/>
        </w:rPr>
        <w:t xml:space="preserve">s. We can talk about lies, misleading, bullshitting, false </w:t>
      </w:r>
      <w:r w:rsidR="004112FE">
        <w:rPr>
          <w:rFonts w:ascii="Times" w:hAnsi="Times" w:cs="Palatino-Roman"/>
          <w:kern w:val="1"/>
          <w:sz w:val="24"/>
          <w:szCs w:val="24"/>
        </w:rPr>
        <w:t>assertion</w:t>
      </w:r>
      <w:r w:rsidR="005E2DD0" w:rsidRPr="00CD7784">
        <w:rPr>
          <w:rFonts w:ascii="Times" w:hAnsi="Times" w:cs="Palatino-Roman"/>
          <w:kern w:val="1"/>
          <w:sz w:val="24"/>
          <w:szCs w:val="24"/>
        </w:rPr>
        <w:t xml:space="preserve">, </w:t>
      </w:r>
      <w:r w:rsidR="004112FE">
        <w:rPr>
          <w:rFonts w:ascii="Times" w:hAnsi="Times" w:cs="Palatino-Roman"/>
          <w:kern w:val="1"/>
          <w:sz w:val="24"/>
          <w:szCs w:val="24"/>
        </w:rPr>
        <w:t>false implicature</w:t>
      </w:r>
      <w:r w:rsidR="005E2DD0" w:rsidRPr="00CD7784">
        <w:rPr>
          <w:rFonts w:ascii="Times" w:hAnsi="Times" w:cs="Palatino-Roman"/>
          <w:kern w:val="1"/>
          <w:sz w:val="24"/>
          <w:szCs w:val="24"/>
        </w:rPr>
        <w:t xml:space="preserve">, being unreliable, distorting the facts, being biased, </w:t>
      </w:r>
      <w:r w:rsidR="00EC4D16">
        <w:rPr>
          <w:rFonts w:ascii="Times" w:hAnsi="Times" w:cs="Palatino-Roman"/>
          <w:kern w:val="1"/>
          <w:sz w:val="24"/>
          <w:szCs w:val="24"/>
        </w:rPr>
        <w:t xml:space="preserve">propaganda, </w:t>
      </w:r>
      <w:r w:rsidR="005E2DD0" w:rsidRPr="00CD7784">
        <w:rPr>
          <w:rFonts w:ascii="Times" w:hAnsi="Times" w:cs="Palatino-Roman"/>
          <w:kern w:val="1"/>
          <w:sz w:val="24"/>
          <w:szCs w:val="24"/>
        </w:rPr>
        <w:t>and so on. These terms have perfectly good meanings in ordinary language</w:t>
      </w:r>
      <w:r w:rsidR="005B03ED">
        <w:rPr>
          <w:rFonts w:ascii="Times" w:hAnsi="Times" w:cs="Palatino-Roman"/>
          <w:kern w:val="1"/>
          <w:sz w:val="24"/>
          <w:szCs w:val="24"/>
        </w:rPr>
        <w:t>. W</w:t>
      </w:r>
      <w:r w:rsidR="005E2DD0" w:rsidRPr="00CD7784">
        <w:rPr>
          <w:rFonts w:ascii="Times" w:hAnsi="Times" w:cs="Palatino-Roman"/>
          <w:kern w:val="1"/>
          <w:sz w:val="24"/>
          <w:szCs w:val="24"/>
        </w:rPr>
        <w:t xml:space="preserve">e might think we can describe our current predicament </w:t>
      </w:r>
      <w:r w:rsidR="005B03ED">
        <w:rPr>
          <w:rFonts w:ascii="Times" w:hAnsi="Times" w:cs="Palatino-Roman"/>
          <w:kern w:val="1"/>
          <w:sz w:val="24"/>
          <w:szCs w:val="24"/>
        </w:rPr>
        <w:t xml:space="preserve">perfectly adequately </w:t>
      </w:r>
      <w:r w:rsidR="005E2DD0" w:rsidRPr="00CD7784">
        <w:rPr>
          <w:rFonts w:ascii="Times" w:hAnsi="Times" w:cs="Palatino-Roman"/>
          <w:kern w:val="1"/>
          <w:sz w:val="24"/>
          <w:szCs w:val="24"/>
        </w:rPr>
        <w:t>using these terms.</w:t>
      </w:r>
      <w:r w:rsidR="004112FE">
        <w:rPr>
          <w:rFonts w:ascii="Times" w:hAnsi="Times" w:cs="Palatino-Roman"/>
          <w:kern w:val="1"/>
          <w:sz w:val="24"/>
          <w:szCs w:val="24"/>
        </w:rPr>
        <w:t xml:space="preserve"> </w:t>
      </w:r>
      <w:r w:rsidR="008A16E8">
        <w:rPr>
          <w:rFonts w:ascii="Times" w:hAnsi="Times" w:cs="Palatino-Roman"/>
          <w:kern w:val="1"/>
          <w:sz w:val="24"/>
          <w:szCs w:val="24"/>
        </w:rPr>
        <w:t>It is true that these</w:t>
      </w:r>
      <w:r w:rsidR="00B931F7">
        <w:rPr>
          <w:rFonts w:ascii="Times" w:hAnsi="Times" w:cs="Palatino-Roman"/>
          <w:kern w:val="1"/>
          <w:sz w:val="24"/>
          <w:szCs w:val="24"/>
        </w:rPr>
        <w:t xml:space="preserve"> </w:t>
      </w:r>
      <w:r w:rsidR="004112FE">
        <w:rPr>
          <w:rFonts w:ascii="Times" w:hAnsi="Times" w:cs="Palatino-Roman"/>
          <w:kern w:val="1"/>
          <w:sz w:val="24"/>
          <w:szCs w:val="24"/>
        </w:rPr>
        <w:t>terms</w:t>
      </w:r>
      <w:r w:rsidR="005E2DD0" w:rsidRPr="00CD7784">
        <w:rPr>
          <w:rFonts w:ascii="Times" w:hAnsi="Times" w:cs="Palatino-Roman"/>
          <w:kern w:val="1"/>
          <w:sz w:val="24"/>
          <w:szCs w:val="24"/>
        </w:rPr>
        <w:t xml:space="preserve"> lack the explosive impact</w:t>
      </w:r>
      <w:r w:rsidR="004112FE">
        <w:rPr>
          <w:rFonts w:ascii="Times" w:hAnsi="Times" w:cs="Palatino-Roman"/>
          <w:kern w:val="1"/>
          <w:sz w:val="24"/>
          <w:szCs w:val="24"/>
        </w:rPr>
        <w:t xml:space="preserve"> of ‘fake news’ and ‘</w:t>
      </w:r>
      <w:r w:rsidR="00B931F7">
        <w:rPr>
          <w:rFonts w:ascii="Times" w:hAnsi="Times" w:cs="Palatino-Roman"/>
          <w:kern w:val="1"/>
          <w:sz w:val="24"/>
          <w:szCs w:val="24"/>
        </w:rPr>
        <w:t>post-truth</w:t>
      </w:r>
      <w:r w:rsidR="004112FE">
        <w:rPr>
          <w:rFonts w:ascii="Times" w:hAnsi="Times" w:cs="Palatino-Roman"/>
          <w:kern w:val="1"/>
          <w:sz w:val="24"/>
          <w:szCs w:val="24"/>
        </w:rPr>
        <w:t>’, and do not function as epistemic slur terms. However</w:t>
      </w:r>
      <w:r w:rsidR="005E2DD0" w:rsidRPr="00CD7784">
        <w:rPr>
          <w:rFonts w:ascii="Times" w:hAnsi="Times" w:cs="Palatino-Roman"/>
          <w:kern w:val="1"/>
          <w:sz w:val="24"/>
          <w:szCs w:val="24"/>
        </w:rPr>
        <w:t xml:space="preserve">, we already have plenty of swear words, and we might </w:t>
      </w:r>
      <w:r w:rsidR="005B03ED">
        <w:rPr>
          <w:rFonts w:ascii="Times" w:hAnsi="Times" w:cs="Palatino-Roman"/>
          <w:kern w:val="1"/>
          <w:sz w:val="24"/>
          <w:szCs w:val="24"/>
        </w:rPr>
        <w:t xml:space="preserve">be </w:t>
      </w:r>
      <w:r w:rsidR="005E2DD0" w:rsidRPr="00CD7784">
        <w:rPr>
          <w:rFonts w:ascii="Times" w:hAnsi="Times" w:cs="Palatino-Roman"/>
          <w:kern w:val="1"/>
          <w:sz w:val="24"/>
          <w:szCs w:val="24"/>
        </w:rPr>
        <w:t>better off with a clear division of labour between descriptive and slurring vocabulary.</w:t>
      </w:r>
      <w:r w:rsidR="004112FE">
        <w:rPr>
          <w:rStyle w:val="FootnoteReference"/>
          <w:rFonts w:ascii="Times" w:hAnsi="Times" w:cs="Palatino-Roman"/>
          <w:kern w:val="1"/>
          <w:sz w:val="24"/>
          <w:szCs w:val="24"/>
        </w:rPr>
        <w:footnoteReference w:id="19"/>
      </w:r>
    </w:p>
    <w:p w14:paraId="1043FF73"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p>
    <w:p w14:paraId="1BAB85AB" w14:textId="308B5DBD" w:rsidR="00C76DC1" w:rsidRPr="00CD7784"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r w:rsidRPr="00CD7784">
        <w:rPr>
          <w:rFonts w:ascii="Times" w:hAnsi="Times" w:cs="Palatino-Roman"/>
          <w:kern w:val="1"/>
          <w:sz w:val="24"/>
          <w:szCs w:val="24"/>
        </w:rPr>
        <w:t xml:space="preserve">A second problem is that focusing all our efforts on deciding how to define two terms flattens out our understanding of the </w:t>
      </w:r>
      <w:r w:rsidR="00794276" w:rsidRPr="00CD7784">
        <w:rPr>
          <w:rFonts w:ascii="Times" w:hAnsi="Times" w:cs="Palatino-Roman"/>
          <w:kern w:val="1"/>
          <w:sz w:val="24"/>
          <w:szCs w:val="24"/>
        </w:rPr>
        <w:t>problems</w:t>
      </w:r>
      <w:r w:rsidR="005B03ED">
        <w:rPr>
          <w:rFonts w:ascii="Times" w:hAnsi="Times" w:cs="Palatino-Roman"/>
          <w:kern w:val="1"/>
          <w:sz w:val="24"/>
          <w:szCs w:val="24"/>
        </w:rPr>
        <w:t xml:space="preserve"> faced by contemporary western democracy</w:t>
      </w:r>
      <w:r w:rsidRPr="00CD7784">
        <w:rPr>
          <w:rFonts w:ascii="Times" w:hAnsi="Times" w:cs="Palatino-Roman"/>
          <w:kern w:val="1"/>
          <w:sz w:val="24"/>
          <w:szCs w:val="24"/>
        </w:rPr>
        <w:t>. The writers who use ‘fake news’ and ‘post-truth’ are concerned with a massively heterogeneous set of issues, including</w:t>
      </w:r>
      <w:r w:rsidR="00794276" w:rsidRPr="00CD7784">
        <w:rPr>
          <w:rFonts w:ascii="Times" w:hAnsi="Times" w:cs="Palatino-Roman"/>
          <w:kern w:val="1"/>
          <w:sz w:val="24"/>
          <w:szCs w:val="24"/>
        </w:rPr>
        <w:t xml:space="preserve"> but not limited to</w:t>
      </w:r>
      <w:r w:rsidRPr="00CD7784">
        <w:rPr>
          <w:rFonts w:ascii="Times" w:hAnsi="Times" w:cs="Palatino-Roman"/>
          <w:kern w:val="1"/>
          <w:sz w:val="24"/>
          <w:szCs w:val="24"/>
        </w:rPr>
        <w:t>:</w:t>
      </w:r>
    </w:p>
    <w:p w14:paraId="1E33AF04"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p>
    <w:p w14:paraId="3FCDE147" w14:textId="77777777" w:rsidR="00C76DC1" w:rsidRPr="00CD7784" w:rsidRDefault="005E2DD0" w:rsidP="00DE5FF4">
      <w:pPr>
        <w:numPr>
          <w:ilvl w:val="0"/>
          <w:numId w:val="9"/>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kern w:val="1"/>
          <w:sz w:val="24"/>
          <w:szCs w:val="24"/>
        </w:rPr>
      </w:pPr>
      <w:r w:rsidRPr="00CD7784">
        <w:rPr>
          <w:rFonts w:ascii="Times" w:hAnsi="Times" w:cs="Palatino-Roman"/>
          <w:kern w:val="1"/>
          <w:sz w:val="24"/>
          <w:szCs w:val="24"/>
        </w:rPr>
        <w:t>The effects of digital capitalism on the internet;</w:t>
      </w:r>
    </w:p>
    <w:p w14:paraId="58483CCE" w14:textId="77777777" w:rsidR="00C76DC1" w:rsidRPr="00CD7784" w:rsidRDefault="005E2DD0" w:rsidP="00DE5FF4">
      <w:pPr>
        <w:numPr>
          <w:ilvl w:val="0"/>
          <w:numId w:val="9"/>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kern w:val="1"/>
          <w:sz w:val="24"/>
          <w:szCs w:val="24"/>
        </w:rPr>
      </w:pPr>
      <w:r w:rsidRPr="00CD7784">
        <w:rPr>
          <w:rFonts w:ascii="Times" w:hAnsi="Times" w:cs="Palatino-Roman"/>
          <w:kern w:val="1"/>
          <w:sz w:val="24"/>
          <w:szCs w:val="24"/>
        </w:rPr>
        <w:t>The quality of information on social media sites;</w:t>
      </w:r>
    </w:p>
    <w:p w14:paraId="665186C5" w14:textId="77777777" w:rsidR="00C76DC1" w:rsidRPr="00CD7784" w:rsidRDefault="005E2DD0" w:rsidP="00DE5FF4">
      <w:pPr>
        <w:numPr>
          <w:ilvl w:val="0"/>
          <w:numId w:val="9"/>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kern w:val="1"/>
          <w:sz w:val="24"/>
          <w:szCs w:val="24"/>
        </w:rPr>
      </w:pPr>
      <w:r w:rsidRPr="00CD7784">
        <w:rPr>
          <w:rFonts w:ascii="Times" w:hAnsi="Times" w:cs="Palatino-Roman"/>
          <w:kern w:val="1"/>
          <w:sz w:val="24"/>
          <w:szCs w:val="24"/>
        </w:rPr>
        <w:t>The epistemic quality of news provision;</w:t>
      </w:r>
    </w:p>
    <w:p w14:paraId="60AC2EE6" w14:textId="77777777" w:rsidR="00C76DC1" w:rsidRPr="00CD7784" w:rsidRDefault="005E2DD0" w:rsidP="00DE5FF4">
      <w:pPr>
        <w:numPr>
          <w:ilvl w:val="0"/>
          <w:numId w:val="9"/>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kern w:val="1"/>
          <w:sz w:val="24"/>
          <w:szCs w:val="24"/>
        </w:rPr>
      </w:pPr>
      <w:r w:rsidRPr="00CD7784">
        <w:rPr>
          <w:rFonts w:ascii="Times" w:hAnsi="Times" w:cs="Palatino-Roman"/>
          <w:kern w:val="1"/>
          <w:sz w:val="24"/>
          <w:szCs w:val="24"/>
        </w:rPr>
        <w:t>Biases in news provision;</w:t>
      </w:r>
    </w:p>
    <w:p w14:paraId="489006A5" w14:textId="77777777" w:rsidR="00C76DC1" w:rsidRPr="00CD7784" w:rsidRDefault="005E2DD0" w:rsidP="00DE5FF4">
      <w:pPr>
        <w:numPr>
          <w:ilvl w:val="0"/>
          <w:numId w:val="9"/>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kern w:val="1"/>
          <w:sz w:val="24"/>
          <w:szCs w:val="24"/>
        </w:rPr>
      </w:pPr>
      <w:r w:rsidRPr="00CD7784">
        <w:rPr>
          <w:rFonts w:ascii="Times" w:hAnsi="Times" w:cs="Palatino-Roman"/>
          <w:kern w:val="1"/>
          <w:sz w:val="24"/>
          <w:szCs w:val="24"/>
        </w:rPr>
        <w:t>The quality of public discourse;</w:t>
      </w:r>
    </w:p>
    <w:p w14:paraId="585BC0A8" w14:textId="77777777" w:rsidR="00C76DC1" w:rsidRPr="00CD7784" w:rsidRDefault="005E2DD0" w:rsidP="00DE5FF4">
      <w:pPr>
        <w:numPr>
          <w:ilvl w:val="0"/>
          <w:numId w:val="9"/>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kern w:val="1"/>
          <w:sz w:val="24"/>
          <w:szCs w:val="24"/>
        </w:rPr>
      </w:pPr>
      <w:r w:rsidRPr="00CD7784">
        <w:rPr>
          <w:rFonts w:ascii="Times" w:hAnsi="Times" w:cs="Palatino-Roman"/>
          <w:kern w:val="1"/>
          <w:sz w:val="24"/>
          <w:szCs w:val="24"/>
        </w:rPr>
        <w:t>Fragmentation and polarisation of public discourse;</w:t>
      </w:r>
    </w:p>
    <w:p w14:paraId="52FAC944" w14:textId="77777777" w:rsidR="00C76DC1" w:rsidRPr="00CD7784" w:rsidRDefault="005E2DD0" w:rsidP="00DE5FF4">
      <w:pPr>
        <w:numPr>
          <w:ilvl w:val="0"/>
          <w:numId w:val="9"/>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kern w:val="1"/>
          <w:sz w:val="24"/>
          <w:szCs w:val="24"/>
        </w:rPr>
      </w:pPr>
      <w:r w:rsidRPr="00CD7784">
        <w:rPr>
          <w:rFonts w:ascii="Times" w:hAnsi="Times" w:cs="Palatino-Roman"/>
          <w:kern w:val="1"/>
          <w:sz w:val="24"/>
          <w:szCs w:val="24"/>
        </w:rPr>
        <w:lastRenderedPageBreak/>
        <w:t>Misplaced trust in news sources.</w:t>
      </w:r>
    </w:p>
    <w:p w14:paraId="7A08268B" w14:textId="77777777" w:rsidR="00C76DC1" w:rsidRPr="00CD7784" w:rsidRDefault="00C76DC1"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p>
    <w:p w14:paraId="25BB9178" w14:textId="734EC036" w:rsidR="00C76DC1" w:rsidRPr="00CD7784" w:rsidRDefault="005B03ED"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Pr>
          <w:rFonts w:ascii="Times" w:hAnsi="Times" w:cs="Palatino-Roman"/>
          <w:kern w:val="1"/>
          <w:sz w:val="24"/>
          <w:szCs w:val="24"/>
        </w:rPr>
        <w:tab/>
        <w:t xml:space="preserve">These are all legitimate concerns, and ought to be given airtime. </w:t>
      </w:r>
      <w:r w:rsidR="005E2DD0" w:rsidRPr="00CD7784">
        <w:rPr>
          <w:rFonts w:ascii="Times" w:hAnsi="Times" w:cs="Palatino-Roman"/>
          <w:kern w:val="1"/>
          <w:sz w:val="24"/>
          <w:szCs w:val="24"/>
        </w:rPr>
        <w:t xml:space="preserve">Associating </w:t>
      </w:r>
      <w:r>
        <w:rPr>
          <w:rFonts w:ascii="Times" w:hAnsi="Times" w:cs="Palatino-Roman"/>
          <w:kern w:val="1"/>
          <w:sz w:val="24"/>
          <w:szCs w:val="24"/>
        </w:rPr>
        <w:t xml:space="preserve">just </w:t>
      </w:r>
      <w:r w:rsidR="005E2DD0" w:rsidRPr="00CD7784">
        <w:rPr>
          <w:rFonts w:ascii="Times" w:hAnsi="Times" w:cs="Palatino-Roman"/>
          <w:kern w:val="1"/>
          <w:sz w:val="24"/>
          <w:szCs w:val="24"/>
        </w:rPr>
        <w:t xml:space="preserve">one of these problems with ‘fake news’ </w:t>
      </w:r>
      <w:r>
        <w:rPr>
          <w:rFonts w:ascii="Times" w:hAnsi="Times" w:cs="Palatino-Roman"/>
          <w:kern w:val="1"/>
          <w:sz w:val="24"/>
          <w:szCs w:val="24"/>
        </w:rPr>
        <w:t xml:space="preserve">or ‘post-truth’ </w:t>
      </w:r>
      <w:r w:rsidR="005E2DD0" w:rsidRPr="00CD7784">
        <w:rPr>
          <w:rFonts w:ascii="Times" w:hAnsi="Times" w:cs="Palatino-Roman"/>
          <w:kern w:val="1"/>
          <w:sz w:val="24"/>
          <w:szCs w:val="24"/>
        </w:rPr>
        <w:t>would give us the resources for thinking about that problem, but it would leave out a bunch of other problems which w</w:t>
      </w:r>
      <w:r w:rsidR="002E6CCB">
        <w:rPr>
          <w:rFonts w:ascii="Times" w:hAnsi="Times" w:cs="Palatino-Roman"/>
          <w:kern w:val="1"/>
          <w:sz w:val="24"/>
          <w:szCs w:val="24"/>
        </w:rPr>
        <w:t xml:space="preserve">e should be taking seriously. </w:t>
      </w:r>
      <w:r w:rsidR="008A16E8">
        <w:rPr>
          <w:rFonts w:ascii="Times" w:hAnsi="Times" w:cs="Palatino-Roman"/>
          <w:kern w:val="1"/>
          <w:sz w:val="24"/>
          <w:szCs w:val="24"/>
        </w:rPr>
        <w:t>Furthermore, g</w:t>
      </w:r>
      <w:r w:rsidR="002E6CCB">
        <w:rPr>
          <w:rFonts w:ascii="Times" w:hAnsi="Times" w:cs="Palatino-Roman"/>
          <w:kern w:val="1"/>
          <w:sz w:val="24"/>
          <w:szCs w:val="24"/>
        </w:rPr>
        <w:t>iven that</w:t>
      </w:r>
      <w:r w:rsidR="005E2DD0" w:rsidRPr="00CD7784">
        <w:rPr>
          <w:rFonts w:ascii="Times" w:hAnsi="Times" w:cs="Palatino-Roman"/>
          <w:kern w:val="1"/>
          <w:sz w:val="24"/>
          <w:szCs w:val="24"/>
        </w:rPr>
        <w:t xml:space="preserve"> the public has focused its concern and anxiety on the terms ‘fake news’ and ‘</w:t>
      </w:r>
      <w:r w:rsidR="00B931F7">
        <w:rPr>
          <w:rFonts w:ascii="Times" w:hAnsi="Times" w:cs="Palatino-Roman"/>
          <w:kern w:val="1"/>
          <w:sz w:val="24"/>
          <w:szCs w:val="24"/>
        </w:rPr>
        <w:t>post-truth</w:t>
      </w:r>
      <w:r w:rsidR="005E2DD0" w:rsidRPr="00CD7784">
        <w:rPr>
          <w:rFonts w:ascii="Times" w:hAnsi="Times" w:cs="Palatino-Roman"/>
          <w:kern w:val="1"/>
          <w:sz w:val="24"/>
          <w:szCs w:val="24"/>
        </w:rPr>
        <w:t>’, the definition that wins out will immediately gain attention and political cachet. The winners will be able to use ‘fake news’ to slur their political opponents, and the losers will have no</w:t>
      </w:r>
      <w:r w:rsidR="002E6CCB">
        <w:rPr>
          <w:rFonts w:ascii="Times" w:hAnsi="Times" w:cs="Palatino-Roman"/>
          <w:kern w:val="1"/>
          <w:sz w:val="24"/>
          <w:szCs w:val="24"/>
        </w:rPr>
        <w:t xml:space="preserve"> analogous tool ready to hand.</w:t>
      </w:r>
      <w:r w:rsidR="008A16E8">
        <w:rPr>
          <w:rFonts w:ascii="Times" w:hAnsi="Times" w:cs="Palatino-Roman"/>
          <w:kern w:val="1"/>
          <w:sz w:val="24"/>
          <w:szCs w:val="24"/>
        </w:rPr>
        <w:t xml:space="preserve"> Perhaps we do need one</w:t>
      </w:r>
      <w:r w:rsidR="005E2DD0" w:rsidRPr="00CD7784">
        <w:rPr>
          <w:rFonts w:ascii="Times" w:hAnsi="Times" w:cs="Palatino-Roman"/>
          <w:kern w:val="1"/>
          <w:sz w:val="24"/>
          <w:szCs w:val="24"/>
        </w:rPr>
        <w:t xml:space="preserve"> catch-all term for the epistemic disorders of democracy</w:t>
      </w:r>
      <w:r>
        <w:rPr>
          <w:rFonts w:ascii="Times" w:hAnsi="Times" w:cs="Palatino-Roman"/>
          <w:kern w:val="1"/>
          <w:sz w:val="24"/>
          <w:szCs w:val="24"/>
        </w:rPr>
        <w:t xml:space="preserve"> (I’ll use ‘epistemic dysfunction’ as a stand-in below)</w:t>
      </w:r>
      <w:r w:rsidR="005E2DD0" w:rsidRPr="00CD7784">
        <w:rPr>
          <w:rFonts w:ascii="Times" w:hAnsi="Times" w:cs="Palatino-Roman"/>
          <w:kern w:val="1"/>
          <w:sz w:val="24"/>
          <w:szCs w:val="24"/>
        </w:rPr>
        <w:t xml:space="preserve">, but </w:t>
      </w:r>
      <w:r w:rsidR="008A16E8">
        <w:rPr>
          <w:rFonts w:ascii="Times" w:hAnsi="Times" w:cs="Palatino-Roman"/>
          <w:kern w:val="1"/>
          <w:sz w:val="24"/>
          <w:szCs w:val="24"/>
        </w:rPr>
        <w:t xml:space="preserve">this term should not privilege one kind of problem, and </w:t>
      </w:r>
      <w:r>
        <w:rPr>
          <w:rFonts w:ascii="Times" w:hAnsi="Times" w:cs="Palatino-Roman"/>
          <w:kern w:val="1"/>
          <w:sz w:val="24"/>
          <w:szCs w:val="24"/>
        </w:rPr>
        <w:t xml:space="preserve">it </w:t>
      </w:r>
      <w:r w:rsidR="008A16E8">
        <w:rPr>
          <w:rFonts w:ascii="Times" w:hAnsi="Times" w:cs="Palatino-Roman"/>
          <w:kern w:val="1"/>
          <w:sz w:val="24"/>
          <w:szCs w:val="24"/>
        </w:rPr>
        <w:t>ought to be accompanied by a set of precisely defined terms for different kinds of problem</w:t>
      </w:r>
      <w:r w:rsidR="005E2DD0" w:rsidRPr="00CD7784">
        <w:rPr>
          <w:rFonts w:ascii="Times" w:hAnsi="Times" w:cs="Palatino-Roman"/>
          <w:kern w:val="1"/>
          <w:sz w:val="24"/>
          <w:szCs w:val="24"/>
        </w:rPr>
        <w:t>.</w:t>
      </w:r>
      <w:r w:rsidR="005E2DD0" w:rsidRPr="00CD7784">
        <w:rPr>
          <w:rFonts w:ascii="Times" w:hAnsi="Times" w:cs="Palatino-Roman"/>
          <w:kern w:val="1"/>
          <w:sz w:val="24"/>
          <w:szCs w:val="24"/>
          <w:vertAlign w:val="superscript"/>
        </w:rPr>
        <w:footnoteReference w:id="20"/>
      </w:r>
    </w:p>
    <w:p w14:paraId="27C85C85"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p>
    <w:p w14:paraId="4C922F6F" w14:textId="2F30DECA" w:rsidR="00C76DC1" w:rsidRPr="00CD7784"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r w:rsidRPr="00CD7784">
        <w:rPr>
          <w:rFonts w:ascii="Times" w:hAnsi="Times" w:cs="Palatino-Roman"/>
          <w:kern w:val="1"/>
          <w:sz w:val="24"/>
          <w:szCs w:val="24"/>
        </w:rPr>
        <w:t>A third issue is that debating what ‘fake news’ and ‘post-truth’ should mean runs the risk of dressing up substantive</w:t>
      </w:r>
      <w:r w:rsidR="00794276" w:rsidRPr="00CD7784">
        <w:rPr>
          <w:rFonts w:ascii="Times" w:hAnsi="Times" w:cs="Palatino-Roman"/>
          <w:kern w:val="1"/>
          <w:sz w:val="24"/>
          <w:szCs w:val="24"/>
        </w:rPr>
        <w:t xml:space="preserve"> practical</w:t>
      </w:r>
      <w:r w:rsidRPr="00CD7784">
        <w:rPr>
          <w:rFonts w:ascii="Times" w:hAnsi="Times" w:cs="Palatino-Roman"/>
          <w:kern w:val="1"/>
          <w:sz w:val="24"/>
          <w:szCs w:val="24"/>
        </w:rPr>
        <w:t xml:space="preserve"> </w:t>
      </w:r>
      <w:r w:rsidR="00D41D63" w:rsidRPr="00CD7784">
        <w:rPr>
          <w:rFonts w:ascii="Times" w:hAnsi="Times" w:cs="Palatino-Roman"/>
          <w:kern w:val="1"/>
          <w:sz w:val="24"/>
          <w:szCs w:val="24"/>
        </w:rPr>
        <w:t>issues as</w:t>
      </w:r>
      <w:r w:rsidRPr="00CD7784">
        <w:rPr>
          <w:rFonts w:ascii="Times" w:hAnsi="Times" w:cs="Palatino-Roman"/>
          <w:kern w:val="1"/>
          <w:sz w:val="24"/>
          <w:szCs w:val="24"/>
        </w:rPr>
        <w:t xml:space="preserve"> </w:t>
      </w:r>
      <w:r w:rsidR="008A16E8">
        <w:rPr>
          <w:rFonts w:ascii="Times" w:hAnsi="Times" w:cs="Palatino-Roman"/>
          <w:kern w:val="1"/>
          <w:sz w:val="24"/>
          <w:szCs w:val="24"/>
        </w:rPr>
        <w:t>merely semantic</w:t>
      </w:r>
      <w:r w:rsidRPr="00CD7784">
        <w:rPr>
          <w:rFonts w:ascii="Times" w:hAnsi="Times" w:cs="Palatino-Roman"/>
          <w:kern w:val="1"/>
          <w:sz w:val="24"/>
          <w:szCs w:val="24"/>
        </w:rPr>
        <w:t>. The debate about what these terms should</w:t>
      </w:r>
      <w:r w:rsidRPr="00CD7784">
        <w:rPr>
          <w:rFonts w:ascii="Times" w:hAnsi="Times" w:cs="Palatino-Roman"/>
          <w:i/>
          <w:kern w:val="1"/>
          <w:sz w:val="24"/>
          <w:szCs w:val="24"/>
        </w:rPr>
        <w:t xml:space="preserve"> </w:t>
      </w:r>
      <w:r w:rsidRPr="00CD7784">
        <w:rPr>
          <w:rFonts w:ascii="Times" w:hAnsi="Times" w:cs="Palatino-Roman"/>
          <w:kern w:val="1"/>
          <w:sz w:val="24"/>
          <w:szCs w:val="24"/>
        </w:rPr>
        <w:t xml:space="preserve">mean will depend on first-order disagreements the </w:t>
      </w:r>
      <w:r w:rsidR="00794276" w:rsidRPr="00CD7784">
        <w:rPr>
          <w:rFonts w:ascii="Times" w:hAnsi="Times" w:cs="Palatino-Roman"/>
          <w:kern w:val="1"/>
          <w:sz w:val="24"/>
          <w:szCs w:val="24"/>
        </w:rPr>
        <w:t xml:space="preserve">nature and significance of the </w:t>
      </w:r>
      <w:r w:rsidRPr="00CD7784">
        <w:rPr>
          <w:rFonts w:ascii="Times" w:hAnsi="Times" w:cs="Palatino-Roman"/>
          <w:kern w:val="1"/>
          <w:sz w:val="24"/>
          <w:szCs w:val="24"/>
        </w:rPr>
        <w:t>problems</w:t>
      </w:r>
      <w:r w:rsidR="00794276" w:rsidRPr="00CD7784">
        <w:rPr>
          <w:rFonts w:ascii="Times" w:hAnsi="Times" w:cs="Palatino-Roman"/>
          <w:kern w:val="1"/>
          <w:sz w:val="24"/>
          <w:szCs w:val="24"/>
        </w:rPr>
        <w:t xml:space="preserve"> facing contemporary democracy</w:t>
      </w:r>
      <w:r w:rsidR="002E6CCB">
        <w:rPr>
          <w:rFonts w:ascii="Times" w:hAnsi="Times" w:cs="Palatino-Roman"/>
          <w:kern w:val="1"/>
          <w:sz w:val="24"/>
          <w:szCs w:val="24"/>
        </w:rPr>
        <w:t xml:space="preserve">. </w:t>
      </w:r>
      <w:r w:rsidR="006C0BB6">
        <w:rPr>
          <w:rFonts w:ascii="Times" w:hAnsi="Times" w:cs="Palatino-Roman"/>
          <w:kern w:val="1"/>
          <w:sz w:val="24"/>
          <w:szCs w:val="24"/>
        </w:rPr>
        <w:t>Someone who thinks that we should use ‘fake news’ to talk about media bias will think that media bias is among the most important epistemic issues facing contemporary democracy, whereas someone who thinks that we should use it to talk about false news stories will think that the proportion of true to false beliefs is among the most important issues</w:t>
      </w:r>
      <w:r w:rsidR="00794276" w:rsidRPr="00CD7784">
        <w:rPr>
          <w:rFonts w:ascii="Times" w:hAnsi="Times" w:cs="Palatino-Roman"/>
          <w:kern w:val="1"/>
          <w:sz w:val="24"/>
          <w:szCs w:val="24"/>
        </w:rPr>
        <w:t xml:space="preserve">. Dressing up these disputes as merely terminological backgrounds these </w:t>
      </w:r>
      <w:r w:rsidR="006C0BB6">
        <w:rPr>
          <w:rFonts w:ascii="Times" w:hAnsi="Times" w:cs="Palatino-Roman"/>
          <w:kern w:val="1"/>
          <w:sz w:val="24"/>
          <w:szCs w:val="24"/>
        </w:rPr>
        <w:t xml:space="preserve">substantive empirical and </w:t>
      </w:r>
      <w:r w:rsidR="00794276" w:rsidRPr="00CD7784">
        <w:rPr>
          <w:rFonts w:ascii="Times" w:hAnsi="Times" w:cs="Palatino-Roman"/>
          <w:kern w:val="1"/>
          <w:sz w:val="24"/>
          <w:szCs w:val="24"/>
        </w:rPr>
        <w:t>political issues,</w:t>
      </w:r>
      <w:r w:rsidR="0053052F" w:rsidRPr="00CD7784">
        <w:rPr>
          <w:rFonts w:ascii="Times" w:hAnsi="Times" w:cs="Palatino-Roman"/>
          <w:kern w:val="1"/>
          <w:sz w:val="24"/>
          <w:szCs w:val="24"/>
        </w:rPr>
        <w:t xml:space="preserve"> running the risk that advocates of different definitions of ‘fake news’ will be able to smuggle in their </w:t>
      </w:r>
      <w:r w:rsidR="006C0BB6">
        <w:rPr>
          <w:rFonts w:ascii="Times" w:hAnsi="Times" w:cs="Palatino-Roman"/>
          <w:kern w:val="1"/>
          <w:sz w:val="24"/>
          <w:szCs w:val="24"/>
        </w:rPr>
        <w:t>background</w:t>
      </w:r>
      <w:r w:rsidR="0053052F" w:rsidRPr="00CD7784">
        <w:rPr>
          <w:rFonts w:ascii="Times" w:hAnsi="Times" w:cs="Palatino-Roman"/>
          <w:kern w:val="1"/>
          <w:sz w:val="24"/>
          <w:szCs w:val="24"/>
        </w:rPr>
        <w:t xml:space="preserve"> views </w:t>
      </w:r>
      <w:r w:rsidR="008A16E8">
        <w:rPr>
          <w:rFonts w:ascii="Times" w:hAnsi="Times" w:cs="Palatino-Roman"/>
          <w:kern w:val="1"/>
          <w:sz w:val="24"/>
          <w:szCs w:val="24"/>
        </w:rPr>
        <w:t>in without proper consideration</w:t>
      </w:r>
      <w:r w:rsidR="0053052F" w:rsidRPr="00CD7784">
        <w:rPr>
          <w:rFonts w:ascii="Times" w:hAnsi="Times" w:cs="Palatino-Roman"/>
          <w:kern w:val="1"/>
          <w:sz w:val="24"/>
          <w:szCs w:val="24"/>
        </w:rPr>
        <w:t>.</w:t>
      </w:r>
      <w:r w:rsidR="00794276" w:rsidRPr="00CD7784">
        <w:rPr>
          <w:rFonts w:ascii="Times" w:hAnsi="Times" w:cs="Palatino-Roman"/>
          <w:kern w:val="1"/>
          <w:sz w:val="24"/>
          <w:szCs w:val="24"/>
        </w:rPr>
        <w:t xml:space="preserve"> </w:t>
      </w:r>
    </w:p>
    <w:p w14:paraId="1F329C5A"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p>
    <w:p w14:paraId="73A4F92A" w14:textId="60EF14D3" w:rsidR="00C76DC1"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r w:rsidRPr="00CD7784">
        <w:rPr>
          <w:rFonts w:ascii="Times" w:hAnsi="Times" w:cs="Palatino-Roman"/>
          <w:kern w:val="1"/>
          <w:sz w:val="24"/>
          <w:szCs w:val="24"/>
        </w:rPr>
        <w:t xml:space="preserve">A </w:t>
      </w:r>
      <w:r w:rsidR="0053052F" w:rsidRPr="00CD7784">
        <w:rPr>
          <w:rFonts w:ascii="Times" w:hAnsi="Times" w:cs="Palatino-Roman"/>
          <w:kern w:val="1"/>
          <w:sz w:val="24"/>
          <w:szCs w:val="24"/>
        </w:rPr>
        <w:t xml:space="preserve">related </w:t>
      </w:r>
      <w:r w:rsidRPr="00CD7784">
        <w:rPr>
          <w:rFonts w:ascii="Times" w:hAnsi="Times" w:cs="Palatino-Roman"/>
          <w:kern w:val="1"/>
          <w:sz w:val="24"/>
          <w:szCs w:val="24"/>
        </w:rPr>
        <w:t>issue is that terminological disputes run the risk of excluding non-academics. Debates about the epistemic health of democracy ought to</w:t>
      </w:r>
      <w:r w:rsidR="00DF57C4">
        <w:rPr>
          <w:rFonts w:ascii="Times" w:hAnsi="Times" w:cs="Palatino-Roman"/>
          <w:kern w:val="1"/>
          <w:sz w:val="24"/>
          <w:szCs w:val="24"/>
        </w:rPr>
        <w:t xml:space="preserve"> </w:t>
      </w:r>
      <w:r w:rsidR="005B03ED">
        <w:rPr>
          <w:rFonts w:ascii="Times" w:hAnsi="Times" w:cs="Palatino-Roman"/>
          <w:kern w:val="1"/>
          <w:sz w:val="24"/>
          <w:szCs w:val="24"/>
        </w:rPr>
        <w:t>take place in open</w:t>
      </w:r>
      <w:r w:rsidR="008A16E8">
        <w:rPr>
          <w:rFonts w:ascii="Times" w:hAnsi="Times" w:cs="Palatino-Roman"/>
          <w:kern w:val="1"/>
          <w:sz w:val="24"/>
          <w:szCs w:val="24"/>
        </w:rPr>
        <w:t xml:space="preserve"> </w:t>
      </w:r>
      <w:r w:rsidR="00DF57C4">
        <w:rPr>
          <w:rFonts w:ascii="Times" w:hAnsi="Times" w:cs="Palatino-Roman"/>
          <w:kern w:val="1"/>
          <w:sz w:val="24"/>
          <w:szCs w:val="24"/>
        </w:rPr>
        <w:t xml:space="preserve">public discourse </w:t>
      </w:r>
      <w:r w:rsidR="005B03ED">
        <w:rPr>
          <w:rFonts w:ascii="Times" w:hAnsi="Times" w:cs="Palatino-Roman"/>
          <w:kern w:val="1"/>
          <w:sz w:val="24"/>
          <w:szCs w:val="24"/>
        </w:rPr>
        <w:t>and involve</w:t>
      </w:r>
      <w:r w:rsidR="006C0BB6">
        <w:rPr>
          <w:rFonts w:ascii="Times" w:hAnsi="Times" w:cs="Palatino-Roman"/>
          <w:kern w:val="1"/>
          <w:sz w:val="24"/>
          <w:szCs w:val="24"/>
        </w:rPr>
        <w:t xml:space="preserve"> a diverse range of viewpoints. By contrast,</w:t>
      </w:r>
      <w:r w:rsidRPr="00CD7784">
        <w:rPr>
          <w:rFonts w:ascii="Times" w:hAnsi="Times" w:cs="Palatino-Roman"/>
          <w:kern w:val="1"/>
          <w:sz w:val="24"/>
          <w:szCs w:val="24"/>
        </w:rPr>
        <w:t xml:space="preserve"> terminological debates </w:t>
      </w:r>
      <w:r w:rsidR="006C0BB6">
        <w:rPr>
          <w:rFonts w:ascii="Times" w:hAnsi="Times" w:cs="Palatino-Roman"/>
          <w:kern w:val="1"/>
          <w:sz w:val="24"/>
          <w:szCs w:val="24"/>
        </w:rPr>
        <w:t xml:space="preserve">typically occur within academic contexts, and </w:t>
      </w:r>
      <w:r w:rsidR="0053052F" w:rsidRPr="00CD7784">
        <w:rPr>
          <w:rFonts w:ascii="Times" w:hAnsi="Times" w:cs="Palatino-Roman"/>
          <w:kern w:val="1"/>
          <w:sz w:val="24"/>
          <w:szCs w:val="24"/>
        </w:rPr>
        <w:t>mak</w:t>
      </w:r>
      <w:r w:rsidR="006C0BB6">
        <w:rPr>
          <w:rFonts w:ascii="Times" w:hAnsi="Times" w:cs="Palatino-Roman"/>
          <w:kern w:val="1"/>
          <w:sz w:val="24"/>
          <w:szCs w:val="24"/>
        </w:rPr>
        <w:t>e</w:t>
      </w:r>
      <w:r w:rsidR="0053052F" w:rsidRPr="00CD7784">
        <w:rPr>
          <w:rFonts w:ascii="Times" w:hAnsi="Times" w:cs="Palatino-Roman"/>
          <w:kern w:val="1"/>
          <w:sz w:val="24"/>
          <w:szCs w:val="24"/>
        </w:rPr>
        <w:t xml:space="preserve"> </w:t>
      </w:r>
      <w:r w:rsidRPr="00CD7784">
        <w:rPr>
          <w:rFonts w:ascii="Times" w:hAnsi="Times" w:cs="Palatino-Roman"/>
          <w:kern w:val="1"/>
          <w:sz w:val="24"/>
          <w:szCs w:val="24"/>
        </w:rPr>
        <w:t xml:space="preserve">use </w:t>
      </w:r>
      <w:r w:rsidR="0053052F" w:rsidRPr="00CD7784">
        <w:rPr>
          <w:rFonts w:ascii="Times" w:hAnsi="Times" w:cs="Palatino-Roman"/>
          <w:kern w:val="1"/>
          <w:sz w:val="24"/>
          <w:szCs w:val="24"/>
        </w:rPr>
        <w:t xml:space="preserve">of specialised </w:t>
      </w:r>
      <w:r w:rsidRPr="00CD7784">
        <w:rPr>
          <w:rFonts w:ascii="Times" w:hAnsi="Times" w:cs="Palatino-Roman"/>
          <w:kern w:val="1"/>
          <w:sz w:val="24"/>
          <w:szCs w:val="24"/>
        </w:rPr>
        <w:t>intellectual tools</w:t>
      </w:r>
      <w:r w:rsidR="005B03ED">
        <w:rPr>
          <w:rFonts w:ascii="Times" w:hAnsi="Times" w:cs="Palatino-Roman"/>
          <w:kern w:val="1"/>
          <w:sz w:val="24"/>
          <w:szCs w:val="24"/>
        </w:rPr>
        <w:t xml:space="preserve"> that exclude non-experts</w:t>
      </w:r>
      <w:r w:rsidRPr="00CD7784">
        <w:rPr>
          <w:rFonts w:ascii="Times" w:hAnsi="Times" w:cs="Palatino-Roman"/>
          <w:kern w:val="1"/>
          <w:sz w:val="24"/>
          <w:szCs w:val="24"/>
        </w:rPr>
        <w:t xml:space="preserve">. </w:t>
      </w:r>
      <w:r w:rsidR="008A16E8">
        <w:rPr>
          <w:rFonts w:ascii="Times" w:hAnsi="Times" w:cs="Palatino-Roman"/>
          <w:kern w:val="1"/>
          <w:sz w:val="24"/>
          <w:szCs w:val="24"/>
        </w:rPr>
        <w:t xml:space="preserve">If debates about the epistemic health of democracy take place inside the academy, </w:t>
      </w:r>
      <w:r w:rsidR="0053052F" w:rsidRPr="00CD7784">
        <w:rPr>
          <w:rFonts w:ascii="Times" w:hAnsi="Times" w:cs="Palatino-Roman"/>
          <w:kern w:val="1"/>
          <w:sz w:val="24"/>
          <w:szCs w:val="24"/>
        </w:rPr>
        <w:t xml:space="preserve">then </w:t>
      </w:r>
      <w:r w:rsidR="008A16E8">
        <w:rPr>
          <w:rFonts w:ascii="Times" w:hAnsi="Times" w:cs="Palatino-Roman"/>
          <w:kern w:val="1"/>
          <w:sz w:val="24"/>
          <w:szCs w:val="24"/>
        </w:rPr>
        <w:t>they are no longer in</w:t>
      </w:r>
      <w:r w:rsidR="0053052F" w:rsidRPr="00CD7784">
        <w:rPr>
          <w:rFonts w:ascii="Times" w:hAnsi="Times" w:cs="Palatino-Roman"/>
          <w:kern w:val="1"/>
          <w:sz w:val="24"/>
          <w:szCs w:val="24"/>
        </w:rPr>
        <w:t xml:space="preserve"> their proper home</w:t>
      </w:r>
      <w:r w:rsidR="006C0BB6">
        <w:rPr>
          <w:rFonts w:ascii="Times" w:hAnsi="Times" w:cs="Palatino-Roman"/>
          <w:kern w:val="1"/>
          <w:sz w:val="24"/>
          <w:szCs w:val="24"/>
        </w:rPr>
        <w:t xml:space="preserve">. </w:t>
      </w:r>
      <w:r w:rsidR="00EA7B84">
        <w:rPr>
          <w:rFonts w:ascii="Times" w:hAnsi="Times" w:cs="Palatino-Roman"/>
          <w:kern w:val="1"/>
          <w:sz w:val="24"/>
          <w:szCs w:val="24"/>
        </w:rPr>
        <w:t>Academics do not have proprietary rights to</w:t>
      </w:r>
      <w:r w:rsidR="00857DF7">
        <w:rPr>
          <w:rFonts w:ascii="Times" w:hAnsi="Times" w:cs="Palatino-Roman"/>
          <w:kern w:val="1"/>
          <w:sz w:val="24"/>
          <w:szCs w:val="24"/>
        </w:rPr>
        <w:t xml:space="preserve"> determine the meaning </w:t>
      </w:r>
      <w:r w:rsidR="008A16E8">
        <w:rPr>
          <w:rFonts w:ascii="Times" w:hAnsi="Times" w:cs="Palatino-Roman"/>
          <w:kern w:val="1"/>
          <w:sz w:val="24"/>
          <w:szCs w:val="24"/>
        </w:rPr>
        <w:t>of the terms of public discourse.</w:t>
      </w:r>
    </w:p>
    <w:p w14:paraId="6768A72F" w14:textId="77777777" w:rsidR="000D2775" w:rsidRDefault="000D2775"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p>
    <w:p w14:paraId="34E2B41B" w14:textId="103B9F7C" w:rsidR="000D2775" w:rsidRPr="00CD7784" w:rsidRDefault="000D2775"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r>
        <w:rPr>
          <w:rFonts w:ascii="Times" w:hAnsi="Times" w:cs="Palatino-Roman"/>
          <w:kern w:val="1"/>
          <w:sz w:val="24"/>
          <w:szCs w:val="24"/>
        </w:rPr>
        <w:t xml:space="preserve">A fourth issue is that </w:t>
      </w:r>
      <w:r w:rsidR="000816EF">
        <w:rPr>
          <w:rFonts w:ascii="Times" w:hAnsi="Times" w:cs="Palatino-Roman"/>
          <w:kern w:val="1"/>
          <w:sz w:val="24"/>
          <w:szCs w:val="24"/>
        </w:rPr>
        <w:t>a multiplicity of definitions of ‘fake news’ and ‘post-truth’ is just confusing. A reader trying to understand the literature that fixes its topic on these terms will have to keep track of multiple stipulative definitions and proposals for reclamation, and authors in this literature will run the risk of engaging in fruitless verbal disagreements that can be traced back</w:t>
      </w:r>
      <w:r w:rsidR="005B03ED">
        <w:rPr>
          <w:rFonts w:ascii="Times" w:hAnsi="Times" w:cs="Palatino-Roman"/>
          <w:kern w:val="1"/>
          <w:sz w:val="24"/>
          <w:szCs w:val="24"/>
        </w:rPr>
        <w:t xml:space="preserve"> to different definitions of</w:t>
      </w:r>
      <w:r w:rsidR="000816EF">
        <w:rPr>
          <w:rFonts w:ascii="Times" w:hAnsi="Times" w:cs="Palatino-Roman"/>
          <w:kern w:val="1"/>
          <w:sz w:val="24"/>
          <w:szCs w:val="24"/>
        </w:rPr>
        <w:t xml:space="preserve"> key terms.</w:t>
      </w:r>
      <w:r w:rsidR="008A16E8">
        <w:rPr>
          <w:rFonts w:ascii="Times" w:hAnsi="Times" w:cs="Palatino-Roman"/>
          <w:kern w:val="1"/>
          <w:sz w:val="24"/>
          <w:szCs w:val="24"/>
        </w:rPr>
        <w:t xml:space="preserve"> We might think that things would just be simpler if we dropped the terms.</w:t>
      </w:r>
    </w:p>
    <w:p w14:paraId="1AF7C39C" w14:textId="77777777" w:rsidR="00C76DC1" w:rsidRPr="00CD7784" w:rsidRDefault="00C76DC1" w:rsidP="00DE5FF4">
      <w:pPr>
        <w:tabs>
          <w:tab w:val="left" w:pos="560"/>
          <w:tab w:val="left" w:pos="1120"/>
          <w:tab w:val="left" w:pos="1800"/>
          <w:tab w:val="left" w:pos="2160"/>
          <w:tab w:val="left" w:pos="2880"/>
          <w:tab w:val="left" w:pos="3600"/>
          <w:tab w:val="left" w:pos="4320"/>
        </w:tabs>
        <w:spacing w:line="480" w:lineRule="auto"/>
        <w:rPr>
          <w:rFonts w:ascii="Times" w:hAnsi="Times" w:cs="Palatino-Roman"/>
          <w:kern w:val="1"/>
          <w:sz w:val="24"/>
          <w:szCs w:val="24"/>
        </w:rPr>
      </w:pPr>
    </w:p>
    <w:p w14:paraId="2E17FB2F" w14:textId="2701CFB0" w:rsidR="00C76DC1" w:rsidRPr="00CD7784" w:rsidRDefault="005E2DD0" w:rsidP="00DE5FF4">
      <w:pPr>
        <w:tabs>
          <w:tab w:val="left" w:pos="560"/>
          <w:tab w:val="left" w:pos="1120"/>
          <w:tab w:val="left" w:pos="1800"/>
          <w:tab w:val="left" w:pos="2160"/>
          <w:tab w:val="left" w:pos="2880"/>
          <w:tab w:val="left" w:pos="3600"/>
          <w:tab w:val="left" w:pos="4320"/>
        </w:tabs>
        <w:spacing w:line="480" w:lineRule="auto"/>
        <w:rPr>
          <w:rFonts w:ascii="Times" w:hAnsi="Times" w:cs="Palatino-Roman"/>
          <w:kern w:val="1"/>
          <w:sz w:val="24"/>
          <w:szCs w:val="24"/>
        </w:rPr>
      </w:pPr>
      <w:r w:rsidRPr="00CD7784">
        <w:rPr>
          <w:rFonts w:ascii="Times" w:hAnsi="Times" w:cs="Palatino-Roman"/>
          <w:kern w:val="1"/>
          <w:sz w:val="24"/>
          <w:szCs w:val="24"/>
        </w:rPr>
        <w:tab/>
        <w:t xml:space="preserve">A final issue </w:t>
      </w:r>
      <w:r w:rsidR="0053052F" w:rsidRPr="00CD7784">
        <w:rPr>
          <w:rFonts w:ascii="Times" w:hAnsi="Times" w:cs="Palatino-Roman"/>
          <w:kern w:val="1"/>
          <w:sz w:val="24"/>
          <w:szCs w:val="24"/>
        </w:rPr>
        <w:t>for</w:t>
      </w:r>
      <w:r w:rsidRPr="00CD7784">
        <w:rPr>
          <w:rFonts w:ascii="Times" w:hAnsi="Times" w:cs="Palatino-Roman"/>
          <w:kern w:val="1"/>
          <w:sz w:val="24"/>
          <w:szCs w:val="24"/>
        </w:rPr>
        <w:t xml:space="preserve"> reclamation project</w:t>
      </w:r>
      <w:r w:rsidR="00F93D50">
        <w:rPr>
          <w:rFonts w:ascii="Times" w:hAnsi="Times" w:cs="Palatino-Roman"/>
          <w:kern w:val="1"/>
          <w:sz w:val="24"/>
          <w:szCs w:val="24"/>
        </w:rPr>
        <w:t>s</w:t>
      </w:r>
      <w:r w:rsidRPr="00CD7784">
        <w:rPr>
          <w:rFonts w:ascii="Times" w:hAnsi="Times" w:cs="Palatino-Roman"/>
          <w:kern w:val="1"/>
          <w:sz w:val="24"/>
          <w:szCs w:val="24"/>
        </w:rPr>
        <w:t xml:space="preserve"> is that meaning change is just hard (this is a theme in Cappelen 20</w:t>
      </w:r>
      <w:r w:rsidR="0053052F" w:rsidRPr="00CD7784">
        <w:rPr>
          <w:rFonts w:ascii="Times" w:hAnsi="Times" w:cs="Palatino-Roman"/>
          <w:kern w:val="1"/>
          <w:sz w:val="24"/>
          <w:szCs w:val="24"/>
        </w:rPr>
        <w:t xml:space="preserve">18). Changing the meaning of a term requires </w:t>
      </w:r>
      <w:r w:rsidRPr="00CD7784">
        <w:rPr>
          <w:rFonts w:ascii="Times" w:hAnsi="Times" w:cs="Palatino-Roman"/>
          <w:kern w:val="1"/>
          <w:sz w:val="24"/>
          <w:szCs w:val="24"/>
        </w:rPr>
        <w:t xml:space="preserve">large-scale sociolinguistic changes, either in the way people use terms, or in their beliefs </w:t>
      </w:r>
      <w:r w:rsidR="0053052F" w:rsidRPr="00CD7784">
        <w:rPr>
          <w:rFonts w:ascii="Times" w:hAnsi="Times" w:cs="Palatino-Roman"/>
          <w:kern w:val="1"/>
          <w:sz w:val="24"/>
          <w:szCs w:val="24"/>
        </w:rPr>
        <w:t>about what these terms mean. G</w:t>
      </w:r>
      <w:r w:rsidRPr="00CD7784">
        <w:rPr>
          <w:rFonts w:ascii="Times" w:hAnsi="Times" w:cs="Palatino-Roman"/>
          <w:kern w:val="1"/>
          <w:sz w:val="24"/>
          <w:szCs w:val="24"/>
        </w:rPr>
        <w:t>etting people to co-ordinate on this scale is costly and time-consuming. Even in cases where there is some success the socia</w:t>
      </w:r>
      <w:r w:rsidR="0053052F" w:rsidRPr="00CD7784">
        <w:rPr>
          <w:rFonts w:ascii="Times" w:hAnsi="Times" w:cs="Palatino-Roman"/>
          <w:kern w:val="1"/>
          <w:sz w:val="24"/>
          <w:szCs w:val="24"/>
        </w:rPr>
        <w:t>l changes may take decades</w:t>
      </w:r>
      <w:r w:rsidR="005B03ED">
        <w:rPr>
          <w:rFonts w:ascii="Times" w:hAnsi="Times" w:cs="Palatino-Roman"/>
          <w:kern w:val="1"/>
          <w:sz w:val="24"/>
          <w:szCs w:val="24"/>
        </w:rPr>
        <w:t xml:space="preserve">: </w:t>
      </w:r>
      <w:r w:rsidR="00F70AB1">
        <w:rPr>
          <w:rFonts w:ascii="Times" w:hAnsi="Times" w:cs="Palatino-Roman"/>
          <w:kern w:val="1"/>
          <w:sz w:val="24"/>
          <w:szCs w:val="24"/>
        </w:rPr>
        <w:t xml:space="preserve">the reclamation of ‘Queer’ started in the </w:t>
      </w:r>
      <w:r w:rsidR="00B578C1">
        <w:rPr>
          <w:rFonts w:ascii="Times" w:hAnsi="Times" w:cs="Palatino-Roman"/>
          <w:kern w:val="1"/>
          <w:sz w:val="24"/>
          <w:szCs w:val="24"/>
        </w:rPr>
        <w:t xml:space="preserve">late </w:t>
      </w:r>
      <w:r w:rsidR="00F70AB1">
        <w:rPr>
          <w:rFonts w:ascii="Times" w:hAnsi="Times" w:cs="Palatino-Roman"/>
          <w:kern w:val="1"/>
          <w:sz w:val="24"/>
          <w:szCs w:val="24"/>
        </w:rPr>
        <w:t>1980s</w:t>
      </w:r>
      <w:r w:rsidR="00B578C1">
        <w:rPr>
          <w:rFonts w:ascii="Times" w:hAnsi="Times" w:cs="Palatino-Roman"/>
          <w:kern w:val="1"/>
          <w:sz w:val="24"/>
          <w:szCs w:val="24"/>
        </w:rPr>
        <w:t>,</w:t>
      </w:r>
      <w:r w:rsidR="000B0984">
        <w:rPr>
          <w:rFonts w:ascii="Times" w:hAnsi="Times" w:cs="Palatino-Roman"/>
          <w:kern w:val="1"/>
          <w:sz w:val="24"/>
          <w:szCs w:val="24"/>
        </w:rPr>
        <w:t xml:space="preserve"> and</w:t>
      </w:r>
      <w:r w:rsidR="005B03ED">
        <w:rPr>
          <w:rFonts w:ascii="Times" w:hAnsi="Times" w:cs="Palatino-Roman"/>
          <w:kern w:val="1"/>
          <w:sz w:val="24"/>
          <w:szCs w:val="24"/>
        </w:rPr>
        <w:t xml:space="preserve"> it is not obvious whether it has fully succeeded</w:t>
      </w:r>
      <w:r w:rsidR="00DD7875">
        <w:rPr>
          <w:rFonts w:ascii="Times" w:hAnsi="Times" w:cs="Palatino-Roman"/>
          <w:kern w:val="1"/>
          <w:sz w:val="24"/>
          <w:szCs w:val="24"/>
        </w:rPr>
        <w:t>.</w:t>
      </w:r>
      <w:r w:rsidRPr="00CD7784">
        <w:rPr>
          <w:rFonts w:ascii="Times" w:hAnsi="Times" w:cs="Palatino-Roman"/>
          <w:kern w:val="1"/>
          <w:sz w:val="24"/>
          <w:szCs w:val="24"/>
        </w:rPr>
        <w:t xml:space="preserve"> Achieving meaning change in a divided political context, where many different actors have a stake in a meaning of the terms raises a host of further</w:t>
      </w:r>
      <w:r w:rsidR="0053052F" w:rsidRPr="00CD7784">
        <w:rPr>
          <w:rFonts w:ascii="Times" w:hAnsi="Times" w:cs="Palatino-Roman"/>
          <w:kern w:val="1"/>
          <w:sz w:val="24"/>
          <w:szCs w:val="24"/>
        </w:rPr>
        <w:t xml:space="preserve"> issues</w:t>
      </w:r>
      <w:r w:rsidRPr="00CD7784">
        <w:rPr>
          <w:rFonts w:ascii="Times" w:hAnsi="Times" w:cs="Palatino-Roman"/>
          <w:kern w:val="1"/>
          <w:sz w:val="24"/>
          <w:szCs w:val="24"/>
        </w:rPr>
        <w:t>. This is not to say that reclamation projec</w:t>
      </w:r>
      <w:r w:rsidR="00F93D50">
        <w:rPr>
          <w:rFonts w:ascii="Times" w:hAnsi="Times" w:cs="Palatino-Roman"/>
          <w:kern w:val="1"/>
          <w:sz w:val="24"/>
          <w:szCs w:val="24"/>
        </w:rPr>
        <w:t>t</w:t>
      </w:r>
      <w:r w:rsidR="000017D7">
        <w:rPr>
          <w:rFonts w:ascii="Times" w:hAnsi="Times" w:cs="Palatino-Roman"/>
          <w:kern w:val="1"/>
          <w:sz w:val="24"/>
          <w:szCs w:val="24"/>
        </w:rPr>
        <w:t xml:space="preserve">s are impossible or a bad idea, but </w:t>
      </w:r>
      <w:r w:rsidR="00F93D50">
        <w:rPr>
          <w:rFonts w:ascii="Times" w:hAnsi="Times" w:cs="Palatino-Roman"/>
          <w:kern w:val="1"/>
          <w:sz w:val="24"/>
          <w:szCs w:val="24"/>
        </w:rPr>
        <w:t>just t</w:t>
      </w:r>
      <w:r w:rsidRPr="00CD7784">
        <w:rPr>
          <w:rFonts w:ascii="Times" w:hAnsi="Times" w:cs="Palatino-Roman"/>
          <w:kern w:val="1"/>
          <w:sz w:val="24"/>
          <w:szCs w:val="24"/>
        </w:rPr>
        <w:t xml:space="preserve">o put the burden of proof on </w:t>
      </w:r>
      <w:r w:rsidR="00F93D50">
        <w:rPr>
          <w:rFonts w:ascii="Times" w:hAnsi="Times" w:cs="Palatino-Roman"/>
          <w:kern w:val="1"/>
          <w:sz w:val="24"/>
          <w:szCs w:val="24"/>
        </w:rPr>
        <w:t xml:space="preserve">the </w:t>
      </w:r>
      <w:r w:rsidRPr="00CD7784">
        <w:rPr>
          <w:rFonts w:ascii="Times" w:hAnsi="Times" w:cs="Palatino-Roman"/>
          <w:kern w:val="1"/>
          <w:sz w:val="24"/>
          <w:szCs w:val="24"/>
        </w:rPr>
        <w:t xml:space="preserve">proponent </w:t>
      </w:r>
      <w:r w:rsidR="000017D7">
        <w:rPr>
          <w:rFonts w:ascii="Times" w:hAnsi="Times" w:cs="Palatino-Roman"/>
          <w:kern w:val="1"/>
          <w:sz w:val="24"/>
          <w:szCs w:val="24"/>
        </w:rPr>
        <w:t>of reclamation</w:t>
      </w:r>
      <w:r w:rsidR="005B03ED">
        <w:rPr>
          <w:rFonts w:ascii="Times" w:hAnsi="Times" w:cs="Palatino-Roman"/>
          <w:kern w:val="1"/>
          <w:sz w:val="24"/>
          <w:szCs w:val="24"/>
        </w:rPr>
        <w:t xml:space="preserve"> </w:t>
      </w:r>
      <w:r w:rsidR="005B03ED">
        <w:rPr>
          <w:rFonts w:ascii="Times" w:hAnsi="Times" w:cs="Palatino-Roman"/>
          <w:kern w:val="1"/>
          <w:sz w:val="24"/>
          <w:szCs w:val="24"/>
        </w:rPr>
        <w:lastRenderedPageBreak/>
        <w:t>to provide us with good reasons why we need to reclaim</w:t>
      </w:r>
      <w:r w:rsidRPr="00CD7784">
        <w:rPr>
          <w:rFonts w:ascii="Times" w:hAnsi="Times" w:cs="Palatino-Roman"/>
          <w:kern w:val="1"/>
          <w:sz w:val="24"/>
          <w:szCs w:val="24"/>
        </w:rPr>
        <w:t>.</w:t>
      </w:r>
      <w:r w:rsidRPr="00CD7784">
        <w:rPr>
          <w:rFonts w:ascii="Times" w:hAnsi="Times" w:cs="Palatino-Roman"/>
          <w:kern w:val="1"/>
          <w:sz w:val="24"/>
          <w:szCs w:val="24"/>
          <w:vertAlign w:val="superscript"/>
        </w:rPr>
        <w:footnoteReference w:id="21"/>
      </w:r>
    </w:p>
    <w:p w14:paraId="690C06CC" w14:textId="77777777" w:rsidR="00C76DC1" w:rsidRPr="00CD7784" w:rsidRDefault="00C76DC1" w:rsidP="00DE5FF4">
      <w:pPr>
        <w:tabs>
          <w:tab w:val="left" w:pos="560"/>
          <w:tab w:val="left" w:pos="1120"/>
          <w:tab w:val="left" w:pos="1800"/>
          <w:tab w:val="left" w:pos="2160"/>
          <w:tab w:val="left" w:pos="2880"/>
          <w:tab w:val="left" w:pos="3600"/>
          <w:tab w:val="left" w:pos="4320"/>
        </w:tabs>
        <w:spacing w:line="480" w:lineRule="auto"/>
        <w:rPr>
          <w:rFonts w:ascii="Times" w:hAnsi="Times" w:cs="Palatino-Roman"/>
          <w:kern w:val="1"/>
          <w:sz w:val="26"/>
          <w:szCs w:val="24"/>
        </w:rPr>
      </w:pPr>
    </w:p>
    <w:p w14:paraId="0D6DC051" w14:textId="77777777" w:rsidR="00C76DC1" w:rsidRPr="00CD7784" w:rsidRDefault="005E2DD0" w:rsidP="00DE5FF4">
      <w:pPr>
        <w:pStyle w:val="Heading1"/>
        <w:spacing w:line="480" w:lineRule="auto"/>
        <w:rPr>
          <w:rFonts w:ascii="Times" w:hAnsi="Times" w:cs="Palatino-Roman"/>
          <w:kern w:val="1"/>
          <w:szCs w:val="24"/>
        </w:rPr>
      </w:pPr>
      <w:r w:rsidRPr="00CD7784">
        <w:rPr>
          <w:rFonts w:ascii="Times" w:hAnsi="Times" w:cs="Palatino-Roman"/>
          <w:kern w:val="1"/>
          <w:szCs w:val="24"/>
        </w:rPr>
        <w:t>3. ‘Fake News’ and ‘Post-Truth’ are Propaganda</w:t>
      </w:r>
    </w:p>
    <w:p w14:paraId="46778EBC"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6"/>
          <w:szCs w:val="24"/>
        </w:rPr>
      </w:pPr>
    </w:p>
    <w:p w14:paraId="73AB9BAF" w14:textId="0E2B211B" w:rsidR="00C76DC1" w:rsidRPr="00CD7784"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CD7784">
        <w:rPr>
          <w:rFonts w:ascii="Times" w:hAnsi="Times" w:cs="Palatino-Roman"/>
          <w:kern w:val="1"/>
          <w:sz w:val="26"/>
          <w:szCs w:val="24"/>
        </w:rPr>
        <w:tab/>
      </w:r>
      <w:r w:rsidRPr="00CD7784">
        <w:rPr>
          <w:rFonts w:ascii="Times" w:hAnsi="Times" w:cs="Palatino-Roman"/>
          <w:kern w:val="1"/>
          <w:sz w:val="24"/>
          <w:szCs w:val="24"/>
        </w:rPr>
        <w:t>So far, we have been focusing on the linguistic defects of ‘fake news’ and ‘post-truth’. I want to shift gears now</w:t>
      </w:r>
      <w:r w:rsidR="00055039">
        <w:rPr>
          <w:rFonts w:ascii="Times" w:hAnsi="Times" w:cs="Palatino-Roman"/>
          <w:kern w:val="1"/>
          <w:sz w:val="24"/>
          <w:szCs w:val="24"/>
        </w:rPr>
        <w:t>, and</w:t>
      </w:r>
      <w:r w:rsidRPr="00CD7784">
        <w:rPr>
          <w:rFonts w:ascii="Times" w:hAnsi="Times" w:cs="Palatino-Roman"/>
          <w:kern w:val="1"/>
          <w:sz w:val="24"/>
          <w:szCs w:val="24"/>
        </w:rPr>
        <w:t xml:space="preserve"> consider the political </w:t>
      </w:r>
      <w:r w:rsidR="005B03ED">
        <w:rPr>
          <w:rFonts w:ascii="Times" w:hAnsi="Times" w:cs="Palatino-Roman"/>
          <w:kern w:val="1"/>
          <w:sz w:val="24"/>
          <w:szCs w:val="24"/>
        </w:rPr>
        <w:t xml:space="preserve">problems </w:t>
      </w:r>
      <w:r w:rsidR="00EA7B84">
        <w:rPr>
          <w:rFonts w:ascii="Times" w:hAnsi="Times" w:cs="Palatino-Roman"/>
          <w:kern w:val="1"/>
          <w:sz w:val="24"/>
          <w:szCs w:val="24"/>
        </w:rPr>
        <w:t>with this</w:t>
      </w:r>
      <w:r w:rsidRPr="00CD7784">
        <w:rPr>
          <w:rFonts w:ascii="Times" w:hAnsi="Times" w:cs="Palatino-Roman"/>
          <w:kern w:val="1"/>
          <w:sz w:val="24"/>
          <w:szCs w:val="24"/>
        </w:rPr>
        <w:t xml:space="preserve"> terminology. I will argue that both ‘fake news’ and ‘post-truth’ are associated with bad ideology, and that both </w:t>
      </w:r>
      <w:r w:rsidR="0053052F" w:rsidRPr="00CD7784">
        <w:rPr>
          <w:rFonts w:ascii="Times" w:hAnsi="Times" w:cs="Palatino-Roman"/>
          <w:kern w:val="1"/>
          <w:sz w:val="24"/>
          <w:szCs w:val="24"/>
        </w:rPr>
        <w:t>are used as</w:t>
      </w:r>
      <w:r w:rsidRPr="00CD7784">
        <w:rPr>
          <w:rFonts w:ascii="Times" w:hAnsi="Times" w:cs="Palatino-Roman"/>
          <w:kern w:val="1"/>
          <w:sz w:val="24"/>
          <w:szCs w:val="24"/>
        </w:rPr>
        <w:t xml:space="preserve"> propaganda. If we want to avoid legitimating propaganda, and importing problematic ideology int</w:t>
      </w:r>
      <w:r w:rsidR="00055039">
        <w:rPr>
          <w:rFonts w:ascii="Times" w:hAnsi="Times" w:cs="Palatino-Roman"/>
          <w:kern w:val="1"/>
          <w:sz w:val="24"/>
          <w:szCs w:val="24"/>
        </w:rPr>
        <w:t>o our everyday discussions,</w:t>
      </w:r>
      <w:r w:rsidRPr="00CD7784">
        <w:rPr>
          <w:rFonts w:ascii="Times" w:hAnsi="Times" w:cs="Palatino-Roman"/>
          <w:kern w:val="1"/>
          <w:sz w:val="24"/>
          <w:szCs w:val="24"/>
        </w:rPr>
        <w:t xml:space="preserve"> we need to abandon ‘fake news’ and ‘</w:t>
      </w:r>
      <w:r w:rsidR="00B931F7">
        <w:rPr>
          <w:rFonts w:ascii="Times" w:hAnsi="Times" w:cs="Palatino-Roman"/>
          <w:kern w:val="1"/>
          <w:sz w:val="24"/>
          <w:szCs w:val="24"/>
        </w:rPr>
        <w:t>post-truth</w:t>
      </w:r>
      <w:r w:rsidRPr="00CD7784">
        <w:rPr>
          <w:rFonts w:ascii="Times" w:hAnsi="Times" w:cs="Palatino-Roman"/>
          <w:kern w:val="1"/>
          <w:sz w:val="24"/>
          <w:szCs w:val="24"/>
        </w:rPr>
        <w:t>’</w:t>
      </w:r>
    </w:p>
    <w:p w14:paraId="19807D2A"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color w:val="000000"/>
          <w:sz w:val="24"/>
          <w:szCs w:val="24"/>
        </w:rPr>
      </w:pPr>
    </w:p>
    <w:p w14:paraId="714E8002" w14:textId="6A45C465" w:rsidR="00C76DC1" w:rsidRPr="00CD7784"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r w:rsidRPr="00CD7784">
        <w:rPr>
          <w:rFonts w:ascii="Times" w:hAnsi="Times" w:cs="Palatino-Roman"/>
          <w:kern w:val="1"/>
          <w:sz w:val="24"/>
          <w:szCs w:val="24"/>
        </w:rPr>
        <w:t xml:space="preserve">Before we begin, </w:t>
      </w:r>
      <w:r w:rsidR="0053052F" w:rsidRPr="00CD7784">
        <w:rPr>
          <w:rFonts w:ascii="Times" w:hAnsi="Times" w:cs="Palatino-Roman"/>
          <w:kern w:val="1"/>
          <w:sz w:val="24"/>
          <w:szCs w:val="24"/>
        </w:rPr>
        <w:t xml:space="preserve">we need to </w:t>
      </w:r>
      <w:r w:rsidRPr="00CD7784">
        <w:rPr>
          <w:rFonts w:ascii="Times" w:hAnsi="Times" w:cs="Palatino-Roman"/>
          <w:kern w:val="1"/>
          <w:sz w:val="24"/>
          <w:szCs w:val="24"/>
        </w:rPr>
        <w:t>introduce some more terminology</w:t>
      </w:r>
      <w:r w:rsidR="0053052F" w:rsidRPr="00CD7784">
        <w:rPr>
          <w:rFonts w:ascii="Times" w:hAnsi="Times" w:cs="Palatino-Roman"/>
          <w:kern w:val="1"/>
          <w:sz w:val="24"/>
          <w:szCs w:val="24"/>
        </w:rPr>
        <w:t>.</w:t>
      </w:r>
    </w:p>
    <w:p w14:paraId="6B91BF11"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p>
    <w:p w14:paraId="515BD035" w14:textId="73EF08AD" w:rsidR="00C76DC1" w:rsidRPr="00CD7784"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r w:rsidRPr="00CD7784">
        <w:rPr>
          <w:rFonts w:ascii="Times" w:hAnsi="Times" w:cs="Palatino-Roman"/>
          <w:kern w:val="1"/>
          <w:sz w:val="24"/>
          <w:szCs w:val="24"/>
        </w:rPr>
        <w:t xml:space="preserve">I will use ‘propaganda’ to refer to </w:t>
      </w:r>
      <w:r w:rsidR="00E05D3F" w:rsidRPr="00CD7784">
        <w:rPr>
          <w:rFonts w:ascii="Times" w:hAnsi="Times" w:cs="Palatino-Roman"/>
          <w:kern w:val="1"/>
          <w:sz w:val="24"/>
          <w:szCs w:val="24"/>
        </w:rPr>
        <w:t>contributio</w:t>
      </w:r>
      <w:r w:rsidR="00F93D50">
        <w:rPr>
          <w:rFonts w:ascii="Times" w:hAnsi="Times" w:cs="Palatino-Roman"/>
          <w:kern w:val="1"/>
          <w:sz w:val="24"/>
          <w:szCs w:val="24"/>
        </w:rPr>
        <w:t>ns to public discourse that aim</w:t>
      </w:r>
      <w:r w:rsidR="00E05D3F" w:rsidRPr="00CD7784">
        <w:rPr>
          <w:rFonts w:ascii="Times" w:hAnsi="Times" w:cs="Palatino-Roman"/>
          <w:kern w:val="1"/>
          <w:sz w:val="24"/>
          <w:szCs w:val="24"/>
        </w:rPr>
        <w:t xml:space="preserve"> to</w:t>
      </w:r>
      <w:r w:rsidRPr="00CD7784">
        <w:rPr>
          <w:rFonts w:ascii="Times" w:hAnsi="Times" w:cs="Palatino-Roman"/>
          <w:kern w:val="1"/>
          <w:sz w:val="24"/>
          <w:szCs w:val="24"/>
        </w:rPr>
        <w:t xml:space="preserve"> manipulate people in the interests</w:t>
      </w:r>
      <w:r w:rsidR="00E05D3F" w:rsidRPr="00CD7784">
        <w:rPr>
          <w:rFonts w:ascii="Times" w:hAnsi="Times" w:cs="Palatino-Roman"/>
          <w:kern w:val="1"/>
          <w:sz w:val="24"/>
          <w:szCs w:val="24"/>
        </w:rPr>
        <w:t xml:space="preserve"> of </w:t>
      </w:r>
      <w:r w:rsidRPr="00CD7784">
        <w:rPr>
          <w:rFonts w:ascii="Times" w:hAnsi="Times" w:cs="Palatino-Roman"/>
          <w:kern w:val="1"/>
          <w:sz w:val="24"/>
          <w:szCs w:val="24"/>
        </w:rPr>
        <w:t>political aims</w:t>
      </w:r>
      <w:r w:rsidR="00E05D3F" w:rsidRPr="00CD7784">
        <w:rPr>
          <w:rFonts w:ascii="Times" w:hAnsi="Times" w:cs="Palatino-Roman"/>
          <w:kern w:val="1"/>
          <w:sz w:val="24"/>
          <w:szCs w:val="24"/>
        </w:rPr>
        <w:t xml:space="preserve"> or ideals</w:t>
      </w:r>
      <w:r w:rsidRPr="00CD7784">
        <w:rPr>
          <w:rFonts w:ascii="Times" w:hAnsi="Times" w:cs="Palatino-Roman"/>
          <w:kern w:val="1"/>
          <w:sz w:val="24"/>
          <w:szCs w:val="24"/>
        </w:rPr>
        <w:t>, and ‘ideology’ to refe</w:t>
      </w:r>
      <w:r w:rsidR="0053052F" w:rsidRPr="00CD7784">
        <w:rPr>
          <w:rFonts w:ascii="Times" w:hAnsi="Times" w:cs="Palatino-Roman"/>
          <w:kern w:val="1"/>
          <w:sz w:val="24"/>
          <w:szCs w:val="24"/>
        </w:rPr>
        <w:t>r to any</w:t>
      </w:r>
      <w:r w:rsidRPr="00CD7784">
        <w:rPr>
          <w:rFonts w:ascii="Times" w:hAnsi="Times" w:cs="Palatino-Roman"/>
          <w:kern w:val="1"/>
          <w:sz w:val="24"/>
          <w:szCs w:val="24"/>
        </w:rPr>
        <w:t xml:space="preserve"> cluster of mutually supporting beliefs, practices, habits, and affective dispositions that is reasonably temporally persistent and socially extended (Swanson MS). Both definitions are</w:t>
      </w:r>
      <w:r w:rsidR="00321BF6" w:rsidRPr="00CD7784">
        <w:rPr>
          <w:rFonts w:ascii="Times" w:hAnsi="Times" w:cs="Palatino-Roman"/>
          <w:kern w:val="1"/>
          <w:sz w:val="24"/>
          <w:szCs w:val="24"/>
        </w:rPr>
        <w:t xml:space="preserve"> intended to be </w:t>
      </w:r>
      <w:r w:rsidR="00055039">
        <w:rPr>
          <w:rFonts w:ascii="Times" w:hAnsi="Times" w:cs="Palatino-Roman"/>
          <w:kern w:val="1"/>
          <w:sz w:val="24"/>
          <w:szCs w:val="24"/>
        </w:rPr>
        <w:t>catch-all</w:t>
      </w:r>
      <w:r w:rsidR="00321BF6" w:rsidRPr="00CD7784">
        <w:rPr>
          <w:rFonts w:ascii="Times" w:hAnsi="Times" w:cs="Palatino-Roman"/>
          <w:kern w:val="1"/>
          <w:sz w:val="24"/>
          <w:szCs w:val="24"/>
        </w:rPr>
        <w:t>. T</w:t>
      </w:r>
      <w:r w:rsidRPr="00CD7784">
        <w:rPr>
          <w:rFonts w:ascii="Times" w:hAnsi="Times" w:cs="Palatino-Roman"/>
          <w:kern w:val="1"/>
          <w:sz w:val="24"/>
          <w:szCs w:val="24"/>
        </w:rPr>
        <w:t xml:space="preserve">his notion of propaganda allows for different kinds of manipulation, </w:t>
      </w:r>
      <w:r w:rsidR="00321BF6" w:rsidRPr="00CD7784">
        <w:rPr>
          <w:rFonts w:ascii="Times" w:hAnsi="Times" w:cs="Palatino-Roman"/>
          <w:kern w:val="1"/>
          <w:sz w:val="24"/>
          <w:szCs w:val="24"/>
        </w:rPr>
        <w:t>for</w:t>
      </w:r>
      <w:r w:rsidRPr="00CD7784">
        <w:rPr>
          <w:rFonts w:ascii="Times" w:hAnsi="Times" w:cs="Palatino-Roman"/>
          <w:kern w:val="1"/>
          <w:sz w:val="24"/>
          <w:szCs w:val="24"/>
        </w:rPr>
        <w:t xml:space="preserve"> propaganda</w:t>
      </w:r>
      <w:r w:rsidR="00321BF6" w:rsidRPr="00CD7784">
        <w:rPr>
          <w:rFonts w:ascii="Times" w:hAnsi="Times" w:cs="Palatino-Roman"/>
          <w:kern w:val="1"/>
          <w:sz w:val="24"/>
          <w:szCs w:val="24"/>
        </w:rPr>
        <w:t xml:space="preserve"> in the se</w:t>
      </w:r>
      <w:r w:rsidR="003A189F" w:rsidRPr="00CD7784">
        <w:rPr>
          <w:rFonts w:ascii="Times" w:hAnsi="Times" w:cs="Palatino-Roman"/>
          <w:kern w:val="1"/>
          <w:sz w:val="24"/>
          <w:szCs w:val="24"/>
        </w:rPr>
        <w:t>rvice of good or bad ideals</w:t>
      </w:r>
      <w:r w:rsidR="0053052F" w:rsidRPr="00CD7784">
        <w:rPr>
          <w:rFonts w:ascii="Times" w:hAnsi="Times" w:cs="Palatino-Roman"/>
          <w:kern w:val="1"/>
          <w:sz w:val="24"/>
          <w:szCs w:val="24"/>
        </w:rPr>
        <w:t>,</w:t>
      </w:r>
      <w:r w:rsidR="00C40643" w:rsidRPr="00CD7784">
        <w:rPr>
          <w:rStyle w:val="FootnoteReference"/>
          <w:rFonts w:ascii="Times" w:hAnsi="Times" w:cs="Palatino-Roman"/>
          <w:kern w:val="1"/>
          <w:sz w:val="24"/>
          <w:szCs w:val="24"/>
        </w:rPr>
        <w:footnoteReference w:id="22"/>
      </w:r>
      <w:r w:rsidR="00321BF6" w:rsidRPr="00CD7784">
        <w:rPr>
          <w:rFonts w:ascii="Times" w:hAnsi="Times" w:cs="Palatino-Roman"/>
          <w:kern w:val="1"/>
          <w:sz w:val="24"/>
          <w:szCs w:val="24"/>
        </w:rPr>
        <w:t xml:space="preserve"> for propaganda which both supports and undermines ideals (Stanley </w:t>
      </w:r>
      <w:r w:rsidR="00055039">
        <w:rPr>
          <w:rFonts w:ascii="Times" w:hAnsi="Times" w:cs="Palatino-Roman"/>
          <w:kern w:val="1"/>
          <w:sz w:val="24"/>
          <w:szCs w:val="24"/>
        </w:rPr>
        <w:t>2015: 53-66), and</w:t>
      </w:r>
      <w:r w:rsidR="003A189F" w:rsidRPr="00CD7784">
        <w:rPr>
          <w:rFonts w:ascii="Times" w:hAnsi="Times" w:cs="Palatino-Roman"/>
          <w:kern w:val="1"/>
          <w:sz w:val="24"/>
          <w:szCs w:val="24"/>
        </w:rPr>
        <w:t xml:space="preserve"> </w:t>
      </w:r>
      <w:r w:rsidR="0053052F" w:rsidRPr="00CD7784">
        <w:rPr>
          <w:rFonts w:ascii="Times" w:hAnsi="Times" w:cs="Palatino-Roman"/>
          <w:kern w:val="1"/>
          <w:sz w:val="24"/>
          <w:szCs w:val="24"/>
        </w:rPr>
        <w:t>that propaganda</w:t>
      </w:r>
      <w:r w:rsidR="003A189F" w:rsidRPr="00CD7784">
        <w:rPr>
          <w:rFonts w:ascii="Times" w:hAnsi="Times" w:cs="Palatino-Roman"/>
          <w:kern w:val="1"/>
          <w:sz w:val="24"/>
          <w:szCs w:val="24"/>
        </w:rPr>
        <w:t xml:space="preserve"> claims can be spread unwittingly</w:t>
      </w:r>
      <w:r w:rsidR="00E17E85">
        <w:rPr>
          <w:rFonts w:ascii="Times" w:hAnsi="Times" w:cs="Palatino-Roman"/>
          <w:kern w:val="1"/>
          <w:sz w:val="24"/>
          <w:szCs w:val="24"/>
        </w:rPr>
        <w:t xml:space="preserve"> </w:t>
      </w:r>
      <w:r w:rsidR="00E17E85" w:rsidRPr="00CD7784">
        <w:rPr>
          <w:rFonts w:ascii="Times" w:hAnsi="Times" w:cs="Palatino-Roman"/>
          <w:kern w:val="1"/>
          <w:sz w:val="24"/>
          <w:szCs w:val="24"/>
        </w:rPr>
        <w:t>(Stanley 2015 41, 131-46)</w:t>
      </w:r>
      <w:r w:rsidR="003A189F" w:rsidRPr="00CD7784">
        <w:rPr>
          <w:rFonts w:ascii="Times" w:hAnsi="Times" w:cs="Palatino-Roman"/>
          <w:kern w:val="1"/>
          <w:sz w:val="24"/>
          <w:szCs w:val="24"/>
        </w:rPr>
        <w:t>. T</w:t>
      </w:r>
      <w:r w:rsidRPr="00CD7784">
        <w:rPr>
          <w:rFonts w:ascii="Times" w:hAnsi="Times" w:cs="Palatino-Roman"/>
          <w:kern w:val="1"/>
          <w:sz w:val="24"/>
          <w:szCs w:val="24"/>
        </w:rPr>
        <w:t>his notion of ideology allows</w:t>
      </w:r>
      <w:r w:rsidR="00B73209">
        <w:rPr>
          <w:rFonts w:ascii="Times" w:hAnsi="Times" w:cs="Palatino-Roman"/>
          <w:kern w:val="1"/>
          <w:sz w:val="24"/>
          <w:szCs w:val="24"/>
        </w:rPr>
        <w:t xml:space="preserve"> that</w:t>
      </w:r>
      <w:r w:rsidRPr="00CD7784">
        <w:rPr>
          <w:rFonts w:ascii="Times" w:hAnsi="Times" w:cs="Palatino-Roman"/>
          <w:kern w:val="1"/>
          <w:sz w:val="24"/>
          <w:szCs w:val="24"/>
        </w:rPr>
        <w:t xml:space="preserve"> </w:t>
      </w:r>
      <w:r w:rsidR="003A189F" w:rsidRPr="00CD7784">
        <w:rPr>
          <w:rFonts w:ascii="Times" w:hAnsi="Times" w:cs="Palatino-Roman"/>
          <w:kern w:val="1"/>
          <w:sz w:val="24"/>
          <w:szCs w:val="24"/>
        </w:rPr>
        <w:t>ideologies</w:t>
      </w:r>
      <w:r w:rsidR="00B73209">
        <w:rPr>
          <w:rFonts w:ascii="Times" w:hAnsi="Times" w:cs="Palatino-Roman"/>
          <w:kern w:val="1"/>
          <w:sz w:val="24"/>
          <w:szCs w:val="24"/>
        </w:rPr>
        <w:t xml:space="preserve"> can </w:t>
      </w:r>
      <w:r w:rsidR="003A189F" w:rsidRPr="00CD7784">
        <w:rPr>
          <w:rFonts w:ascii="Times" w:hAnsi="Times" w:cs="Palatino-Roman"/>
          <w:kern w:val="1"/>
          <w:sz w:val="24"/>
          <w:szCs w:val="24"/>
        </w:rPr>
        <w:lastRenderedPageBreak/>
        <w:t>include true and false claims,</w:t>
      </w:r>
      <w:r w:rsidR="00B73209">
        <w:rPr>
          <w:rFonts w:ascii="Times" w:hAnsi="Times" w:cs="Palatino-Roman"/>
          <w:kern w:val="1"/>
          <w:sz w:val="24"/>
          <w:szCs w:val="24"/>
        </w:rPr>
        <w:t xml:space="preserve"> can mask or reveal the truth, </w:t>
      </w:r>
      <w:r w:rsidR="003A189F" w:rsidRPr="00CD7784">
        <w:rPr>
          <w:rFonts w:ascii="Times" w:hAnsi="Times" w:cs="Palatino-Roman"/>
          <w:kern w:val="1"/>
          <w:sz w:val="24"/>
          <w:szCs w:val="24"/>
        </w:rPr>
        <w:t>and</w:t>
      </w:r>
      <w:r w:rsidR="0053052F" w:rsidRPr="00CD7784">
        <w:rPr>
          <w:rFonts w:ascii="Times" w:hAnsi="Times" w:cs="Palatino-Roman"/>
          <w:kern w:val="1"/>
          <w:sz w:val="24"/>
          <w:szCs w:val="24"/>
        </w:rPr>
        <w:t xml:space="preserve"> </w:t>
      </w:r>
      <w:r w:rsidR="00B73209">
        <w:rPr>
          <w:rFonts w:ascii="Times" w:hAnsi="Times" w:cs="Palatino-Roman"/>
          <w:kern w:val="1"/>
          <w:sz w:val="24"/>
          <w:szCs w:val="24"/>
        </w:rPr>
        <w:t xml:space="preserve">that </w:t>
      </w:r>
      <w:r w:rsidR="0053052F" w:rsidRPr="00CD7784">
        <w:rPr>
          <w:rFonts w:ascii="Times" w:hAnsi="Times" w:cs="Palatino-Roman"/>
          <w:kern w:val="1"/>
          <w:sz w:val="24"/>
          <w:szCs w:val="24"/>
        </w:rPr>
        <w:t>ideologies</w:t>
      </w:r>
      <w:r w:rsidR="003A189F" w:rsidRPr="00CD7784">
        <w:rPr>
          <w:rFonts w:ascii="Times" w:hAnsi="Times" w:cs="Palatino-Roman"/>
          <w:kern w:val="1"/>
          <w:sz w:val="24"/>
          <w:szCs w:val="24"/>
        </w:rPr>
        <w:t xml:space="preserve"> </w:t>
      </w:r>
      <w:r w:rsidR="00B73209">
        <w:rPr>
          <w:rFonts w:ascii="Times" w:hAnsi="Times" w:cs="Palatino-Roman"/>
          <w:kern w:val="1"/>
          <w:sz w:val="24"/>
          <w:szCs w:val="24"/>
        </w:rPr>
        <w:t xml:space="preserve">can have </w:t>
      </w:r>
      <w:r w:rsidR="003A189F" w:rsidRPr="00CD7784">
        <w:rPr>
          <w:rFonts w:ascii="Times" w:hAnsi="Times" w:cs="Palatino-Roman"/>
          <w:kern w:val="1"/>
          <w:sz w:val="24"/>
          <w:szCs w:val="24"/>
        </w:rPr>
        <w:t xml:space="preserve">good </w:t>
      </w:r>
      <w:r w:rsidR="00B73209">
        <w:rPr>
          <w:rFonts w:ascii="Times" w:hAnsi="Times" w:cs="Palatino-Roman"/>
          <w:kern w:val="1"/>
          <w:sz w:val="24"/>
          <w:szCs w:val="24"/>
        </w:rPr>
        <w:t>and</w:t>
      </w:r>
      <w:r w:rsidR="003A189F" w:rsidRPr="00CD7784">
        <w:rPr>
          <w:rFonts w:ascii="Times" w:hAnsi="Times" w:cs="Palatino-Roman"/>
          <w:kern w:val="1"/>
          <w:sz w:val="24"/>
          <w:szCs w:val="24"/>
        </w:rPr>
        <w:t xml:space="preserve"> bad effects</w:t>
      </w:r>
      <w:r w:rsidRPr="00CD7784">
        <w:rPr>
          <w:rFonts w:ascii="Times" w:hAnsi="Times" w:cs="Palatino-Roman"/>
          <w:kern w:val="1"/>
          <w:sz w:val="24"/>
          <w:szCs w:val="24"/>
        </w:rPr>
        <w:t>. I will use ‘</w:t>
      </w:r>
      <w:r w:rsidR="003A189F" w:rsidRPr="00CD7784">
        <w:rPr>
          <w:rFonts w:ascii="Times" w:hAnsi="Times" w:cs="Palatino-Roman"/>
          <w:i/>
          <w:kern w:val="1"/>
          <w:sz w:val="24"/>
          <w:szCs w:val="24"/>
        </w:rPr>
        <w:t>bad</w:t>
      </w:r>
      <w:r w:rsidR="003A189F" w:rsidRPr="00CD7784">
        <w:rPr>
          <w:rFonts w:ascii="Times" w:hAnsi="Times" w:cs="Palatino-Roman"/>
          <w:kern w:val="1"/>
          <w:sz w:val="24"/>
          <w:szCs w:val="24"/>
        </w:rPr>
        <w:t xml:space="preserve"> </w:t>
      </w:r>
      <w:r w:rsidRPr="00CD7784">
        <w:rPr>
          <w:rFonts w:ascii="Times" w:hAnsi="Times" w:cs="Palatino-Roman"/>
          <w:kern w:val="1"/>
          <w:sz w:val="24"/>
          <w:szCs w:val="24"/>
        </w:rPr>
        <w:t>ideology’ to pick out ideo</w:t>
      </w:r>
      <w:r w:rsidR="00F566CE">
        <w:rPr>
          <w:rFonts w:ascii="Times" w:hAnsi="Times" w:cs="Palatino-Roman"/>
          <w:kern w:val="1"/>
          <w:sz w:val="24"/>
          <w:szCs w:val="24"/>
        </w:rPr>
        <w:t>logies which are false,</w:t>
      </w:r>
      <w:r w:rsidRPr="00CD7784">
        <w:rPr>
          <w:rFonts w:ascii="Times" w:hAnsi="Times" w:cs="Palatino-Roman"/>
          <w:kern w:val="1"/>
          <w:sz w:val="24"/>
          <w:szCs w:val="24"/>
        </w:rPr>
        <w:t xml:space="preserve"> </w:t>
      </w:r>
      <w:r w:rsidR="00E17E85">
        <w:rPr>
          <w:rFonts w:ascii="Times" w:hAnsi="Times" w:cs="Palatino-Roman"/>
          <w:kern w:val="1"/>
          <w:sz w:val="24"/>
          <w:szCs w:val="24"/>
        </w:rPr>
        <w:t>mask reality</w:t>
      </w:r>
      <w:r w:rsidR="00B73209">
        <w:rPr>
          <w:rFonts w:ascii="Times" w:hAnsi="Times" w:cs="Palatino-Roman"/>
          <w:kern w:val="1"/>
          <w:sz w:val="24"/>
          <w:szCs w:val="24"/>
        </w:rPr>
        <w:t xml:space="preserve">, and </w:t>
      </w:r>
      <w:r w:rsidR="00E17E85">
        <w:rPr>
          <w:rFonts w:ascii="Times" w:hAnsi="Times" w:cs="Palatino-Roman"/>
          <w:kern w:val="1"/>
          <w:sz w:val="24"/>
          <w:szCs w:val="24"/>
        </w:rPr>
        <w:t xml:space="preserve">are </w:t>
      </w:r>
      <w:r w:rsidR="00B73209">
        <w:rPr>
          <w:rFonts w:ascii="Times" w:hAnsi="Times" w:cs="Palatino-Roman"/>
          <w:kern w:val="1"/>
          <w:sz w:val="24"/>
          <w:szCs w:val="24"/>
        </w:rPr>
        <w:t>harmful</w:t>
      </w:r>
      <w:r w:rsidR="00E17E85">
        <w:rPr>
          <w:rFonts w:ascii="Times" w:hAnsi="Times" w:cs="Palatino-Roman"/>
          <w:kern w:val="1"/>
          <w:sz w:val="24"/>
          <w:szCs w:val="24"/>
        </w:rPr>
        <w:t xml:space="preserve"> </w:t>
      </w:r>
      <w:r w:rsidR="0053052F" w:rsidRPr="00CD7784">
        <w:rPr>
          <w:rFonts w:ascii="Times" w:hAnsi="Times" w:cs="Palatino-Roman"/>
          <w:kern w:val="1"/>
          <w:sz w:val="24"/>
          <w:szCs w:val="24"/>
        </w:rPr>
        <w:t>(see</w:t>
      </w:r>
      <w:r w:rsidR="00F566CE">
        <w:rPr>
          <w:rFonts w:ascii="Times" w:hAnsi="Times" w:cs="Palatino-Roman"/>
          <w:kern w:val="1"/>
          <w:sz w:val="24"/>
          <w:szCs w:val="24"/>
        </w:rPr>
        <w:t xml:space="preserve"> (Stanley 2015: C5, Swanson MS, </w:t>
      </w:r>
      <w:r w:rsidR="00C22D56" w:rsidRPr="00CD7784">
        <w:rPr>
          <w:rFonts w:ascii="Times" w:hAnsi="Times" w:cs="Palatino-Roman"/>
          <w:kern w:val="1"/>
          <w:sz w:val="24"/>
          <w:szCs w:val="24"/>
        </w:rPr>
        <w:t>Haslanger 2017)</w:t>
      </w:r>
      <w:r w:rsidR="0053052F" w:rsidRPr="00CD7784">
        <w:rPr>
          <w:rFonts w:ascii="Times" w:hAnsi="Times" w:cs="Palatino-Roman"/>
          <w:kern w:val="1"/>
          <w:sz w:val="24"/>
          <w:szCs w:val="24"/>
        </w:rPr>
        <w:t>)</w:t>
      </w:r>
      <w:r w:rsidRPr="00CD7784">
        <w:rPr>
          <w:rFonts w:ascii="Times" w:hAnsi="Times" w:cs="Palatino-Roman"/>
          <w:kern w:val="1"/>
          <w:sz w:val="24"/>
          <w:szCs w:val="24"/>
        </w:rPr>
        <w:t>.</w:t>
      </w:r>
    </w:p>
    <w:p w14:paraId="4A4F63C9"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p>
    <w:p w14:paraId="62B3EA63" w14:textId="3FE5A7E9" w:rsidR="00C76DC1" w:rsidRPr="00CD7784" w:rsidRDefault="001341CC"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r w:rsidRPr="00CD7784">
        <w:rPr>
          <w:rFonts w:ascii="Times" w:hAnsi="Times" w:cs="Palatino-Roman"/>
          <w:kern w:val="1"/>
          <w:sz w:val="24"/>
          <w:szCs w:val="24"/>
        </w:rPr>
        <w:t>Allegations of propaganda are easy to throw around, but can be difficult to substantiate.</w:t>
      </w:r>
      <w:r w:rsidRPr="00CD7784">
        <w:rPr>
          <w:rStyle w:val="FootnoteReference"/>
          <w:rFonts w:ascii="Times" w:hAnsi="Times" w:cs="Palatino-Roman"/>
          <w:kern w:val="1"/>
          <w:sz w:val="24"/>
          <w:szCs w:val="24"/>
        </w:rPr>
        <w:footnoteReference w:id="23"/>
      </w:r>
      <w:r w:rsidRPr="00CD7784">
        <w:rPr>
          <w:rFonts w:ascii="Times" w:hAnsi="Times" w:cs="Palatino-Roman"/>
          <w:kern w:val="1"/>
          <w:sz w:val="24"/>
          <w:szCs w:val="24"/>
        </w:rPr>
        <w:t xml:space="preserve"> Part of the complexity arises from the existence of many mechanisms of manipulation, which </w:t>
      </w:r>
      <w:r w:rsidR="005E2DD0" w:rsidRPr="00CD7784">
        <w:rPr>
          <w:rFonts w:ascii="Times" w:hAnsi="Times" w:cs="Palatino-Roman"/>
          <w:kern w:val="1"/>
          <w:sz w:val="24"/>
          <w:szCs w:val="24"/>
        </w:rPr>
        <w:t>i</w:t>
      </w:r>
      <w:r w:rsidRPr="00CD7784">
        <w:rPr>
          <w:rFonts w:ascii="Times" w:hAnsi="Times" w:cs="Palatino-Roman"/>
          <w:kern w:val="1"/>
          <w:sz w:val="24"/>
          <w:szCs w:val="24"/>
        </w:rPr>
        <w:t>nclude</w:t>
      </w:r>
      <w:r w:rsidR="005E2DD0" w:rsidRPr="00CD7784">
        <w:rPr>
          <w:rFonts w:ascii="Times" w:hAnsi="Times" w:cs="Palatino-Roman"/>
          <w:kern w:val="1"/>
          <w:sz w:val="24"/>
          <w:szCs w:val="24"/>
        </w:rPr>
        <w:t>:</w:t>
      </w:r>
    </w:p>
    <w:p w14:paraId="2B33C609"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p>
    <w:p w14:paraId="7C411A96" w14:textId="3BABD88A" w:rsidR="00C76DC1" w:rsidRPr="00CD7784" w:rsidRDefault="007E66C8" w:rsidP="00DE5FF4">
      <w:pPr>
        <w:numPr>
          <w:ilvl w:val="0"/>
          <w:numId w:val="10"/>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kern w:val="1"/>
          <w:sz w:val="24"/>
          <w:szCs w:val="24"/>
        </w:rPr>
      </w:pPr>
      <w:r w:rsidRPr="00CD7784">
        <w:rPr>
          <w:rFonts w:ascii="Times" w:hAnsi="Times" w:cs="Palatino-Roman"/>
          <w:kern w:val="1"/>
          <w:sz w:val="24"/>
          <w:szCs w:val="24"/>
        </w:rPr>
        <w:t>Cultivating</w:t>
      </w:r>
      <w:r w:rsidR="005E2DD0" w:rsidRPr="00CD7784">
        <w:rPr>
          <w:rFonts w:ascii="Times" w:hAnsi="Times" w:cs="Palatino-Roman"/>
          <w:kern w:val="1"/>
          <w:sz w:val="24"/>
          <w:szCs w:val="24"/>
        </w:rPr>
        <w:t xml:space="preserve"> public emotions via the use (and constructio</w:t>
      </w:r>
      <w:r w:rsidR="0053052F" w:rsidRPr="00CD7784">
        <w:rPr>
          <w:rFonts w:ascii="Times" w:hAnsi="Times" w:cs="Palatino-Roman"/>
          <w:kern w:val="1"/>
          <w:sz w:val="24"/>
          <w:szCs w:val="24"/>
        </w:rPr>
        <w:t>n) of emotionally charged terms</w:t>
      </w:r>
      <w:r w:rsidR="005E2DD0" w:rsidRPr="00CD7784">
        <w:rPr>
          <w:rFonts w:ascii="Times" w:hAnsi="Times" w:cs="Palatino-Roman"/>
          <w:kern w:val="1"/>
          <w:sz w:val="24"/>
          <w:szCs w:val="24"/>
        </w:rPr>
        <w:t xml:space="preserve"> associated with certain groups</w:t>
      </w:r>
      <w:r w:rsidR="0053052F" w:rsidRPr="00CD7784">
        <w:rPr>
          <w:rStyle w:val="FootnoteReference"/>
          <w:rFonts w:ascii="Times" w:hAnsi="Times" w:cs="Palatino-Roman"/>
          <w:kern w:val="1"/>
          <w:sz w:val="24"/>
          <w:szCs w:val="24"/>
        </w:rPr>
        <w:footnoteReference w:id="24"/>
      </w:r>
      <w:r w:rsidR="005E2DD0" w:rsidRPr="00CD7784">
        <w:rPr>
          <w:rFonts w:ascii="Times" w:hAnsi="Times" w:cs="Palatino-Roman"/>
          <w:kern w:val="1"/>
          <w:sz w:val="24"/>
          <w:szCs w:val="24"/>
        </w:rPr>
        <w:t>;</w:t>
      </w:r>
    </w:p>
    <w:p w14:paraId="68A5EC18" w14:textId="5B96565E" w:rsidR="00C76DC1" w:rsidRPr="00CD7784" w:rsidRDefault="005E2DD0" w:rsidP="00DE5FF4">
      <w:pPr>
        <w:numPr>
          <w:ilvl w:val="0"/>
          <w:numId w:val="11"/>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kern w:val="1"/>
          <w:sz w:val="24"/>
          <w:szCs w:val="24"/>
        </w:rPr>
      </w:pPr>
      <w:r w:rsidRPr="00CD7784">
        <w:rPr>
          <w:rFonts w:ascii="Times" w:hAnsi="Times" w:cs="Palatino-Roman"/>
          <w:kern w:val="1"/>
          <w:sz w:val="24"/>
          <w:szCs w:val="24"/>
        </w:rPr>
        <w:t>In</w:t>
      </w:r>
      <w:r w:rsidR="00055039">
        <w:rPr>
          <w:rFonts w:ascii="Times" w:hAnsi="Times" w:cs="Palatino-Roman"/>
          <w:kern w:val="1"/>
          <w:sz w:val="24"/>
          <w:szCs w:val="24"/>
        </w:rPr>
        <w:t>fluencing public actions via</w:t>
      </w:r>
      <w:r w:rsidRPr="00CD7784">
        <w:rPr>
          <w:rFonts w:ascii="Times" w:hAnsi="Times" w:cs="Palatino-Roman"/>
          <w:kern w:val="1"/>
          <w:sz w:val="24"/>
          <w:szCs w:val="24"/>
        </w:rPr>
        <w:t xml:space="preserve"> covert or overt d</w:t>
      </w:r>
      <w:r w:rsidR="0053052F" w:rsidRPr="00CD7784">
        <w:rPr>
          <w:rFonts w:ascii="Times" w:hAnsi="Times" w:cs="Palatino-Roman"/>
          <w:kern w:val="1"/>
          <w:sz w:val="24"/>
          <w:szCs w:val="24"/>
        </w:rPr>
        <w:t>irectives or permissives</w:t>
      </w:r>
      <w:r w:rsidRPr="00CD7784">
        <w:rPr>
          <w:rFonts w:ascii="Times" w:hAnsi="Times" w:cs="Palatino-Roman"/>
          <w:kern w:val="1"/>
          <w:sz w:val="24"/>
          <w:szCs w:val="24"/>
        </w:rPr>
        <w:t>;</w:t>
      </w:r>
      <w:r w:rsidRPr="00CD7784">
        <w:rPr>
          <w:rFonts w:ascii="Times" w:hAnsi="Times" w:cs="Palatino-Roman"/>
          <w:kern w:val="1"/>
          <w:sz w:val="24"/>
          <w:szCs w:val="24"/>
          <w:vertAlign w:val="superscript"/>
        </w:rPr>
        <w:footnoteReference w:id="25"/>
      </w:r>
    </w:p>
    <w:p w14:paraId="405F3B72" w14:textId="5302C431" w:rsidR="00C76DC1" w:rsidRPr="00CD7784" w:rsidRDefault="005E2DD0" w:rsidP="00DE5FF4">
      <w:pPr>
        <w:numPr>
          <w:ilvl w:val="0"/>
          <w:numId w:val="12"/>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kern w:val="1"/>
          <w:sz w:val="24"/>
          <w:szCs w:val="24"/>
        </w:rPr>
      </w:pPr>
      <w:bookmarkStart w:id="7" w:name="Untitled_Section-9"/>
      <w:r w:rsidRPr="00CD7784">
        <w:rPr>
          <w:rFonts w:ascii="Times" w:hAnsi="Times" w:cs="Palatino-Roman"/>
          <w:kern w:val="1"/>
          <w:sz w:val="24"/>
          <w:szCs w:val="24"/>
        </w:rPr>
        <w:t>Spreading</w:t>
      </w:r>
      <w:bookmarkEnd w:id="7"/>
      <w:r w:rsidRPr="00CD7784">
        <w:rPr>
          <w:rFonts w:ascii="Times" w:hAnsi="Times" w:cs="Palatino-Roman"/>
          <w:kern w:val="1"/>
          <w:sz w:val="24"/>
          <w:szCs w:val="24"/>
        </w:rPr>
        <w:t xml:space="preserve"> ideological claims and dispositions, using ideologically-charged terms to</w:t>
      </w:r>
      <w:r w:rsidR="00EC47C4" w:rsidRPr="00CD7784">
        <w:rPr>
          <w:rFonts w:ascii="Times" w:hAnsi="Times" w:cs="Palatino-Roman"/>
          <w:kern w:val="1"/>
          <w:sz w:val="24"/>
          <w:szCs w:val="24"/>
        </w:rPr>
        <w:t xml:space="preserve"> introduce </w:t>
      </w:r>
      <w:r w:rsidR="00EC47C4" w:rsidRPr="00CD7784">
        <w:rPr>
          <w:rFonts w:ascii="Times" w:hAnsi="Times" w:cs="Palatino-Roman"/>
          <w:i/>
          <w:kern w:val="1"/>
          <w:sz w:val="24"/>
          <w:szCs w:val="24"/>
        </w:rPr>
        <w:t>not-at-issue content</w:t>
      </w:r>
      <w:r w:rsidR="00EC47C4" w:rsidRPr="00CD7784">
        <w:rPr>
          <w:rFonts w:ascii="Times" w:hAnsi="Times" w:cs="Palatino-Roman"/>
          <w:kern w:val="1"/>
          <w:sz w:val="24"/>
          <w:szCs w:val="24"/>
        </w:rPr>
        <w:t xml:space="preserve"> (Langton and West 1999), (Stanley 2015: C4), or more generally to </w:t>
      </w:r>
      <w:r w:rsidRPr="00CD7784">
        <w:rPr>
          <w:rFonts w:ascii="Times" w:hAnsi="Times" w:cs="Palatino-Roman"/>
          <w:i/>
          <w:kern w:val="1"/>
          <w:sz w:val="24"/>
          <w:szCs w:val="24"/>
        </w:rPr>
        <w:t>cue up</w:t>
      </w:r>
      <w:r w:rsidR="00C35A60" w:rsidRPr="00CD7784">
        <w:rPr>
          <w:rFonts w:ascii="Times" w:hAnsi="Times" w:cs="Palatino-Roman"/>
          <w:kern w:val="1"/>
          <w:sz w:val="24"/>
          <w:szCs w:val="24"/>
        </w:rPr>
        <w:t xml:space="preserve"> </w:t>
      </w:r>
      <w:r w:rsidR="00B205B7" w:rsidRPr="00CD7784">
        <w:rPr>
          <w:rFonts w:ascii="Times" w:hAnsi="Times" w:cs="Palatino-Roman"/>
          <w:kern w:val="1"/>
          <w:sz w:val="24"/>
          <w:szCs w:val="24"/>
        </w:rPr>
        <w:t>an</w:t>
      </w:r>
      <w:r w:rsidR="00CA3529" w:rsidRPr="00CD7784">
        <w:rPr>
          <w:rFonts w:ascii="Times" w:hAnsi="Times" w:cs="Palatino-Roman"/>
          <w:kern w:val="1"/>
          <w:sz w:val="24"/>
          <w:szCs w:val="24"/>
        </w:rPr>
        <w:t xml:space="preserve"> ideology</w:t>
      </w:r>
      <w:r w:rsidR="00B205B7" w:rsidRPr="00CD7784">
        <w:rPr>
          <w:rFonts w:ascii="Times" w:hAnsi="Times" w:cs="Palatino-Roman"/>
          <w:kern w:val="1"/>
          <w:sz w:val="24"/>
          <w:szCs w:val="24"/>
        </w:rPr>
        <w:t xml:space="preserve"> (Swanson MS)</w:t>
      </w:r>
      <w:r w:rsidR="00CA3529" w:rsidRPr="00CD7784">
        <w:rPr>
          <w:rFonts w:ascii="Times" w:hAnsi="Times" w:cs="Palatino-Roman"/>
          <w:kern w:val="1"/>
          <w:sz w:val="24"/>
          <w:szCs w:val="24"/>
        </w:rPr>
        <w:t>.</w:t>
      </w:r>
      <w:r w:rsidR="00CA3529" w:rsidRPr="00CD7784">
        <w:rPr>
          <w:rStyle w:val="FootnoteReference"/>
          <w:rFonts w:ascii="Times" w:hAnsi="Times" w:cs="Palatino-Roman"/>
          <w:kern w:val="1"/>
          <w:sz w:val="24"/>
          <w:szCs w:val="24"/>
        </w:rPr>
        <w:footnoteReference w:id="26"/>
      </w:r>
    </w:p>
    <w:p w14:paraId="20785F61" w14:textId="77777777" w:rsidR="00C76DC1" w:rsidRPr="00CD7784" w:rsidRDefault="00C76DC1"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p>
    <w:p w14:paraId="44EFD358" w14:textId="537FC783" w:rsidR="00C76DC1" w:rsidRPr="00CD7784" w:rsidRDefault="005E2DD0"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CD7784">
        <w:rPr>
          <w:rFonts w:ascii="Times" w:hAnsi="Times" w:cs="Palatino-Roman"/>
          <w:kern w:val="1"/>
          <w:sz w:val="24"/>
          <w:szCs w:val="24"/>
        </w:rPr>
        <w:tab/>
        <w:t>Although these mechanisms may be employed by demagogues</w:t>
      </w:r>
      <w:r w:rsidR="001A6280">
        <w:rPr>
          <w:rFonts w:ascii="Times" w:hAnsi="Times" w:cs="Palatino-Roman"/>
          <w:kern w:val="1"/>
          <w:sz w:val="24"/>
          <w:szCs w:val="24"/>
        </w:rPr>
        <w:t>,</w:t>
      </w:r>
      <w:r w:rsidRPr="00CD7784">
        <w:rPr>
          <w:rFonts w:ascii="Times" w:hAnsi="Times" w:cs="Palatino-Roman"/>
          <w:kern w:val="1"/>
          <w:sz w:val="24"/>
          <w:szCs w:val="24"/>
        </w:rPr>
        <w:t xml:space="preserve"> one of the most worrying features of propagandistic speech is that ordinary speakers can </w:t>
      </w:r>
      <w:r w:rsidR="00B205B7" w:rsidRPr="00CD7784">
        <w:rPr>
          <w:rFonts w:ascii="Times" w:hAnsi="Times" w:cs="Palatino-Roman"/>
          <w:kern w:val="1"/>
          <w:sz w:val="24"/>
          <w:szCs w:val="24"/>
        </w:rPr>
        <w:t>trigger</w:t>
      </w:r>
      <w:r w:rsidRPr="00CD7784">
        <w:rPr>
          <w:rFonts w:ascii="Times" w:hAnsi="Times" w:cs="Palatino-Roman"/>
          <w:kern w:val="1"/>
          <w:sz w:val="24"/>
          <w:szCs w:val="24"/>
        </w:rPr>
        <w:t xml:space="preserve"> these mechanisms without</w:t>
      </w:r>
      <w:r w:rsidR="00E05D3F" w:rsidRPr="00CD7784">
        <w:rPr>
          <w:rFonts w:ascii="Times" w:hAnsi="Times" w:cs="Palatino-Roman"/>
          <w:kern w:val="1"/>
          <w:sz w:val="24"/>
          <w:szCs w:val="24"/>
        </w:rPr>
        <w:t xml:space="preserve"> intending to</w:t>
      </w:r>
      <w:r w:rsidRPr="00CD7784">
        <w:rPr>
          <w:rFonts w:ascii="Times" w:hAnsi="Times" w:cs="Palatino-Roman"/>
          <w:kern w:val="1"/>
          <w:sz w:val="24"/>
          <w:szCs w:val="24"/>
        </w:rPr>
        <w:t>.</w:t>
      </w:r>
      <w:r w:rsidR="001A6280">
        <w:rPr>
          <w:rFonts w:ascii="Times" w:hAnsi="Times" w:cs="Palatino-Roman"/>
          <w:kern w:val="1"/>
          <w:sz w:val="24"/>
          <w:szCs w:val="24"/>
        </w:rPr>
        <w:t xml:space="preserve"> A speaker who makes a joke involving the word ‘bitch’ </w:t>
      </w:r>
      <w:r w:rsidR="00055039">
        <w:rPr>
          <w:rFonts w:ascii="Times" w:hAnsi="Times" w:cs="Palatino-Roman"/>
          <w:kern w:val="1"/>
          <w:sz w:val="24"/>
          <w:szCs w:val="24"/>
        </w:rPr>
        <w:lastRenderedPageBreak/>
        <w:t>without explicitly intending a misogynist message</w:t>
      </w:r>
      <w:r w:rsidR="001A6280">
        <w:rPr>
          <w:rFonts w:ascii="Times" w:hAnsi="Times" w:cs="Palatino-Roman"/>
          <w:kern w:val="1"/>
          <w:sz w:val="24"/>
          <w:szCs w:val="24"/>
        </w:rPr>
        <w:t xml:space="preserve"> content </w:t>
      </w:r>
      <w:r w:rsidRPr="00CD7784">
        <w:rPr>
          <w:rFonts w:ascii="Times" w:hAnsi="Times" w:cs="Palatino-Roman"/>
          <w:kern w:val="1"/>
          <w:sz w:val="24"/>
          <w:szCs w:val="24"/>
        </w:rPr>
        <w:t xml:space="preserve">will still activate </w:t>
      </w:r>
      <w:r w:rsidR="00055039">
        <w:rPr>
          <w:rFonts w:ascii="Times" w:hAnsi="Times" w:cs="Palatino-Roman"/>
          <w:kern w:val="1"/>
          <w:sz w:val="24"/>
          <w:szCs w:val="24"/>
        </w:rPr>
        <w:t xml:space="preserve">a host of sexist </w:t>
      </w:r>
      <w:r w:rsidRPr="00CD7784">
        <w:rPr>
          <w:rFonts w:ascii="Times" w:hAnsi="Times" w:cs="Palatino-Roman"/>
          <w:kern w:val="1"/>
          <w:sz w:val="24"/>
          <w:szCs w:val="24"/>
        </w:rPr>
        <w:t>ideology</w:t>
      </w:r>
      <w:r w:rsidR="00055039">
        <w:rPr>
          <w:rFonts w:ascii="Times" w:hAnsi="Times" w:cs="Palatino-Roman"/>
          <w:kern w:val="1"/>
          <w:sz w:val="24"/>
          <w:szCs w:val="24"/>
        </w:rPr>
        <w:t xml:space="preserve"> and communicate</w:t>
      </w:r>
      <w:r w:rsidRPr="00CD7784">
        <w:rPr>
          <w:rFonts w:ascii="Times" w:hAnsi="Times" w:cs="Palatino-Roman"/>
          <w:kern w:val="1"/>
          <w:sz w:val="24"/>
          <w:szCs w:val="24"/>
        </w:rPr>
        <w:t xml:space="preserve"> that a range of sexist claims are acceptable.</w:t>
      </w:r>
      <w:r w:rsidR="001341CC" w:rsidRPr="00CD7784">
        <w:rPr>
          <w:rFonts w:ascii="Times" w:hAnsi="Times" w:cs="Palatino-Roman"/>
          <w:kern w:val="1"/>
          <w:sz w:val="24"/>
          <w:szCs w:val="24"/>
        </w:rPr>
        <w:t xml:space="preserve"> </w:t>
      </w:r>
      <w:r w:rsidR="00B31F95">
        <w:rPr>
          <w:rFonts w:ascii="Times" w:hAnsi="Times" w:cs="Palatino-Roman"/>
          <w:kern w:val="1"/>
          <w:sz w:val="24"/>
          <w:szCs w:val="24"/>
        </w:rPr>
        <w:t>T</w:t>
      </w:r>
      <w:r w:rsidR="00A57C92" w:rsidRPr="00CD7784">
        <w:rPr>
          <w:rFonts w:ascii="Times" w:hAnsi="Times" w:cs="Palatino-Roman"/>
          <w:kern w:val="1"/>
          <w:sz w:val="24"/>
          <w:szCs w:val="24"/>
        </w:rPr>
        <w:t>o</w:t>
      </w:r>
      <w:r w:rsidR="001341CC" w:rsidRPr="00CD7784">
        <w:rPr>
          <w:rFonts w:ascii="Times" w:hAnsi="Times" w:cs="Palatino-Roman"/>
          <w:kern w:val="1"/>
          <w:sz w:val="24"/>
          <w:szCs w:val="24"/>
        </w:rPr>
        <w:t xml:space="preserve"> diagnose speech as propaganda, we need to look to the linguistic</w:t>
      </w:r>
      <w:r w:rsidR="00B31F95">
        <w:rPr>
          <w:rFonts w:ascii="Times" w:hAnsi="Times" w:cs="Palatino-Roman"/>
          <w:kern w:val="1"/>
          <w:sz w:val="24"/>
          <w:szCs w:val="24"/>
        </w:rPr>
        <w:t>, social,</w:t>
      </w:r>
      <w:r w:rsidR="001A6280">
        <w:rPr>
          <w:rFonts w:ascii="Times" w:hAnsi="Times" w:cs="Palatino-Roman"/>
          <w:kern w:val="1"/>
          <w:sz w:val="24"/>
          <w:szCs w:val="24"/>
        </w:rPr>
        <w:t xml:space="preserve"> and political</w:t>
      </w:r>
      <w:r w:rsidR="001341CC" w:rsidRPr="00CD7784">
        <w:rPr>
          <w:rFonts w:ascii="Times" w:hAnsi="Times" w:cs="Palatino-Roman"/>
          <w:kern w:val="1"/>
          <w:sz w:val="24"/>
          <w:szCs w:val="24"/>
        </w:rPr>
        <w:t xml:space="preserve"> context, not to a speakers’ intentions.</w:t>
      </w:r>
    </w:p>
    <w:p w14:paraId="3F8BBF45" w14:textId="77777777" w:rsidR="00C76DC1" w:rsidRPr="00CD7784" w:rsidRDefault="005E2DD0"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CD7784">
        <w:rPr>
          <w:rFonts w:ascii="Times" w:hAnsi="Times" w:cs="Palatino-Roman"/>
          <w:kern w:val="1"/>
          <w:sz w:val="24"/>
          <w:szCs w:val="24"/>
        </w:rPr>
        <w:tab/>
      </w:r>
    </w:p>
    <w:p w14:paraId="6F358DE9" w14:textId="77777777" w:rsidR="00C76DC1" w:rsidRPr="00CD7784" w:rsidRDefault="005E2DD0"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CD7784">
        <w:rPr>
          <w:rFonts w:ascii="Times" w:hAnsi="Times" w:cs="Palatino-Roman"/>
          <w:kern w:val="1"/>
          <w:sz w:val="24"/>
          <w:szCs w:val="24"/>
        </w:rPr>
        <w:tab/>
        <w:t xml:space="preserve">Another reason why political manipulation can be difficult to detect is that it often involves </w:t>
      </w:r>
      <w:r w:rsidRPr="00CD7784">
        <w:rPr>
          <w:rFonts w:ascii="Times" w:hAnsi="Times" w:cs="Palatino-Roman"/>
          <w:i/>
          <w:kern w:val="1"/>
          <w:sz w:val="24"/>
          <w:szCs w:val="24"/>
        </w:rPr>
        <w:t>undermining propaganda,</w:t>
      </w:r>
      <w:r w:rsidRPr="00CD7784">
        <w:rPr>
          <w:rFonts w:ascii="Times" w:hAnsi="Times" w:cs="Palatino-Roman"/>
          <w:kern w:val="1"/>
          <w:sz w:val="24"/>
          <w:szCs w:val="24"/>
        </w:rPr>
        <w:t xml:space="preserve"> which Stanley defines as:</w:t>
      </w:r>
    </w:p>
    <w:p w14:paraId="7492074C" w14:textId="1656690F" w:rsidR="00C76DC1" w:rsidRPr="00CD7784" w:rsidRDefault="005E2DD0" w:rsidP="00DE5FF4">
      <w:pPr>
        <w:pStyle w:val="BlockQuote"/>
        <w:spacing w:line="480" w:lineRule="auto"/>
        <w:rPr>
          <w:rFonts w:ascii="Times" w:hAnsi="Times" w:cs="Palatino-Roman"/>
          <w:kern w:val="1"/>
          <w:szCs w:val="24"/>
        </w:rPr>
      </w:pPr>
      <w:r w:rsidRPr="00CD7784">
        <w:rPr>
          <w:rFonts w:ascii="Times" w:hAnsi="Times" w:cs="Palatino-Roman"/>
          <w:kern w:val="1"/>
          <w:szCs w:val="24"/>
        </w:rPr>
        <w:t>A contribution to public discourse that is presented as an embodiment of certain ideals, yet is of a kind that tends to erode those very ideals (Stanley 2015: 53)</w:t>
      </w:r>
    </w:p>
    <w:p w14:paraId="212EDEEE" w14:textId="500221D4" w:rsidR="00C76DC1" w:rsidRPr="00CD7784" w:rsidRDefault="003A189F"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r w:rsidRPr="00CD7784">
        <w:rPr>
          <w:rFonts w:ascii="Times" w:hAnsi="Times" w:cs="Palatino-Roman"/>
          <w:kern w:val="1"/>
          <w:sz w:val="24"/>
          <w:szCs w:val="24"/>
        </w:rPr>
        <w:t>Demagoguery – that is u</w:t>
      </w:r>
      <w:r w:rsidR="005E2DD0" w:rsidRPr="00CD7784">
        <w:rPr>
          <w:rFonts w:ascii="Times" w:hAnsi="Times" w:cs="Palatino-Roman"/>
          <w:kern w:val="1"/>
          <w:sz w:val="24"/>
          <w:szCs w:val="24"/>
        </w:rPr>
        <w:t xml:space="preserve">ndermining propaganda </w:t>
      </w:r>
      <w:r w:rsidRPr="00CD7784">
        <w:rPr>
          <w:rFonts w:ascii="Times" w:hAnsi="Times" w:cs="Palatino-Roman"/>
          <w:kern w:val="1"/>
          <w:sz w:val="24"/>
          <w:szCs w:val="24"/>
        </w:rPr>
        <w:t xml:space="preserve">that is aimed at </w:t>
      </w:r>
      <w:r w:rsidR="00874FAF" w:rsidRPr="00CD7784">
        <w:rPr>
          <w:rFonts w:ascii="Times" w:hAnsi="Times" w:cs="Palatino-Roman"/>
          <w:kern w:val="1"/>
          <w:sz w:val="24"/>
          <w:szCs w:val="24"/>
        </w:rPr>
        <w:t xml:space="preserve">democratic values – </w:t>
      </w:r>
      <w:r w:rsidR="005E2DD0" w:rsidRPr="00CD7784">
        <w:rPr>
          <w:rFonts w:ascii="Times" w:hAnsi="Times" w:cs="Palatino-Roman"/>
          <w:kern w:val="1"/>
          <w:sz w:val="24"/>
          <w:szCs w:val="24"/>
        </w:rPr>
        <w:t>is par</w:t>
      </w:r>
      <w:r w:rsidR="001341CC" w:rsidRPr="00CD7784">
        <w:rPr>
          <w:rFonts w:ascii="Times" w:hAnsi="Times" w:cs="Palatino-Roman"/>
          <w:kern w:val="1"/>
          <w:sz w:val="24"/>
          <w:szCs w:val="24"/>
        </w:rPr>
        <w:t>ticularly pernicious. Demagoguery</w:t>
      </w:r>
      <w:r w:rsidR="005E2DD0" w:rsidRPr="00CD7784">
        <w:rPr>
          <w:rFonts w:ascii="Times" w:hAnsi="Times" w:cs="Palatino-Roman"/>
          <w:kern w:val="1"/>
          <w:sz w:val="24"/>
          <w:szCs w:val="24"/>
        </w:rPr>
        <w:t xml:space="preserve"> signals a </w:t>
      </w:r>
      <w:r w:rsidR="001341CC" w:rsidRPr="00CD7784">
        <w:rPr>
          <w:rFonts w:ascii="Times" w:hAnsi="Times" w:cs="Palatino-Roman"/>
          <w:kern w:val="1"/>
          <w:sz w:val="24"/>
          <w:szCs w:val="24"/>
        </w:rPr>
        <w:t xml:space="preserve">commitment to democratic values – making it appear like a legitimate contribution to democratic discourse </w:t>
      </w:r>
      <w:r w:rsidR="00F566CE">
        <w:rPr>
          <w:rFonts w:ascii="Times" w:hAnsi="Times" w:cs="Palatino-Roman"/>
          <w:kern w:val="1"/>
          <w:sz w:val="24"/>
          <w:szCs w:val="24"/>
        </w:rPr>
        <w:t>–</w:t>
      </w:r>
      <w:r w:rsidR="005E2DD0" w:rsidRPr="00CD7784">
        <w:rPr>
          <w:rFonts w:ascii="Times" w:hAnsi="Times" w:cs="Palatino-Roman"/>
          <w:kern w:val="1"/>
          <w:sz w:val="24"/>
          <w:szCs w:val="24"/>
        </w:rPr>
        <w:t xml:space="preserve"> whilst </w:t>
      </w:r>
      <w:r w:rsidR="001341CC" w:rsidRPr="00CD7784">
        <w:rPr>
          <w:rFonts w:ascii="Times" w:hAnsi="Times" w:cs="Palatino-Roman"/>
          <w:kern w:val="1"/>
          <w:sz w:val="24"/>
          <w:szCs w:val="24"/>
        </w:rPr>
        <w:t xml:space="preserve">at the same time </w:t>
      </w:r>
      <w:r w:rsidR="00B205B7" w:rsidRPr="00CD7784">
        <w:rPr>
          <w:rFonts w:ascii="Times" w:hAnsi="Times" w:cs="Palatino-Roman"/>
          <w:kern w:val="1"/>
          <w:sz w:val="24"/>
          <w:szCs w:val="24"/>
        </w:rPr>
        <w:t>working</w:t>
      </w:r>
      <w:r w:rsidR="005E2DD0" w:rsidRPr="00CD7784">
        <w:rPr>
          <w:rFonts w:ascii="Times" w:hAnsi="Times" w:cs="Palatino-Roman"/>
          <w:kern w:val="1"/>
          <w:sz w:val="24"/>
          <w:szCs w:val="24"/>
        </w:rPr>
        <w:t xml:space="preserve"> to undermine those very values.</w:t>
      </w:r>
      <w:r w:rsidR="00F566CE">
        <w:rPr>
          <w:rFonts w:ascii="Times" w:hAnsi="Times" w:cs="Palatino-Roman"/>
          <w:kern w:val="1"/>
          <w:sz w:val="24"/>
          <w:szCs w:val="24"/>
        </w:rPr>
        <w:t xml:space="preserve"> For example, climate change scepticism will</w:t>
      </w:r>
      <w:r w:rsidRPr="00CD7784">
        <w:rPr>
          <w:rFonts w:ascii="Times" w:hAnsi="Times" w:cs="Palatino-Roman"/>
          <w:kern w:val="1"/>
          <w:sz w:val="24"/>
          <w:szCs w:val="24"/>
        </w:rPr>
        <w:t xml:space="preserve"> </w:t>
      </w:r>
      <w:r w:rsidR="00F566CE">
        <w:rPr>
          <w:rFonts w:ascii="Times" w:hAnsi="Times" w:cs="Palatino-Roman"/>
          <w:kern w:val="1"/>
          <w:sz w:val="24"/>
          <w:szCs w:val="24"/>
        </w:rPr>
        <w:t xml:space="preserve">often signal its commitment to legitimate intellectual values of scepticism, open discussion, and </w:t>
      </w:r>
      <w:r w:rsidR="00805194">
        <w:rPr>
          <w:rFonts w:ascii="Times" w:hAnsi="Times" w:cs="Palatino-Roman"/>
          <w:kern w:val="1"/>
          <w:sz w:val="24"/>
          <w:szCs w:val="24"/>
        </w:rPr>
        <w:t>objectivity, whilst functioning to undermine reasonable public deliberation (Stanley 2015: 60).</w:t>
      </w:r>
      <w:r w:rsidR="00F566CE">
        <w:rPr>
          <w:rFonts w:ascii="Times" w:hAnsi="Times" w:cs="Palatino-Roman"/>
          <w:kern w:val="1"/>
          <w:sz w:val="24"/>
          <w:szCs w:val="24"/>
        </w:rPr>
        <w:t xml:space="preserve"> </w:t>
      </w:r>
      <w:r w:rsidR="00B31F95">
        <w:rPr>
          <w:rFonts w:ascii="Times" w:hAnsi="Times" w:cs="Palatino-Roman"/>
          <w:kern w:val="1"/>
          <w:sz w:val="24"/>
          <w:szCs w:val="24"/>
        </w:rPr>
        <w:t>In contrast to the explicit signally of democratic values</w:t>
      </w:r>
      <w:r w:rsidR="00874FAF" w:rsidRPr="00CD7784">
        <w:rPr>
          <w:rFonts w:ascii="Times" w:hAnsi="Times" w:cs="Palatino-Roman"/>
          <w:kern w:val="1"/>
          <w:sz w:val="24"/>
          <w:szCs w:val="24"/>
        </w:rPr>
        <w:t>, t</w:t>
      </w:r>
      <w:r w:rsidRPr="00CD7784">
        <w:rPr>
          <w:rFonts w:ascii="Times" w:hAnsi="Times" w:cs="Palatino-Roman"/>
          <w:kern w:val="1"/>
          <w:sz w:val="24"/>
          <w:szCs w:val="24"/>
        </w:rPr>
        <w:t xml:space="preserve">he </w:t>
      </w:r>
      <w:r w:rsidR="00B31F95">
        <w:rPr>
          <w:rFonts w:ascii="Times" w:hAnsi="Times" w:cs="Palatino-Roman"/>
          <w:kern w:val="1"/>
          <w:sz w:val="24"/>
          <w:szCs w:val="24"/>
        </w:rPr>
        <w:t>underlying anti-</w:t>
      </w:r>
      <w:r w:rsidR="001F726C">
        <w:rPr>
          <w:rFonts w:ascii="Times" w:hAnsi="Times" w:cs="Palatino-Roman"/>
          <w:kern w:val="1"/>
          <w:sz w:val="24"/>
          <w:szCs w:val="24"/>
        </w:rPr>
        <w:t>democratic</w:t>
      </w:r>
      <w:r w:rsidR="00874FAF" w:rsidRPr="00CD7784">
        <w:rPr>
          <w:rFonts w:ascii="Times" w:hAnsi="Times" w:cs="Palatino-Roman"/>
          <w:kern w:val="1"/>
          <w:sz w:val="24"/>
          <w:szCs w:val="24"/>
        </w:rPr>
        <w:t xml:space="preserve"> mechanisms may be complex</w:t>
      </w:r>
      <w:r w:rsidRPr="00CD7784">
        <w:rPr>
          <w:rFonts w:ascii="Times" w:hAnsi="Times" w:cs="Palatino-Roman"/>
          <w:kern w:val="1"/>
          <w:sz w:val="24"/>
          <w:szCs w:val="24"/>
        </w:rPr>
        <w:t xml:space="preserve"> and difficult to identify.</w:t>
      </w:r>
      <w:r w:rsidR="00F566CE">
        <w:rPr>
          <w:rFonts w:ascii="Times" w:hAnsi="Times" w:cs="Palatino-Roman"/>
          <w:kern w:val="1"/>
          <w:sz w:val="24"/>
          <w:szCs w:val="24"/>
        </w:rPr>
        <w:t xml:space="preserve"> </w:t>
      </w:r>
    </w:p>
    <w:p w14:paraId="1E2B0EBB"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6"/>
          <w:szCs w:val="24"/>
        </w:rPr>
      </w:pPr>
    </w:p>
    <w:p w14:paraId="3FB4B1EB" w14:textId="121A4C88" w:rsidR="00FF0297" w:rsidRPr="00CD7784" w:rsidRDefault="005E2DD0" w:rsidP="00DE5FF4">
      <w:pPr>
        <w:pStyle w:val="Heading1"/>
        <w:spacing w:line="480" w:lineRule="auto"/>
        <w:rPr>
          <w:rFonts w:ascii="Times" w:hAnsi="Times" w:cs="Palatino-Roman"/>
          <w:kern w:val="1"/>
          <w:szCs w:val="24"/>
        </w:rPr>
      </w:pPr>
      <w:r w:rsidRPr="00CD7784">
        <w:rPr>
          <w:rFonts w:ascii="Times" w:hAnsi="Times" w:cs="Palatino-Roman"/>
          <w:kern w:val="1"/>
          <w:szCs w:val="24"/>
        </w:rPr>
        <w:t>3.1. ’Fake News’ is Propaganda</w:t>
      </w:r>
    </w:p>
    <w:p w14:paraId="5FE1D6F0" w14:textId="234B43C4" w:rsidR="00FF0297" w:rsidRPr="006D19FE" w:rsidRDefault="00A36787" w:rsidP="00DE5FF4">
      <w:pPr>
        <w:tabs>
          <w:tab w:val="left" w:pos="560"/>
          <w:tab w:val="left" w:pos="1120"/>
        </w:tabs>
        <w:spacing w:after="266" w:line="480" w:lineRule="auto"/>
        <w:rPr>
          <w:rFonts w:ascii="Times" w:hAnsi="Times" w:cs="Palatino-Roman"/>
          <w:sz w:val="24"/>
          <w:szCs w:val="24"/>
        </w:rPr>
      </w:pPr>
      <w:r w:rsidRPr="00CD7784">
        <w:rPr>
          <w:rFonts w:ascii="Times" w:hAnsi="Times" w:cs="Palatino-Roman"/>
          <w:color w:val="000000"/>
          <w:sz w:val="24"/>
          <w:szCs w:val="24"/>
        </w:rPr>
        <w:tab/>
      </w:r>
      <w:r w:rsidR="00FF0297" w:rsidRPr="00CD7784">
        <w:rPr>
          <w:rFonts w:ascii="Times" w:hAnsi="Times" w:cs="Palatino-Roman"/>
          <w:color w:val="000000"/>
          <w:sz w:val="24"/>
          <w:szCs w:val="24"/>
        </w:rPr>
        <w:t>‘</w:t>
      </w:r>
      <w:r w:rsidRPr="006D19FE">
        <w:rPr>
          <w:rFonts w:ascii="Times" w:hAnsi="Times" w:cs="Palatino-Roman"/>
          <w:color w:val="000000"/>
          <w:sz w:val="24"/>
          <w:szCs w:val="24"/>
        </w:rPr>
        <w:t>F</w:t>
      </w:r>
      <w:r w:rsidR="00FF0297" w:rsidRPr="006D19FE">
        <w:rPr>
          <w:rFonts w:ascii="Times" w:hAnsi="Times" w:cs="Palatino-Roman"/>
          <w:color w:val="000000"/>
          <w:sz w:val="24"/>
          <w:szCs w:val="24"/>
        </w:rPr>
        <w:t xml:space="preserve">ake news’ has a variety of propagandistic uses. </w:t>
      </w:r>
      <w:r w:rsidR="001341CC" w:rsidRPr="006D19FE">
        <w:rPr>
          <w:rFonts w:ascii="Times" w:hAnsi="Times" w:cs="Palatino-Roman"/>
          <w:color w:val="000000"/>
          <w:sz w:val="24"/>
          <w:szCs w:val="24"/>
        </w:rPr>
        <w:t>Concerns over</w:t>
      </w:r>
      <w:r w:rsidR="00FF0297" w:rsidRPr="006D19FE">
        <w:rPr>
          <w:rFonts w:ascii="Times" w:hAnsi="Times" w:cs="Palatino-Roman"/>
          <w:color w:val="000000"/>
          <w:sz w:val="24"/>
          <w:szCs w:val="24"/>
        </w:rPr>
        <w:t xml:space="preserve"> ‘fake news’ have been used by governments in </w:t>
      </w:r>
      <w:r w:rsidR="00FF0297" w:rsidRPr="006D19FE">
        <w:rPr>
          <w:rFonts w:ascii="Times" w:hAnsi="Times" w:cs="Palatino-Roman"/>
          <w:sz w:val="24"/>
          <w:szCs w:val="24"/>
        </w:rPr>
        <w:t>Kenya, Malaysia, Tanzania, the Philippines, Uganda and Russia to motivate censorship laws</w:t>
      </w:r>
      <w:r w:rsidR="00B0413F" w:rsidRPr="006D19FE">
        <w:rPr>
          <w:rFonts w:ascii="Times" w:hAnsi="Times" w:cs="Palatino-Roman"/>
          <w:sz w:val="24"/>
          <w:szCs w:val="24"/>
        </w:rPr>
        <w:t xml:space="preserve"> criminalising spreading false information online</w:t>
      </w:r>
      <w:r w:rsidR="00990D0C" w:rsidRPr="006D19FE">
        <w:rPr>
          <w:rFonts w:ascii="Times" w:hAnsi="Times" w:cs="Palatino-Roman"/>
          <w:sz w:val="24"/>
          <w:szCs w:val="24"/>
        </w:rPr>
        <w:t xml:space="preserve"> (Coady MS)</w:t>
      </w:r>
      <w:r w:rsidR="00B0413F" w:rsidRPr="006D19FE">
        <w:rPr>
          <w:rFonts w:ascii="Times" w:hAnsi="Times" w:cs="Palatino-Roman"/>
          <w:sz w:val="24"/>
          <w:szCs w:val="24"/>
        </w:rPr>
        <w:t>.</w:t>
      </w:r>
      <w:r w:rsidR="00B0413F" w:rsidRPr="006D19FE">
        <w:rPr>
          <w:rStyle w:val="FootnoteReference"/>
          <w:rFonts w:ascii="Times" w:hAnsi="Times" w:cs="Palatino-Roman"/>
          <w:sz w:val="24"/>
          <w:szCs w:val="24"/>
        </w:rPr>
        <w:t xml:space="preserve"> </w:t>
      </w:r>
      <w:r w:rsidR="00B0413F" w:rsidRPr="006D19FE">
        <w:rPr>
          <w:rStyle w:val="FootnoteReference"/>
          <w:rFonts w:ascii="Times" w:hAnsi="Times" w:cs="Palatino-Roman"/>
          <w:sz w:val="24"/>
          <w:szCs w:val="24"/>
        </w:rPr>
        <w:footnoteReference w:id="27"/>
      </w:r>
      <w:r w:rsidR="00B0413F" w:rsidRPr="006D19FE">
        <w:rPr>
          <w:rFonts w:ascii="Times" w:hAnsi="Times" w:cs="Palatino-Roman"/>
          <w:sz w:val="24"/>
          <w:szCs w:val="24"/>
        </w:rPr>
        <w:t xml:space="preserve"> </w:t>
      </w:r>
      <w:r w:rsidR="00B0413F" w:rsidRPr="006D19FE">
        <w:rPr>
          <w:rFonts w:ascii="Times" w:hAnsi="Times" w:cs="Palatino-Roman"/>
          <w:sz w:val="24"/>
          <w:szCs w:val="24"/>
        </w:rPr>
        <w:lastRenderedPageBreak/>
        <w:t>M</w:t>
      </w:r>
      <w:r w:rsidR="00FF0297" w:rsidRPr="006D19FE">
        <w:rPr>
          <w:rFonts w:ascii="Times" w:hAnsi="Times" w:cs="Palatino-Roman"/>
          <w:sz w:val="24"/>
          <w:szCs w:val="24"/>
        </w:rPr>
        <w:t xml:space="preserve">any of </w:t>
      </w:r>
      <w:r w:rsidR="00B0413F" w:rsidRPr="006D19FE">
        <w:rPr>
          <w:rFonts w:ascii="Times" w:hAnsi="Times" w:cs="Palatino-Roman"/>
          <w:sz w:val="24"/>
          <w:szCs w:val="24"/>
        </w:rPr>
        <w:t>these laws</w:t>
      </w:r>
      <w:r w:rsidR="00FF0297" w:rsidRPr="006D19FE">
        <w:rPr>
          <w:rFonts w:ascii="Times" w:hAnsi="Times" w:cs="Palatino-Roman"/>
          <w:sz w:val="24"/>
          <w:szCs w:val="24"/>
        </w:rPr>
        <w:t xml:space="preserve"> include references to ‘fake news’ </w:t>
      </w:r>
      <w:r w:rsidR="00B0413F" w:rsidRPr="006D19FE">
        <w:rPr>
          <w:rFonts w:ascii="Times" w:hAnsi="Times" w:cs="Palatino-Roman"/>
          <w:sz w:val="24"/>
          <w:szCs w:val="24"/>
        </w:rPr>
        <w:t>(</w:t>
      </w:r>
      <w:r w:rsidR="00990D0C" w:rsidRPr="006D19FE">
        <w:rPr>
          <w:rFonts w:ascii="Times" w:hAnsi="Times" w:cs="Palatino-Roman"/>
          <w:sz w:val="24"/>
          <w:szCs w:val="24"/>
        </w:rPr>
        <w:t>which naturally goes</w:t>
      </w:r>
      <w:r w:rsidR="00B0413F" w:rsidRPr="006D19FE">
        <w:rPr>
          <w:rFonts w:ascii="Times" w:hAnsi="Times" w:cs="Palatino-Roman"/>
          <w:sz w:val="24"/>
          <w:szCs w:val="24"/>
        </w:rPr>
        <w:t xml:space="preserve"> undefined) </w:t>
      </w:r>
      <w:r w:rsidR="00FF0297" w:rsidRPr="006D19FE">
        <w:rPr>
          <w:rFonts w:ascii="Times" w:hAnsi="Times" w:cs="Palatino-Roman"/>
          <w:sz w:val="24"/>
          <w:szCs w:val="24"/>
        </w:rPr>
        <w:t>in the text of the laws.</w:t>
      </w:r>
      <w:r w:rsidR="00B0413F" w:rsidRPr="006D19FE">
        <w:rPr>
          <w:rFonts w:ascii="Times" w:hAnsi="Times" w:cs="Palatino-Roman"/>
          <w:sz w:val="24"/>
          <w:szCs w:val="24"/>
        </w:rPr>
        <w:t xml:space="preserve"> Claims of ‘fake news’ have also been used </w:t>
      </w:r>
      <w:r w:rsidR="00B31F95">
        <w:rPr>
          <w:rFonts w:ascii="Times" w:hAnsi="Times" w:cs="Palatino-Roman"/>
          <w:sz w:val="24"/>
          <w:szCs w:val="24"/>
        </w:rPr>
        <w:t xml:space="preserve">by oppressive regimes </w:t>
      </w:r>
      <w:r w:rsidR="00B0413F" w:rsidRPr="006D19FE">
        <w:rPr>
          <w:rFonts w:ascii="Times" w:hAnsi="Times" w:cs="Palatino-Roman"/>
          <w:sz w:val="24"/>
          <w:szCs w:val="24"/>
        </w:rPr>
        <w:t xml:space="preserve">to </w:t>
      </w:r>
      <w:r w:rsidR="00276AA1" w:rsidRPr="006D19FE">
        <w:rPr>
          <w:rFonts w:ascii="Times" w:hAnsi="Times" w:cs="Palatino-Roman"/>
          <w:sz w:val="24"/>
          <w:szCs w:val="24"/>
        </w:rPr>
        <w:t>undermine stories that run contrary to government interests</w:t>
      </w:r>
      <w:r w:rsidRPr="006D19FE">
        <w:rPr>
          <w:rFonts w:ascii="Times" w:hAnsi="Times" w:cs="Palatino-Roman"/>
          <w:sz w:val="24"/>
          <w:szCs w:val="24"/>
        </w:rPr>
        <w:t>. The government and military in Myanmar have used the term</w:t>
      </w:r>
      <w:r w:rsidR="00B0413F" w:rsidRPr="006D19FE">
        <w:rPr>
          <w:rFonts w:ascii="Times" w:hAnsi="Times" w:cs="Palatino-Roman"/>
          <w:sz w:val="24"/>
          <w:szCs w:val="24"/>
        </w:rPr>
        <w:t xml:space="preserve"> to undermine reports of the genocide</w:t>
      </w:r>
      <w:r w:rsidR="00B31F95">
        <w:rPr>
          <w:rFonts w:ascii="Times" w:hAnsi="Times" w:cs="Palatino-Roman"/>
          <w:sz w:val="24"/>
          <w:szCs w:val="24"/>
        </w:rPr>
        <w:t xml:space="preserve"> of</w:t>
      </w:r>
      <w:r w:rsidR="00B0413F" w:rsidRPr="006D19FE">
        <w:rPr>
          <w:rFonts w:ascii="Times" w:hAnsi="Times" w:cs="Palatino-Roman"/>
          <w:sz w:val="24"/>
          <w:szCs w:val="24"/>
        </w:rPr>
        <w:t xml:space="preserve"> Rohingya</w:t>
      </w:r>
      <w:r w:rsidR="00A57C92">
        <w:rPr>
          <w:rFonts w:ascii="Times" w:hAnsi="Times" w:cs="Palatino-Roman"/>
          <w:sz w:val="24"/>
          <w:szCs w:val="24"/>
        </w:rPr>
        <w:t xml:space="preserve"> people</w:t>
      </w:r>
      <w:r w:rsidRPr="006D19FE">
        <w:rPr>
          <w:rFonts w:ascii="Times" w:hAnsi="Times" w:cs="Palatino-Roman"/>
          <w:sz w:val="24"/>
          <w:szCs w:val="24"/>
        </w:rPr>
        <w:t xml:space="preserve">, Bashar al-Assad has used the term to dispute Amnesty International reports of deaths in military prison, and Chinese state media </w:t>
      </w:r>
      <w:r w:rsidR="00145A09" w:rsidRPr="006D19FE">
        <w:rPr>
          <w:rFonts w:ascii="Times" w:hAnsi="Times" w:cs="Palatino-Roman"/>
          <w:sz w:val="24"/>
          <w:szCs w:val="24"/>
        </w:rPr>
        <w:t>have used it</w:t>
      </w:r>
      <w:r w:rsidRPr="006D19FE">
        <w:rPr>
          <w:rFonts w:ascii="Times" w:hAnsi="Times" w:cs="Palatino-Roman"/>
          <w:sz w:val="24"/>
          <w:szCs w:val="24"/>
        </w:rPr>
        <w:t xml:space="preserve"> to </w:t>
      </w:r>
      <w:r w:rsidR="00145A09" w:rsidRPr="006D19FE">
        <w:rPr>
          <w:rFonts w:ascii="Times" w:hAnsi="Times" w:cs="Palatino-Roman"/>
          <w:sz w:val="24"/>
          <w:szCs w:val="24"/>
        </w:rPr>
        <w:t>contest allegations of human rights abuses</w:t>
      </w:r>
      <w:r w:rsidRPr="006D19FE">
        <w:rPr>
          <w:rFonts w:ascii="Times" w:hAnsi="Times" w:cs="Palatino-Roman"/>
          <w:sz w:val="24"/>
          <w:szCs w:val="24"/>
        </w:rPr>
        <w:t>.</w:t>
      </w:r>
      <w:r w:rsidRPr="006D19FE">
        <w:rPr>
          <w:rStyle w:val="FootnoteReference"/>
          <w:rFonts w:ascii="Times" w:hAnsi="Times" w:cs="Palatino-Roman"/>
          <w:sz w:val="24"/>
          <w:szCs w:val="24"/>
        </w:rPr>
        <w:t xml:space="preserve"> </w:t>
      </w:r>
      <w:r w:rsidRPr="006D19FE">
        <w:rPr>
          <w:rStyle w:val="FootnoteReference"/>
          <w:rFonts w:ascii="Times" w:hAnsi="Times" w:cs="Palatino-Roman"/>
          <w:sz w:val="24"/>
          <w:szCs w:val="24"/>
        </w:rPr>
        <w:footnoteReference w:id="28"/>
      </w:r>
      <w:r w:rsidRPr="006D19FE">
        <w:rPr>
          <w:rFonts w:ascii="Times" w:hAnsi="Times" w:cs="Palatino-Roman"/>
          <w:sz w:val="24"/>
          <w:szCs w:val="24"/>
        </w:rPr>
        <w:t xml:space="preserve"> If we wanted to look for terms</w:t>
      </w:r>
      <w:r w:rsidR="00A57C92">
        <w:rPr>
          <w:rFonts w:ascii="Times" w:hAnsi="Times" w:cs="Palatino-Roman"/>
          <w:sz w:val="24"/>
          <w:szCs w:val="24"/>
        </w:rPr>
        <w:t xml:space="preserve"> with similar political functions</w:t>
      </w:r>
      <w:r w:rsidRPr="006D19FE">
        <w:rPr>
          <w:rFonts w:ascii="Times" w:hAnsi="Times" w:cs="Palatino-Roman"/>
          <w:sz w:val="24"/>
          <w:szCs w:val="24"/>
        </w:rPr>
        <w:t xml:space="preserve">, </w:t>
      </w:r>
      <w:r w:rsidR="00D3586F" w:rsidRPr="006D19FE">
        <w:rPr>
          <w:rFonts w:ascii="Times" w:hAnsi="Times" w:cs="Palatino-Roman"/>
          <w:sz w:val="24"/>
          <w:szCs w:val="24"/>
        </w:rPr>
        <w:t xml:space="preserve">we could do worse than the German words </w:t>
      </w:r>
      <w:r w:rsidR="00990D0C" w:rsidRPr="006D19FE">
        <w:rPr>
          <w:rFonts w:ascii="Times" w:hAnsi="Times" w:cs="Palatino-Roman"/>
          <w:i/>
          <w:sz w:val="24"/>
          <w:szCs w:val="24"/>
        </w:rPr>
        <w:t>l</w:t>
      </w:r>
      <w:r w:rsidR="00D3586F" w:rsidRPr="006D19FE">
        <w:rPr>
          <w:rFonts w:ascii="Times" w:hAnsi="Times" w:cs="Palatino-Roman"/>
          <w:i/>
          <w:sz w:val="24"/>
          <w:szCs w:val="24"/>
        </w:rPr>
        <w:t>ügenpresse</w:t>
      </w:r>
      <w:r w:rsidR="00D3586F" w:rsidRPr="006D19FE">
        <w:rPr>
          <w:rFonts w:ascii="Times" w:hAnsi="Times" w:cs="Palatino-Roman"/>
          <w:sz w:val="24"/>
          <w:szCs w:val="24"/>
        </w:rPr>
        <w:t xml:space="preserve"> </w:t>
      </w:r>
      <w:r w:rsidR="00410282" w:rsidRPr="006D19FE">
        <w:rPr>
          <w:rFonts w:ascii="Times" w:hAnsi="Times" w:cs="Palatino-Roman"/>
          <w:sz w:val="24"/>
          <w:szCs w:val="24"/>
        </w:rPr>
        <w:t xml:space="preserve">(lying press) </w:t>
      </w:r>
      <w:r w:rsidR="00D3586F" w:rsidRPr="006D19FE">
        <w:rPr>
          <w:rFonts w:ascii="Times" w:hAnsi="Times" w:cs="Palatino-Roman"/>
          <w:sz w:val="24"/>
          <w:szCs w:val="24"/>
        </w:rPr>
        <w:t xml:space="preserve">and </w:t>
      </w:r>
      <w:r w:rsidR="00990D0C" w:rsidRPr="006D19FE">
        <w:rPr>
          <w:rFonts w:ascii="Times" w:hAnsi="Times" w:cs="Palatino-Roman"/>
          <w:i/>
          <w:sz w:val="24"/>
          <w:szCs w:val="24"/>
        </w:rPr>
        <w:t>j</w:t>
      </w:r>
      <w:r w:rsidR="00D3586F" w:rsidRPr="006D19FE">
        <w:rPr>
          <w:rFonts w:ascii="Times" w:hAnsi="Times" w:cs="Palatino-Roman"/>
          <w:i/>
          <w:sz w:val="24"/>
          <w:szCs w:val="24"/>
        </w:rPr>
        <w:t>ournaille</w:t>
      </w:r>
      <w:r w:rsidR="00410282" w:rsidRPr="006D19FE">
        <w:rPr>
          <w:rFonts w:ascii="Times" w:hAnsi="Times" w:cs="Palatino-Roman"/>
          <w:sz w:val="24"/>
          <w:szCs w:val="24"/>
        </w:rPr>
        <w:t xml:space="preserve"> </w:t>
      </w:r>
      <w:r w:rsidR="00D719A1" w:rsidRPr="006D19FE">
        <w:rPr>
          <w:rFonts w:ascii="Times" w:hAnsi="Times" w:cs="Palatino-Roman"/>
          <w:sz w:val="24"/>
          <w:szCs w:val="24"/>
        </w:rPr>
        <w:t>(journalism-scum)</w:t>
      </w:r>
      <w:r w:rsidR="00D3586F" w:rsidRPr="006D19FE">
        <w:rPr>
          <w:rFonts w:ascii="Times" w:hAnsi="Times" w:cs="Palatino-Roman"/>
          <w:sz w:val="24"/>
          <w:szCs w:val="24"/>
        </w:rPr>
        <w:t>, which have a history of use as attack words</w:t>
      </w:r>
      <w:r w:rsidR="00990D0C" w:rsidRPr="006D19FE">
        <w:rPr>
          <w:rFonts w:ascii="Times" w:hAnsi="Times" w:cs="Palatino-Roman"/>
          <w:sz w:val="24"/>
          <w:szCs w:val="24"/>
        </w:rPr>
        <w:t xml:space="preserve"> (notably by the National Socialist party</w:t>
      </w:r>
      <w:r w:rsidR="00A37235" w:rsidRPr="006D19FE">
        <w:rPr>
          <w:rFonts w:ascii="Times" w:hAnsi="Times" w:cs="Palatino-Roman"/>
          <w:sz w:val="24"/>
          <w:szCs w:val="24"/>
        </w:rPr>
        <w:t xml:space="preserve">, and more recently by </w:t>
      </w:r>
      <w:r w:rsidR="0090372C" w:rsidRPr="006D19FE">
        <w:rPr>
          <w:rFonts w:ascii="Times" w:hAnsi="Times" w:cs="Palatino-Roman"/>
          <w:sz w:val="24"/>
          <w:szCs w:val="24"/>
        </w:rPr>
        <w:t xml:space="preserve">the </w:t>
      </w:r>
      <w:r w:rsidR="00A37235" w:rsidRPr="006D19FE">
        <w:rPr>
          <w:rFonts w:ascii="Times" w:hAnsi="Times" w:cs="Palatino-Roman"/>
          <w:i/>
          <w:sz w:val="24"/>
          <w:szCs w:val="24"/>
        </w:rPr>
        <w:t>Alternative für Deutscheland</w:t>
      </w:r>
      <w:r w:rsidR="003726F4" w:rsidRPr="006D19FE">
        <w:rPr>
          <w:rFonts w:ascii="Times" w:hAnsi="Times" w:cs="Palatino-Roman"/>
          <w:sz w:val="24"/>
          <w:szCs w:val="24"/>
        </w:rPr>
        <w:t xml:space="preserve"> party, and</w:t>
      </w:r>
      <w:r w:rsidR="00145A09" w:rsidRPr="006D19FE">
        <w:rPr>
          <w:rFonts w:ascii="Times" w:hAnsi="Times" w:cs="Palatino-Roman"/>
          <w:sz w:val="24"/>
          <w:szCs w:val="24"/>
        </w:rPr>
        <w:t xml:space="preserve"> </w:t>
      </w:r>
      <w:r w:rsidR="00A57C92">
        <w:rPr>
          <w:rFonts w:ascii="Times" w:hAnsi="Times" w:cs="Palatino-Roman"/>
          <w:sz w:val="24"/>
          <w:szCs w:val="24"/>
        </w:rPr>
        <w:t xml:space="preserve">by </w:t>
      </w:r>
      <w:r w:rsidR="00145A09" w:rsidRPr="006D19FE">
        <w:rPr>
          <w:rFonts w:ascii="Times" w:hAnsi="Times" w:cs="Palatino-Roman"/>
          <w:sz w:val="24"/>
          <w:szCs w:val="24"/>
        </w:rPr>
        <w:t>alt-right figures</w:t>
      </w:r>
      <w:r w:rsidR="00990D0C" w:rsidRPr="006D19FE">
        <w:rPr>
          <w:rFonts w:ascii="Times" w:hAnsi="Times" w:cs="Palatino-Roman"/>
          <w:sz w:val="24"/>
          <w:szCs w:val="24"/>
        </w:rPr>
        <w:t>).</w:t>
      </w:r>
      <w:r w:rsidR="00C16F0F" w:rsidRPr="006D19FE">
        <w:rPr>
          <w:rStyle w:val="FootnoteReference"/>
          <w:rFonts w:ascii="Times" w:hAnsi="Times" w:cs="Palatino-Roman"/>
          <w:sz w:val="24"/>
          <w:szCs w:val="24"/>
        </w:rPr>
        <w:footnoteReference w:id="29"/>
      </w:r>
    </w:p>
    <w:p w14:paraId="6F2E6490" w14:textId="3DC11E61" w:rsidR="00C76DC1" w:rsidRPr="00CD7784" w:rsidRDefault="0090372C" w:rsidP="00DE5FF4">
      <w:pPr>
        <w:tabs>
          <w:tab w:val="left" w:pos="560"/>
          <w:tab w:val="left" w:pos="1120"/>
        </w:tabs>
        <w:spacing w:after="266" w:line="480" w:lineRule="auto"/>
        <w:rPr>
          <w:rFonts w:ascii="Times" w:hAnsi="Times" w:cs="Palatino-Roman"/>
          <w:color w:val="000000"/>
          <w:sz w:val="24"/>
          <w:szCs w:val="24"/>
        </w:rPr>
      </w:pPr>
      <w:r w:rsidRPr="00CD7784">
        <w:rPr>
          <w:rFonts w:ascii="Times" w:hAnsi="Times" w:cs="Palatino-Roman"/>
          <w:color w:val="000000"/>
          <w:sz w:val="24"/>
          <w:szCs w:val="24"/>
        </w:rPr>
        <w:tab/>
      </w:r>
      <w:r w:rsidR="00145A09" w:rsidRPr="00CD7784">
        <w:rPr>
          <w:rFonts w:ascii="Times" w:hAnsi="Times" w:cs="Palatino-Roman"/>
          <w:color w:val="000000"/>
          <w:sz w:val="24"/>
          <w:szCs w:val="24"/>
        </w:rPr>
        <w:t>C</w:t>
      </w:r>
      <w:r w:rsidR="00D40DF3" w:rsidRPr="00CD7784">
        <w:rPr>
          <w:rFonts w:ascii="Times" w:hAnsi="Times" w:cs="Palatino-Roman"/>
          <w:color w:val="000000"/>
          <w:sz w:val="24"/>
          <w:szCs w:val="24"/>
        </w:rPr>
        <w:t xml:space="preserve">onsider </w:t>
      </w:r>
      <w:r w:rsidR="005E2DD0" w:rsidRPr="00CD7784">
        <w:rPr>
          <w:rFonts w:ascii="Times" w:hAnsi="Times" w:cs="Palatino-Roman"/>
          <w:color w:val="000000"/>
          <w:sz w:val="24"/>
          <w:szCs w:val="24"/>
        </w:rPr>
        <w:t>the follow</w:t>
      </w:r>
      <w:r w:rsidR="009E67D0" w:rsidRPr="00CD7784">
        <w:rPr>
          <w:rFonts w:ascii="Times" w:hAnsi="Times" w:cs="Palatino-Roman"/>
          <w:color w:val="000000"/>
          <w:sz w:val="24"/>
          <w:szCs w:val="24"/>
        </w:rPr>
        <w:t>ing tweet from @realDonaldTrump</w:t>
      </w:r>
      <w:r w:rsidR="005E2DD0" w:rsidRPr="00CD7784">
        <w:rPr>
          <w:rFonts w:ascii="Times" w:hAnsi="Times" w:cs="Palatino-Roman"/>
          <w:color w:val="000000"/>
          <w:sz w:val="24"/>
          <w:szCs w:val="24"/>
        </w:rPr>
        <w:t>:</w:t>
      </w:r>
    </w:p>
    <w:p w14:paraId="61D4EC8F" w14:textId="192CB727" w:rsidR="00C76DC1" w:rsidRPr="00CD7784" w:rsidRDefault="005E2DD0" w:rsidP="00DE5FF4">
      <w:pPr>
        <w:pStyle w:val="BlockQuote"/>
        <w:spacing w:line="480" w:lineRule="auto"/>
        <w:rPr>
          <w:rFonts w:ascii="Times" w:hAnsi="Times" w:cs="Palatino-Roman"/>
          <w:kern w:val="1"/>
          <w:szCs w:val="24"/>
        </w:rPr>
      </w:pPr>
      <w:r w:rsidRPr="00CD7784">
        <w:rPr>
          <w:rFonts w:ascii="Times" w:hAnsi="Times" w:cs="Palatino-Roman"/>
          <w:kern w:val="1"/>
          <w:szCs w:val="24"/>
        </w:rPr>
        <w:t xml:space="preserve">The Fake News Media has been so unfair, and vicious, to my wife and our great First Lady, Melania. During her recovery from surgery they reported everything from near death, to facelift, to left the W.H. (and me) for N.Y. or Virginia, to abuse. All </w:t>
      </w:r>
      <w:r w:rsidR="00B16592" w:rsidRPr="00CD7784">
        <w:rPr>
          <w:rFonts w:ascii="Times" w:hAnsi="Times" w:cs="Palatino-Roman"/>
          <w:kern w:val="1"/>
          <w:szCs w:val="24"/>
        </w:rPr>
        <w:t>Fake, she is doing really well!</w:t>
      </w:r>
      <w:r w:rsidRPr="00CD7784">
        <w:rPr>
          <w:rFonts w:ascii="Times" w:hAnsi="Times" w:cs="Palatino-Roman"/>
          <w:kern w:val="1"/>
          <w:szCs w:val="24"/>
        </w:rPr>
        <w:t xml:space="preserve"> (@realDonaldTrump June </w:t>
      </w:r>
      <w:r w:rsidR="006D19FE">
        <w:rPr>
          <w:rFonts w:ascii="Times" w:hAnsi="Times" w:cs="Palatino-Roman"/>
          <w:kern w:val="1"/>
          <w:szCs w:val="24"/>
        </w:rPr>
        <w:t xml:space="preserve">6th </w:t>
      </w:r>
      <w:r w:rsidRPr="00CD7784">
        <w:rPr>
          <w:rFonts w:ascii="Times" w:hAnsi="Times" w:cs="Palatino-Roman"/>
          <w:kern w:val="1"/>
          <w:szCs w:val="24"/>
        </w:rPr>
        <w:t>2018)</w:t>
      </w:r>
    </w:p>
    <w:p w14:paraId="40841AB7" w14:textId="64020690" w:rsidR="00C76DC1" w:rsidRPr="00CD7784"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r w:rsidRPr="00CD7784">
        <w:rPr>
          <w:rFonts w:ascii="Times" w:hAnsi="Times" w:cs="Palatino-Roman"/>
          <w:kern w:val="1"/>
          <w:sz w:val="24"/>
          <w:szCs w:val="24"/>
        </w:rPr>
        <w:t>Like the synta</w:t>
      </w:r>
      <w:r w:rsidR="00B205B7" w:rsidRPr="00CD7784">
        <w:rPr>
          <w:rFonts w:ascii="Times" w:hAnsi="Times" w:cs="Palatino-Roman"/>
          <w:kern w:val="1"/>
          <w:sz w:val="24"/>
          <w:szCs w:val="24"/>
        </w:rPr>
        <w:t xml:space="preserve">x, fully unpacking this </w:t>
      </w:r>
      <w:r w:rsidRPr="00CD7784">
        <w:rPr>
          <w:rFonts w:ascii="Times" w:hAnsi="Times" w:cs="Palatino-Roman"/>
          <w:kern w:val="1"/>
          <w:sz w:val="24"/>
          <w:szCs w:val="24"/>
        </w:rPr>
        <w:t>propaganda is a co</w:t>
      </w:r>
      <w:r w:rsidR="00D05648" w:rsidRPr="00CD7784">
        <w:rPr>
          <w:rFonts w:ascii="Times" w:hAnsi="Times" w:cs="Palatino-Roman"/>
          <w:kern w:val="1"/>
          <w:sz w:val="24"/>
          <w:szCs w:val="24"/>
        </w:rPr>
        <w:t>mplex task that requires</w:t>
      </w:r>
      <w:r w:rsidRPr="00CD7784">
        <w:rPr>
          <w:rFonts w:ascii="Times" w:hAnsi="Times" w:cs="Palatino-Roman"/>
          <w:kern w:val="1"/>
          <w:sz w:val="24"/>
          <w:szCs w:val="24"/>
        </w:rPr>
        <w:t xml:space="preserve"> insider knowledge. However, even staying at the surface level, I think it should be clear that this tweet serves </w:t>
      </w:r>
      <w:r w:rsidR="00B205B7" w:rsidRPr="00CD7784">
        <w:rPr>
          <w:rFonts w:ascii="Times" w:hAnsi="Times" w:cs="Palatino-Roman"/>
          <w:kern w:val="1"/>
          <w:sz w:val="24"/>
          <w:szCs w:val="24"/>
        </w:rPr>
        <w:t>several</w:t>
      </w:r>
      <w:r w:rsidRPr="00CD7784">
        <w:rPr>
          <w:rFonts w:ascii="Times" w:hAnsi="Times" w:cs="Palatino-Roman"/>
          <w:kern w:val="1"/>
          <w:sz w:val="24"/>
          <w:szCs w:val="24"/>
        </w:rPr>
        <w:t xml:space="preserve"> manipulative purposes:</w:t>
      </w:r>
    </w:p>
    <w:p w14:paraId="2701C67C"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p>
    <w:p w14:paraId="0A283B06" w14:textId="77777777" w:rsidR="00C76DC1" w:rsidRPr="00CD7784" w:rsidRDefault="005E2DD0" w:rsidP="00DE5FF4">
      <w:pPr>
        <w:numPr>
          <w:ilvl w:val="0"/>
          <w:numId w:val="13"/>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color w:val="000000"/>
          <w:kern w:val="1"/>
          <w:sz w:val="24"/>
          <w:szCs w:val="24"/>
        </w:rPr>
      </w:pPr>
      <w:r w:rsidRPr="00CD7784">
        <w:rPr>
          <w:rFonts w:ascii="Times" w:hAnsi="Times" w:cs="Palatino-Roman"/>
          <w:kern w:val="1"/>
          <w:sz w:val="24"/>
          <w:szCs w:val="24"/>
        </w:rPr>
        <w:t>To slur mainstream media reports about Melania Trump’s health, tarring both the stories and the institutions with the allegation of fakery;</w:t>
      </w:r>
    </w:p>
    <w:p w14:paraId="446CFC98" w14:textId="163A18CD" w:rsidR="00C76DC1" w:rsidRPr="00CD7784" w:rsidRDefault="005E2DD0" w:rsidP="00DE5FF4">
      <w:pPr>
        <w:numPr>
          <w:ilvl w:val="0"/>
          <w:numId w:val="13"/>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kern w:val="1"/>
          <w:sz w:val="24"/>
          <w:szCs w:val="24"/>
        </w:rPr>
      </w:pPr>
      <w:r w:rsidRPr="00CD7784">
        <w:rPr>
          <w:rFonts w:ascii="Times" w:hAnsi="Times" w:cs="Palatino-Roman"/>
          <w:kern w:val="1"/>
          <w:sz w:val="24"/>
          <w:szCs w:val="24"/>
        </w:rPr>
        <w:lastRenderedPageBreak/>
        <w:t>To forcefully press Trump’s own interpretation of the situation;</w:t>
      </w:r>
    </w:p>
    <w:p w14:paraId="24231B87" w14:textId="4DD62EE3" w:rsidR="00C76DC1" w:rsidRPr="00CD7784" w:rsidRDefault="005E2DD0" w:rsidP="00DE5FF4">
      <w:pPr>
        <w:numPr>
          <w:ilvl w:val="0"/>
          <w:numId w:val="13"/>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color w:val="000000"/>
          <w:kern w:val="1"/>
          <w:sz w:val="24"/>
          <w:szCs w:val="24"/>
        </w:rPr>
      </w:pPr>
      <w:r w:rsidRPr="00CD7784">
        <w:rPr>
          <w:rFonts w:ascii="Times" w:hAnsi="Times" w:cs="Palatino-Roman"/>
          <w:color w:val="000000"/>
          <w:kern w:val="1"/>
          <w:sz w:val="24"/>
          <w:szCs w:val="24"/>
        </w:rPr>
        <w:t>To elicit various emotional responses from its audience, including fear of being duped by mainstream media institutions,</w:t>
      </w:r>
      <w:r w:rsidRPr="00CD7784">
        <w:rPr>
          <w:rFonts w:ascii="Times" w:hAnsi="Times" w:cs="Palatino-Roman"/>
          <w:color w:val="000000"/>
          <w:kern w:val="1"/>
          <w:sz w:val="24"/>
          <w:szCs w:val="24"/>
          <w:vertAlign w:val="superscript"/>
        </w:rPr>
        <w:footnoteReference w:id="30"/>
      </w:r>
      <w:r w:rsidRPr="00CD7784">
        <w:rPr>
          <w:rFonts w:ascii="Times" w:hAnsi="Times" w:cs="Palatino-Roman"/>
          <w:color w:val="000000"/>
          <w:kern w:val="1"/>
          <w:sz w:val="24"/>
          <w:szCs w:val="24"/>
        </w:rPr>
        <w:t xml:space="preserve"> and disdain for those </w:t>
      </w:r>
      <w:r w:rsidR="00B16592" w:rsidRPr="00CD7784">
        <w:rPr>
          <w:rFonts w:ascii="Times" w:hAnsi="Times" w:cs="Palatino-Roman"/>
          <w:color w:val="000000"/>
          <w:kern w:val="1"/>
          <w:sz w:val="24"/>
          <w:szCs w:val="24"/>
        </w:rPr>
        <w:t>‘</w:t>
      </w:r>
      <w:r w:rsidRPr="00CD7784">
        <w:rPr>
          <w:rFonts w:ascii="Times" w:hAnsi="Times" w:cs="Palatino-Roman"/>
          <w:color w:val="000000"/>
          <w:kern w:val="1"/>
          <w:sz w:val="24"/>
          <w:szCs w:val="24"/>
        </w:rPr>
        <w:t>unfair, and vicious</w:t>
      </w:r>
      <w:r w:rsidR="00B16592" w:rsidRPr="00CD7784">
        <w:rPr>
          <w:rFonts w:ascii="Times" w:hAnsi="Times" w:cs="Palatino-Roman"/>
          <w:color w:val="000000"/>
          <w:kern w:val="1"/>
          <w:sz w:val="24"/>
          <w:szCs w:val="24"/>
        </w:rPr>
        <w:t>’</w:t>
      </w:r>
      <w:r w:rsidRPr="00CD7784">
        <w:rPr>
          <w:rFonts w:ascii="Times" w:hAnsi="Times" w:cs="Palatino-Roman"/>
          <w:color w:val="000000"/>
          <w:kern w:val="1"/>
          <w:sz w:val="24"/>
          <w:szCs w:val="24"/>
        </w:rPr>
        <w:t xml:space="preserve"> institutions;</w:t>
      </w:r>
    </w:p>
    <w:p w14:paraId="71E3C861" w14:textId="39C8E01C" w:rsidR="00C76DC1" w:rsidRPr="00CD7784" w:rsidRDefault="005E2DD0" w:rsidP="00DE5FF4">
      <w:pPr>
        <w:numPr>
          <w:ilvl w:val="0"/>
          <w:numId w:val="13"/>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kern w:val="1"/>
          <w:sz w:val="24"/>
          <w:szCs w:val="24"/>
        </w:rPr>
      </w:pPr>
      <w:r w:rsidRPr="00CD7784">
        <w:rPr>
          <w:rFonts w:ascii="Times" w:hAnsi="Times" w:cs="Palatino-Roman"/>
          <w:kern w:val="1"/>
          <w:sz w:val="24"/>
          <w:szCs w:val="24"/>
        </w:rPr>
        <w:t xml:space="preserve">To engage in </w:t>
      </w:r>
      <w:r w:rsidRPr="00CD7784">
        <w:rPr>
          <w:rFonts w:ascii="Times" w:hAnsi="Times" w:cs="Palatino-Roman"/>
          <w:i/>
          <w:kern w:val="1"/>
          <w:sz w:val="24"/>
          <w:szCs w:val="24"/>
        </w:rPr>
        <w:t>epistemic policing</w:t>
      </w:r>
      <w:r w:rsidRPr="00CD7784">
        <w:rPr>
          <w:rFonts w:ascii="Times" w:hAnsi="Times" w:cs="Palatino-Roman"/>
          <w:kern w:val="1"/>
          <w:sz w:val="24"/>
          <w:szCs w:val="24"/>
        </w:rPr>
        <w:t>, directing its audience to not believe anything published by mainstream news outlets</w:t>
      </w:r>
      <w:r w:rsidR="006A7419" w:rsidRPr="00CD7784">
        <w:rPr>
          <w:rFonts w:ascii="Times" w:hAnsi="Times" w:cs="Palatino-Roman"/>
          <w:kern w:val="1"/>
          <w:sz w:val="24"/>
          <w:szCs w:val="24"/>
        </w:rPr>
        <w:t xml:space="preserve"> </w:t>
      </w:r>
      <w:r w:rsidR="009854E6" w:rsidRPr="00CD7784">
        <w:rPr>
          <w:rFonts w:ascii="Times" w:hAnsi="Times" w:cs="Palatino-Roman"/>
          <w:kern w:val="1"/>
          <w:sz w:val="24"/>
          <w:szCs w:val="24"/>
        </w:rPr>
        <w:t>(</w:t>
      </w:r>
      <w:r w:rsidR="006A7419" w:rsidRPr="00CD7784">
        <w:rPr>
          <w:rFonts w:ascii="Times" w:hAnsi="Times" w:cs="Palatino-Roman"/>
          <w:kern w:val="1"/>
          <w:sz w:val="24"/>
          <w:szCs w:val="24"/>
        </w:rPr>
        <w:t xml:space="preserve">see </w:t>
      </w:r>
      <w:r w:rsidR="009854E6" w:rsidRPr="00CD7784">
        <w:rPr>
          <w:rFonts w:ascii="Times" w:hAnsi="Times" w:cs="Palatino-Roman"/>
          <w:kern w:val="1"/>
          <w:sz w:val="24"/>
          <w:szCs w:val="24"/>
        </w:rPr>
        <w:t>Stanley 2015:</w:t>
      </w:r>
      <w:r w:rsidR="006A7419" w:rsidRPr="00CD7784">
        <w:rPr>
          <w:rFonts w:ascii="Times" w:hAnsi="Times" w:cs="Palatino-Roman"/>
          <w:kern w:val="1"/>
          <w:sz w:val="24"/>
          <w:szCs w:val="24"/>
        </w:rPr>
        <w:t xml:space="preserve"> 143-6)</w:t>
      </w:r>
      <w:r w:rsidRPr="00CD7784">
        <w:rPr>
          <w:rFonts w:ascii="Times" w:hAnsi="Times" w:cs="Palatino-Roman"/>
          <w:kern w:val="1"/>
          <w:sz w:val="24"/>
          <w:szCs w:val="24"/>
        </w:rPr>
        <w:t>;</w:t>
      </w:r>
    </w:p>
    <w:p w14:paraId="4A8B363C" w14:textId="5C3940F5" w:rsidR="00C76DC1" w:rsidRPr="00CD7784" w:rsidRDefault="005E2DD0" w:rsidP="00DE5FF4">
      <w:pPr>
        <w:numPr>
          <w:ilvl w:val="0"/>
          <w:numId w:val="14"/>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color w:val="000000"/>
          <w:kern w:val="1"/>
          <w:sz w:val="24"/>
          <w:szCs w:val="24"/>
        </w:rPr>
      </w:pPr>
      <w:r w:rsidRPr="00CD7784">
        <w:rPr>
          <w:rFonts w:ascii="Times" w:hAnsi="Times" w:cs="Palatino-Roman"/>
          <w:kern w:val="1"/>
          <w:sz w:val="24"/>
          <w:szCs w:val="24"/>
        </w:rPr>
        <w:t>To raise sceptical doubts about the veracity of mainstream media sources (Faulkner 2018), aiming</w:t>
      </w:r>
      <w:r w:rsidRPr="00CD7784">
        <w:rPr>
          <w:rFonts w:ascii="Times" w:hAnsi="Times" w:cs="Palatino-Roman"/>
          <w:color w:val="000000"/>
          <w:kern w:val="1"/>
          <w:sz w:val="24"/>
          <w:szCs w:val="24"/>
        </w:rPr>
        <w:t xml:space="preserve"> to manip</w:t>
      </w:r>
      <w:r w:rsidR="00A57C92">
        <w:rPr>
          <w:rFonts w:ascii="Times" w:hAnsi="Times" w:cs="Palatino-Roman"/>
          <w:color w:val="000000"/>
          <w:kern w:val="1"/>
          <w:sz w:val="24"/>
          <w:szCs w:val="24"/>
        </w:rPr>
        <w:t>ulate public trust</w:t>
      </w:r>
      <w:r w:rsidRPr="00CD7784">
        <w:rPr>
          <w:rFonts w:ascii="Times" w:hAnsi="Times" w:cs="Palatino-Roman"/>
          <w:color w:val="000000"/>
          <w:kern w:val="1"/>
          <w:sz w:val="24"/>
          <w:szCs w:val="24"/>
        </w:rPr>
        <w:t>;</w:t>
      </w:r>
    </w:p>
    <w:p w14:paraId="59AC8585" w14:textId="7E226D6D" w:rsidR="00C76DC1" w:rsidRPr="00CD7784" w:rsidRDefault="005E2DD0" w:rsidP="00DE5FF4">
      <w:pPr>
        <w:numPr>
          <w:ilvl w:val="0"/>
          <w:numId w:val="14"/>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color w:val="000000"/>
          <w:kern w:val="1"/>
          <w:sz w:val="24"/>
          <w:szCs w:val="24"/>
        </w:rPr>
      </w:pPr>
      <w:r w:rsidRPr="00CD7784">
        <w:rPr>
          <w:rFonts w:ascii="Times" w:hAnsi="Times" w:cs="Palatino-Roman"/>
          <w:color w:val="000000"/>
          <w:kern w:val="1"/>
          <w:sz w:val="24"/>
          <w:szCs w:val="24"/>
        </w:rPr>
        <w:t xml:space="preserve">To cue up an ideology that </w:t>
      </w:r>
      <w:r w:rsidR="00B205B7" w:rsidRPr="00CD7784">
        <w:rPr>
          <w:rFonts w:ascii="Times" w:hAnsi="Times" w:cs="Palatino-Roman"/>
          <w:color w:val="000000"/>
          <w:kern w:val="1"/>
          <w:sz w:val="24"/>
          <w:szCs w:val="24"/>
        </w:rPr>
        <w:t>claims</w:t>
      </w:r>
      <w:r w:rsidRPr="00CD7784">
        <w:rPr>
          <w:rFonts w:ascii="Times" w:hAnsi="Times" w:cs="Palatino-Roman"/>
          <w:color w:val="000000"/>
          <w:kern w:val="1"/>
          <w:sz w:val="24"/>
          <w:szCs w:val="24"/>
        </w:rPr>
        <w:t xml:space="preserve"> that all mainstream media outlets are engaged in systematic manipulation of public opinion, are spreading left-wing propaganda, and are suffering from bias and groupthink</w:t>
      </w:r>
      <w:r w:rsidR="00B31F95">
        <w:rPr>
          <w:rFonts w:ascii="Times" w:hAnsi="Times" w:cs="Palatino-Roman"/>
          <w:color w:val="000000"/>
          <w:kern w:val="1"/>
          <w:sz w:val="24"/>
          <w:szCs w:val="24"/>
        </w:rPr>
        <w:t>.</w:t>
      </w:r>
      <w:r w:rsidRPr="00CD7784">
        <w:rPr>
          <w:rFonts w:ascii="Times" w:hAnsi="Times" w:cs="Palatino-Roman"/>
          <w:color w:val="000000"/>
          <w:kern w:val="1"/>
          <w:sz w:val="24"/>
          <w:szCs w:val="24"/>
          <w:vertAlign w:val="superscript"/>
        </w:rPr>
        <w:footnoteReference w:id="31"/>
      </w:r>
    </w:p>
    <w:p w14:paraId="4A8B2478" w14:textId="77777777" w:rsidR="00C76DC1" w:rsidRPr="00CD7784" w:rsidRDefault="00C76DC1"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color w:val="000000"/>
          <w:kern w:val="1"/>
          <w:sz w:val="24"/>
          <w:szCs w:val="24"/>
        </w:rPr>
      </w:pPr>
    </w:p>
    <w:p w14:paraId="5702F1AC" w14:textId="573C7C66" w:rsidR="00C76DC1" w:rsidRPr="00CD7784" w:rsidRDefault="005E2DD0"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color w:val="000000"/>
          <w:kern w:val="1"/>
          <w:sz w:val="24"/>
          <w:szCs w:val="24"/>
        </w:rPr>
      </w:pPr>
      <w:r w:rsidRPr="00CD7784">
        <w:rPr>
          <w:rFonts w:ascii="Times" w:hAnsi="Times" w:cs="Palatino-Roman"/>
          <w:color w:val="000000"/>
          <w:kern w:val="1"/>
          <w:sz w:val="24"/>
          <w:szCs w:val="24"/>
        </w:rPr>
        <w:tab/>
        <w:t xml:space="preserve">This tweet relies on the powerful evaluative and expressive content of ‘fake news’, and </w:t>
      </w:r>
      <w:r w:rsidR="00B31F95">
        <w:rPr>
          <w:rFonts w:ascii="Times" w:hAnsi="Times" w:cs="Palatino-Roman"/>
          <w:color w:val="000000"/>
          <w:kern w:val="1"/>
          <w:sz w:val="24"/>
          <w:szCs w:val="24"/>
        </w:rPr>
        <w:t xml:space="preserve">its </w:t>
      </w:r>
      <w:r w:rsidRPr="00CD7784">
        <w:rPr>
          <w:rFonts w:ascii="Times" w:hAnsi="Times" w:cs="Palatino-Roman"/>
          <w:color w:val="000000"/>
          <w:kern w:val="1"/>
          <w:sz w:val="24"/>
          <w:szCs w:val="24"/>
        </w:rPr>
        <w:t xml:space="preserve">function as a slur term to cue up an ideology of media manipulation. The lack of a stable descriptive content </w:t>
      </w:r>
      <w:r w:rsidR="00A57C92">
        <w:rPr>
          <w:rFonts w:ascii="Times" w:hAnsi="Times" w:cs="Palatino-Roman"/>
          <w:color w:val="000000"/>
          <w:kern w:val="1"/>
          <w:sz w:val="24"/>
          <w:szCs w:val="24"/>
        </w:rPr>
        <w:t xml:space="preserve">is important here: it </w:t>
      </w:r>
      <w:r w:rsidRPr="00CD7784">
        <w:rPr>
          <w:rFonts w:ascii="Times" w:hAnsi="Times" w:cs="Palatino-Roman"/>
          <w:color w:val="000000"/>
          <w:kern w:val="1"/>
          <w:sz w:val="24"/>
          <w:szCs w:val="24"/>
        </w:rPr>
        <w:t>enabl</w:t>
      </w:r>
      <w:r w:rsidR="00A57C92">
        <w:rPr>
          <w:rFonts w:ascii="Times" w:hAnsi="Times" w:cs="Palatino-Roman"/>
          <w:color w:val="000000"/>
          <w:kern w:val="1"/>
          <w:sz w:val="24"/>
          <w:szCs w:val="24"/>
        </w:rPr>
        <w:t>es</w:t>
      </w:r>
      <w:r w:rsidRPr="00CD7784">
        <w:rPr>
          <w:rFonts w:ascii="Times" w:hAnsi="Times" w:cs="Palatino-Roman"/>
          <w:color w:val="000000"/>
          <w:kern w:val="1"/>
          <w:sz w:val="24"/>
          <w:szCs w:val="24"/>
        </w:rPr>
        <w:t xml:space="preserve"> demagogues to target the term at whoever they want, without the threat of </w:t>
      </w:r>
      <w:r w:rsidRPr="00A57C92">
        <w:rPr>
          <w:rFonts w:ascii="Times" w:hAnsi="Times" w:cs="Palatino-Roman"/>
          <w:color w:val="000000"/>
          <w:kern w:val="1"/>
          <w:sz w:val="24"/>
          <w:szCs w:val="24"/>
        </w:rPr>
        <w:t xml:space="preserve">being criticised on factual grounds. Saying ‘that’s </w:t>
      </w:r>
      <w:r w:rsidRPr="00A57C92">
        <w:rPr>
          <w:rFonts w:ascii="Times" w:hAnsi="Times" w:cs="Palatino-Roman"/>
          <w:i/>
          <w:color w:val="000000"/>
          <w:kern w:val="1"/>
          <w:sz w:val="24"/>
          <w:szCs w:val="24"/>
        </w:rPr>
        <w:t xml:space="preserve">not </w:t>
      </w:r>
      <w:r w:rsidRPr="00A57C92">
        <w:rPr>
          <w:rFonts w:ascii="Times" w:hAnsi="Times" w:cs="Palatino-Roman"/>
          <w:color w:val="000000"/>
          <w:kern w:val="1"/>
          <w:sz w:val="24"/>
          <w:szCs w:val="24"/>
        </w:rPr>
        <w:t>fake news’ is a pretty ineffective response to this tweet.</w:t>
      </w:r>
      <w:r w:rsidR="00A57C92" w:rsidRPr="00A57C92">
        <w:rPr>
          <w:rFonts w:ascii="Times" w:hAnsi="Times" w:cs="Palatino-Roman"/>
          <w:color w:val="000000"/>
          <w:kern w:val="1"/>
          <w:sz w:val="24"/>
          <w:szCs w:val="24"/>
        </w:rPr>
        <w:t xml:space="preserve"> </w:t>
      </w:r>
      <w:r w:rsidR="00A57C92">
        <w:rPr>
          <w:rFonts w:ascii="Times" w:hAnsi="Times"/>
          <w:sz w:val="24"/>
          <w:szCs w:val="24"/>
          <w:lang w:val="en-US"/>
        </w:rPr>
        <w:t>The person making the allegation can easily switch to a meaning of ‘fake news’ that makes their allegation correct.</w:t>
      </w:r>
    </w:p>
    <w:p w14:paraId="26FE4AC6" w14:textId="77777777" w:rsidR="00C76DC1" w:rsidRPr="00CD7784" w:rsidRDefault="00C76DC1"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color w:val="000000"/>
          <w:kern w:val="1"/>
          <w:sz w:val="24"/>
          <w:szCs w:val="24"/>
        </w:rPr>
      </w:pPr>
    </w:p>
    <w:p w14:paraId="04874801" w14:textId="1DFC5253" w:rsidR="00C76DC1" w:rsidRPr="00CD7784" w:rsidRDefault="005E2DD0"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color w:val="000000"/>
          <w:kern w:val="1"/>
          <w:sz w:val="24"/>
          <w:szCs w:val="24"/>
        </w:rPr>
      </w:pPr>
      <w:r w:rsidRPr="00CD7784">
        <w:rPr>
          <w:rFonts w:ascii="Times" w:hAnsi="Times" w:cs="Palatino-Roman"/>
          <w:color w:val="000000"/>
          <w:kern w:val="1"/>
          <w:sz w:val="24"/>
          <w:szCs w:val="24"/>
        </w:rPr>
        <w:tab/>
        <w:t xml:space="preserve">In this </w:t>
      </w:r>
      <w:r w:rsidR="00B205B7" w:rsidRPr="00CD7784">
        <w:rPr>
          <w:rFonts w:ascii="Times" w:hAnsi="Times" w:cs="Palatino-Roman"/>
          <w:color w:val="000000"/>
          <w:kern w:val="1"/>
          <w:sz w:val="24"/>
          <w:szCs w:val="24"/>
        </w:rPr>
        <w:t>case</w:t>
      </w:r>
      <w:r w:rsidRPr="00CD7784">
        <w:rPr>
          <w:rFonts w:ascii="Times" w:hAnsi="Times" w:cs="Palatino-Roman"/>
          <w:color w:val="000000"/>
          <w:kern w:val="1"/>
          <w:sz w:val="24"/>
          <w:szCs w:val="24"/>
        </w:rPr>
        <w:t>, ‘fake news’ functions as a</w:t>
      </w:r>
      <w:r w:rsidR="00B205B7" w:rsidRPr="00CD7784">
        <w:rPr>
          <w:rFonts w:ascii="Times" w:hAnsi="Times" w:cs="Palatino-Roman"/>
          <w:color w:val="000000"/>
          <w:kern w:val="1"/>
          <w:sz w:val="24"/>
          <w:szCs w:val="24"/>
        </w:rPr>
        <w:t xml:space="preserve"> classic</w:t>
      </w:r>
      <w:r w:rsidRPr="00CD7784">
        <w:rPr>
          <w:rFonts w:ascii="Times" w:hAnsi="Times" w:cs="Palatino-Roman"/>
          <w:color w:val="000000"/>
          <w:kern w:val="1"/>
          <w:sz w:val="24"/>
          <w:szCs w:val="24"/>
        </w:rPr>
        <w:t xml:space="preserve"> example of </w:t>
      </w:r>
      <w:r w:rsidRPr="00CD7784">
        <w:rPr>
          <w:rFonts w:ascii="Times" w:hAnsi="Times" w:cs="Palatino-Roman"/>
          <w:i/>
          <w:color w:val="000000"/>
          <w:kern w:val="1"/>
          <w:sz w:val="24"/>
          <w:szCs w:val="24"/>
        </w:rPr>
        <w:t>undermining propaganda</w:t>
      </w:r>
      <w:r w:rsidRPr="00CD7784">
        <w:rPr>
          <w:rFonts w:ascii="Times" w:hAnsi="Times" w:cs="Palatino-Roman"/>
          <w:color w:val="000000"/>
          <w:kern w:val="1"/>
          <w:sz w:val="24"/>
          <w:szCs w:val="24"/>
        </w:rPr>
        <w:t xml:space="preserve"> (Stanley 2018: 85). It functions to appeal to classic enlightenment ideals— truth, a free marketplace of ideas, </w:t>
      </w:r>
      <w:r w:rsidR="00A57C92">
        <w:rPr>
          <w:rFonts w:ascii="Times" w:hAnsi="Times" w:cs="Palatino-Roman"/>
          <w:color w:val="000000"/>
          <w:kern w:val="1"/>
          <w:sz w:val="24"/>
          <w:szCs w:val="24"/>
        </w:rPr>
        <w:t xml:space="preserve">and </w:t>
      </w:r>
      <w:r w:rsidRPr="00CD7784">
        <w:rPr>
          <w:rFonts w:ascii="Times" w:hAnsi="Times" w:cs="Palatino-Roman"/>
          <w:color w:val="000000"/>
          <w:kern w:val="1"/>
          <w:sz w:val="24"/>
          <w:szCs w:val="24"/>
        </w:rPr>
        <w:t xml:space="preserve">objective journalism —whilst at the same time </w:t>
      </w:r>
      <w:r w:rsidR="00A57C92">
        <w:rPr>
          <w:rFonts w:ascii="Times" w:hAnsi="Times" w:cs="Palatino-Roman"/>
          <w:color w:val="000000"/>
          <w:kern w:val="1"/>
          <w:sz w:val="24"/>
          <w:szCs w:val="24"/>
        </w:rPr>
        <w:t>working</w:t>
      </w:r>
      <w:r w:rsidRPr="00CD7784">
        <w:rPr>
          <w:rFonts w:ascii="Times" w:hAnsi="Times" w:cs="Palatino-Roman"/>
          <w:color w:val="000000"/>
          <w:kern w:val="1"/>
          <w:sz w:val="24"/>
          <w:szCs w:val="24"/>
        </w:rPr>
        <w:t xml:space="preserve"> to </w:t>
      </w:r>
      <w:r w:rsidRPr="00CD7784">
        <w:rPr>
          <w:rFonts w:ascii="Times" w:hAnsi="Times" w:cs="Palatino-Roman"/>
          <w:color w:val="000000"/>
          <w:kern w:val="1"/>
          <w:sz w:val="24"/>
          <w:szCs w:val="24"/>
        </w:rPr>
        <w:lastRenderedPageBreak/>
        <w:t xml:space="preserve">undermine those </w:t>
      </w:r>
      <w:r w:rsidR="00B205B7" w:rsidRPr="00CD7784">
        <w:rPr>
          <w:rFonts w:ascii="Times" w:hAnsi="Times" w:cs="Palatino-Roman"/>
          <w:color w:val="000000"/>
          <w:kern w:val="1"/>
          <w:sz w:val="24"/>
          <w:szCs w:val="24"/>
        </w:rPr>
        <w:t xml:space="preserve">very </w:t>
      </w:r>
      <w:r w:rsidRPr="00CD7784">
        <w:rPr>
          <w:rFonts w:ascii="Times" w:hAnsi="Times" w:cs="Palatino-Roman"/>
          <w:color w:val="000000"/>
          <w:kern w:val="1"/>
          <w:sz w:val="24"/>
          <w:szCs w:val="24"/>
        </w:rPr>
        <w:t xml:space="preserve">ideals, </w:t>
      </w:r>
      <w:r w:rsidR="00B205B7" w:rsidRPr="00CD7784">
        <w:rPr>
          <w:rFonts w:ascii="Times" w:hAnsi="Times" w:cs="Palatino-Roman"/>
          <w:color w:val="000000"/>
          <w:kern w:val="1"/>
          <w:sz w:val="24"/>
          <w:szCs w:val="24"/>
        </w:rPr>
        <w:t xml:space="preserve">both by weakening public trust in </w:t>
      </w:r>
      <w:r w:rsidR="002F55D3">
        <w:rPr>
          <w:rFonts w:ascii="Times" w:hAnsi="Times" w:cs="Palatino-Roman"/>
          <w:color w:val="000000"/>
          <w:kern w:val="1"/>
          <w:sz w:val="24"/>
          <w:szCs w:val="24"/>
        </w:rPr>
        <w:t xml:space="preserve">(reasonably)trustworthy </w:t>
      </w:r>
      <w:r w:rsidR="00B205B7" w:rsidRPr="00CD7784">
        <w:rPr>
          <w:rFonts w:ascii="Times" w:hAnsi="Times" w:cs="Palatino-Roman"/>
          <w:color w:val="000000"/>
          <w:kern w:val="1"/>
          <w:sz w:val="24"/>
          <w:szCs w:val="24"/>
        </w:rPr>
        <w:t>news institutions,</w:t>
      </w:r>
      <w:r w:rsidRPr="00CD7784">
        <w:rPr>
          <w:rFonts w:ascii="Times" w:hAnsi="Times" w:cs="Palatino-Roman"/>
          <w:color w:val="000000"/>
          <w:kern w:val="1"/>
          <w:sz w:val="24"/>
          <w:szCs w:val="24"/>
          <w:vertAlign w:val="superscript"/>
        </w:rPr>
        <w:footnoteReference w:id="32"/>
      </w:r>
      <w:r w:rsidR="00B205B7" w:rsidRPr="00CD7784">
        <w:rPr>
          <w:rFonts w:ascii="Times" w:hAnsi="Times" w:cs="Palatino-Roman"/>
          <w:color w:val="000000"/>
          <w:kern w:val="1"/>
          <w:sz w:val="24"/>
          <w:szCs w:val="24"/>
        </w:rPr>
        <w:t xml:space="preserve"> and by making it difficult to have a reasonable debate about </w:t>
      </w:r>
      <w:r w:rsidR="00A57C92">
        <w:rPr>
          <w:rFonts w:ascii="Times" w:hAnsi="Times" w:cs="Palatino-Roman"/>
          <w:color w:val="000000"/>
          <w:kern w:val="1"/>
          <w:sz w:val="24"/>
          <w:szCs w:val="24"/>
        </w:rPr>
        <w:t>whether news claims are true</w:t>
      </w:r>
      <w:r w:rsidR="00B205B7" w:rsidRPr="00CD7784">
        <w:rPr>
          <w:rFonts w:ascii="Times" w:hAnsi="Times" w:cs="Palatino-Roman"/>
          <w:color w:val="000000"/>
          <w:kern w:val="1"/>
          <w:sz w:val="24"/>
          <w:szCs w:val="24"/>
        </w:rPr>
        <w:t>.</w:t>
      </w:r>
      <w:r w:rsidR="00B82BF9" w:rsidRPr="00CD7784">
        <w:rPr>
          <w:rFonts w:ascii="Times" w:hAnsi="Times" w:cs="Palatino-Roman"/>
          <w:color w:val="000000"/>
          <w:kern w:val="1"/>
          <w:sz w:val="24"/>
          <w:szCs w:val="24"/>
        </w:rPr>
        <w:t xml:space="preserve"> This is part of a </w:t>
      </w:r>
      <w:r w:rsidRPr="00CD7784">
        <w:rPr>
          <w:rFonts w:ascii="Times" w:hAnsi="Times" w:cs="Palatino-Roman"/>
          <w:color w:val="000000"/>
          <w:kern w:val="1"/>
          <w:sz w:val="24"/>
          <w:szCs w:val="24"/>
        </w:rPr>
        <w:t>wider trend whereby (</w:t>
      </w:r>
      <w:r w:rsidR="00CD5FCD" w:rsidRPr="00CD7784">
        <w:rPr>
          <w:rFonts w:ascii="Times" w:hAnsi="Times" w:cs="Palatino-Roman"/>
          <w:color w:val="000000"/>
          <w:kern w:val="1"/>
          <w:sz w:val="24"/>
          <w:szCs w:val="24"/>
        </w:rPr>
        <w:t xml:space="preserve">typically </w:t>
      </w:r>
      <w:r w:rsidRPr="00CD7784">
        <w:rPr>
          <w:rFonts w:ascii="Times" w:hAnsi="Times" w:cs="Palatino-Roman"/>
          <w:color w:val="000000"/>
          <w:kern w:val="1"/>
          <w:sz w:val="24"/>
          <w:szCs w:val="24"/>
        </w:rPr>
        <w:t xml:space="preserve">misplaced) claims to rationality and critical thinking are used by right-wing figures to spread </w:t>
      </w:r>
      <w:r w:rsidR="00EA7B84">
        <w:rPr>
          <w:rFonts w:ascii="Times" w:hAnsi="Times" w:cs="Palatino-Roman"/>
          <w:color w:val="000000"/>
          <w:kern w:val="1"/>
          <w:sz w:val="24"/>
          <w:szCs w:val="24"/>
        </w:rPr>
        <w:t>anti-democratic</w:t>
      </w:r>
      <w:r w:rsidRPr="00CD7784">
        <w:rPr>
          <w:rFonts w:ascii="Times" w:hAnsi="Times" w:cs="Palatino-Roman"/>
          <w:color w:val="000000"/>
          <w:kern w:val="1"/>
          <w:sz w:val="24"/>
          <w:szCs w:val="24"/>
        </w:rPr>
        <w:t xml:space="preserve"> ideology.</w:t>
      </w:r>
      <w:r w:rsidRPr="00CD7784">
        <w:rPr>
          <w:rFonts w:ascii="Times" w:hAnsi="Times" w:cs="Palatino-Roman"/>
          <w:color w:val="000000"/>
          <w:kern w:val="1"/>
          <w:sz w:val="24"/>
          <w:szCs w:val="24"/>
          <w:vertAlign w:val="superscript"/>
        </w:rPr>
        <w:footnoteReference w:id="33"/>
      </w:r>
    </w:p>
    <w:p w14:paraId="54E1F912" w14:textId="77777777" w:rsidR="00C76DC1" w:rsidRPr="00CD7784" w:rsidRDefault="00C76DC1"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color w:val="000000"/>
          <w:kern w:val="1"/>
          <w:sz w:val="24"/>
          <w:szCs w:val="24"/>
        </w:rPr>
      </w:pPr>
    </w:p>
    <w:p w14:paraId="7C1D15E8" w14:textId="15A2865C" w:rsidR="00C76DC1" w:rsidRPr="00CD7784" w:rsidRDefault="005E2DD0"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CD7784">
        <w:rPr>
          <w:rFonts w:ascii="Times" w:hAnsi="Times" w:cs="Palatino-Roman"/>
          <w:color w:val="000000"/>
          <w:kern w:val="1"/>
          <w:sz w:val="24"/>
          <w:szCs w:val="24"/>
        </w:rPr>
        <w:tab/>
        <w:t xml:space="preserve">The problem is not just </w:t>
      </w:r>
      <w:r w:rsidR="00B205B7" w:rsidRPr="00CD7784">
        <w:rPr>
          <w:rFonts w:ascii="Times" w:hAnsi="Times" w:cs="Palatino-Roman"/>
          <w:color w:val="000000"/>
          <w:kern w:val="1"/>
          <w:sz w:val="24"/>
          <w:szCs w:val="24"/>
        </w:rPr>
        <w:t>demagogues that intentionally manipulate public trust</w:t>
      </w:r>
      <w:r w:rsidRPr="00CD7784">
        <w:rPr>
          <w:rFonts w:ascii="Times" w:hAnsi="Times" w:cs="Palatino-Roman"/>
          <w:color w:val="000000"/>
          <w:kern w:val="1"/>
          <w:sz w:val="24"/>
          <w:szCs w:val="24"/>
        </w:rPr>
        <w:t xml:space="preserve">: the ideology of media manipulation can be cued up by </w:t>
      </w:r>
      <w:r w:rsidR="00047420">
        <w:rPr>
          <w:rFonts w:ascii="Times" w:hAnsi="Times" w:cs="Palatino-Roman"/>
          <w:color w:val="000000"/>
          <w:kern w:val="1"/>
          <w:sz w:val="24"/>
          <w:szCs w:val="24"/>
        </w:rPr>
        <w:t>seemingly</w:t>
      </w:r>
      <w:r w:rsidRPr="00CD7784">
        <w:rPr>
          <w:rFonts w:ascii="Times" w:hAnsi="Times" w:cs="Palatino-Roman"/>
          <w:color w:val="000000"/>
          <w:kern w:val="1"/>
          <w:sz w:val="24"/>
          <w:szCs w:val="24"/>
        </w:rPr>
        <w:t xml:space="preserve"> innocuous speech.</w:t>
      </w:r>
      <w:r w:rsidRPr="00CD7784">
        <w:rPr>
          <w:rFonts w:ascii="Times" w:hAnsi="Times" w:cs="Palatino-Roman"/>
          <w:kern w:val="1"/>
          <w:sz w:val="24"/>
          <w:szCs w:val="24"/>
        </w:rPr>
        <w:t xml:space="preserve"> This raises the concern that establishment or lef</w:t>
      </w:r>
      <w:r w:rsidR="00DA646A" w:rsidRPr="00CD7784">
        <w:rPr>
          <w:rFonts w:ascii="Times" w:hAnsi="Times" w:cs="Palatino-Roman"/>
          <w:kern w:val="1"/>
          <w:sz w:val="24"/>
          <w:szCs w:val="24"/>
        </w:rPr>
        <w:t>t-wing sources who use</w:t>
      </w:r>
      <w:r w:rsidR="00AF1479">
        <w:rPr>
          <w:rFonts w:ascii="Times" w:hAnsi="Times" w:cs="Palatino-Roman"/>
          <w:kern w:val="1"/>
          <w:sz w:val="24"/>
          <w:szCs w:val="24"/>
        </w:rPr>
        <w:t xml:space="preserve"> the ‘fake news’</w:t>
      </w:r>
      <w:r w:rsidR="00DA646A" w:rsidRPr="00CD7784">
        <w:rPr>
          <w:rFonts w:ascii="Times" w:hAnsi="Times" w:cs="Palatino-Roman"/>
          <w:kern w:val="1"/>
          <w:sz w:val="24"/>
          <w:szCs w:val="24"/>
        </w:rPr>
        <w:t xml:space="preserve"> </w:t>
      </w:r>
      <w:r w:rsidRPr="00CD7784">
        <w:rPr>
          <w:rFonts w:ascii="Times" w:hAnsi="Times" w:cs="Palatino-Roman"/>
          <w:kern w:val="1"/>
          <w:sz w:val="24"/>
          <w:szCs w:val="24"/>
        </w:rPr>
        <w:t xml:space="preserve">will </w:t>
      </w:r>
      <w:r w:rsidR="00DA646A" w:rsidRPr="00CD7784">
        <w:rPr>
          <w:rFonts w:ascii="Times" w:hAnsi="Times" w:cs="Palatino-Roman"/>
          <w:kern w:val="1"/>
          <w:sz w:val="24"/>
          <w:szCs w:val="24"/>
        </w:rPr>
        <w:t xml:space="preserve">also </w:t>
      </w:r>
      <w:r w:rsidRPr="00CD7784">
        <w:rPr>
          <w:rFonts w:ascii="Times" w:hAnsi="Times" w:cs="Palatino-Roman"/>
          <w:kern w:val="1"/>
          <w:sz w:val="24"/>
          <w:szCs w:val="24"/>
        </w:rPr>
        <w:t>cue up ideology. It is not too hard to see centrist and left-wing concerns about Russian troll farms, echo chambers, and gullible members of the public as the beginnings of a</w:t>
      </w:r>
      <w:r w:rsidR="003A189F" w:rsidRPr="00CD7784">
        <w:rPr>
          <w:rFonts w:ascii="Times" w:hAnsi="Times" w:cs="Palatino-Roman"/>
          <w:kern w:val="1"/>
          <w:sz w:val="24"/>
          <w:szCs w:val="24"/>
        </w:rPr>
        <w:t xml:space="preserve"> narrative</w:t>
      </w:r>
      <w:r w:rsidRPr="00CD7784">
        <w:rPr>
          <w:rFonts w:ascii="Times" w:hAnsi="Times" w:cs="Palatino-Roman"/>
          <w:kern w:val="1"/>
          <w:sz w:val="24"/>
          <w:szCs w:val="24"/>
        </w:rPr>
        <w:t xml:space="preserve"> of media manipulation that parallels</w:t>
      </w:r>
      <w:r w:rsidR="003A189F" w:rsidRPr="00CD7784">
        <w:rPr>
          <w:rFonts w:ascii="Times" w:hAnsi="Times" w:cs="Palatino-Roman"/>
          <w:kern w:val="1"/>
          <w:sz w:val="24"/>
          <w:szCs w:val="24"/>
        </w:rPr>
        <w:t xml:space="preserve"> the </w:t>
      </w:r>
      <w:r w:rsidR="00DA646A" w:rsidRPr="00CD7784">
        <w:rPr>
          <w:rFonts w:ascii="Times" w:hAnsi="Times" w:cs="Palatino-Roman"/>
          <w:kern w:val="1"/>
          <w:sz w:val="24"/>
          <w:szCs w:val="24"/>
        </w:rPr>
        <w:t xml:space="preserve">right-wing </w:t>
      </w:r>
      <w:r w:rsidR="003A189F" w:rsidRPr="00CD7784">
        <w:rPr>
          <w:rFonts w:ascii="Times" w:hAnsi="Times" w:cs="Palatino-Roman"/>
          <w:kern w:val="1"/>
          <w:sz w:val="24"/>
          <w:szCs w:val="24"/>
        </w:rPr>
        <w:t xml:space="preserve">ideology of media </w:t>
      </w:r>
      <w:r w:rsidR="00047420">
        <w:rPr>
          <w:rFonts w:ascii="Times" w:hAnsi="Times" w:cs="Palatino-Roman"/>
          <w:kern w:val="1"/>
          <w:sz w:val="24"/>
          <w:szCs w:val="24"/>
        </w:rPr>
        <w:t>bias</w:t>
      </w:r>
      <w:r w:rsidRPr="00CD7784">
        <w:rPr>
          <w:rFonts w:ascii="Times" w:hAnsi="Times" w:cs="Palatino-Roman"/>
          <w:kern w:val="1"/>
          <w:sz w:val="24"/>
          <w:szCs w:val="24"/>
        </w:rPr>
        <w:t xml:space="preserve">. </w:t>
      </w:r>
      <w:r w:rsidR="00A57C92">
        <w:rPr>
          <w:rFonts w:ascii="Times" w:hAnsi="Times" w:cs="Palatino-Roman"/>
          <w:kern w:val="1"/>
          <w:sz w:val="24"/>
          <w:szCs w:val="24"/>
        </w:rPr>
        <w:t>The fact that establishment sources are attracted to this terminology</w:t>
      </w:r>
      <w:r w:rsidR="00AF1479">
        <w:rPr>
          <w:rFonts w:ascii="Times" w:hAnsi="Times" w:cs="Palatino-Roman"/>
          <w:kern w:val="1"/>
          <w:sz w:val="24"/>
          <w:szCs w:val="24"/>
        </w:rPr>
        <w:t xml:space="preserve"> is unsurprising: </w:t>
      </w:r>
      <w:r w:rsidR="00A57C92">
        <w:rPr>
          <w:rFonts w:ascii="Times" w:hAnsi="Times" w:cs="Palatino-Roman"/>
          <w:kern w:val="1"/>
          <w:sz w:val="24"/>
          <w:szCs w:val="24"/>
        </w:rPr>
        <w:t>undermining propaganda is</w:t>
      </w:r>
      <w:r w:rsidR="00AF1479">
        <w:rPr>
          <w:rFonts w:ascii="Times" w:hAnsi="Times" w:cs="Palatino-Roman"/>
          <w:kern w:val="1"/>
          <w:sz w:val="24"/>
          <w:szCs w:val="24"/>
        </w:rPr>
        <w:t xml:space="preserve"> </w:t>
      </w:r>
      <w:r w:rsidR="00AF1479">
        <w:rPr>
          <w:rFonts w:ascii="Times" w:hAnsi="Times" w:cs="Palatino-Roman"/>
          <w:i/>
          <w:kern w:val="1"/>
          <w:sz w:val="24"/>
          <w:szCs w:val="24"/>
        </w:rPr>
        <w:t xml:space="preserve">designed </w:t>
      </w:r>
      <w:r w:rsidR="00AF1479">
        <w:rPr>
          <w:rFonts w:ascii="Times" w:hAnsi="Times" w:cs="Palatino-Roman"/>
          <w:kern w:val="1"/>
          <w:sz w:val="24"/>
          <w:szCs w:val="24"/>
        </w:rPr>
        <w:t xml:space="preserve">to be associated establishment values, meaning </w:t>
      </w:r>
      <w:r w:rsidR="00A57C92">
        <w:rPr>
          <w:rFonts w:ascii="Times" w:hAnsi="Times" w:cs="Palatino-Roman"/>
          <w:kern w:val="1"/>
          <w:sz w:val="24"/>
          <w:szCs w:val="24"/>
        </w:rPr>
        <w:t xml:space="preserve">that they are honeypots for defenders of </w:t>
      </w:r>
      <w:r w:rsidR="00D63AE0">
        <w:rPr>
          <w:rFonts w:ascii="Times" w:hAnsi="Times" w:cs="Palatino-Roman"/>
          <w:kern w:val="1"/>
          <w:sz w:val="24"/>
          <w:szCs w:val="24"/>
        </w:rPr>
        <w:t>democratic</w:t>
      </w:r>
      <w:r w:rsidR="00A57C92">
        <w:rPr>
          <w:rFonts w:ascii="Times" w:hAnsi="Times" w:cs="Palatino-Roman"/>
          <w:kern w:val="1"/>
          <w:sz w:val="24"/>
          <w:szCs w:val="24"/>
        </w:rPr>
        <w:t xml:space="preserve"> values</w:t>
      </w:r>
    </w:p>
    <w:p w14:paraId="02DE547B"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p>
    <w:p w14:paraId="47BF7C3C" w14:textId="77777777" w:rsidR="00D63AE0"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r w:rsidRPr="00CD7784">
        <w:rPr>
          <w:rFonts w:ascii="Times" w:hAnsi="Times" w:cs="Palatino-Roman"/>
          <w:kern w:val="1"/>
          <w:sz w:val="24"/>
          <w:szCs w:val="24"/>
        </w:rPr>
        <w:t>On</w:t>
      </w:r>
      <w:r w:rsidR="00BF09AA" w:rsidRPr="00CD7784">
        <w:rPr>
          <w:rFonts w:ascii="Times" w:hAnsi="Times" w:cs="Palatino-Roman"/>
          <w:kern w:val="1"/>
          <w:sz w:val="24"/>
          <w:szCs w:val="24"/>
        </w:rPr>
        <w:t>e might think that the</w:t>
      </w:r>
      <w:r w:rsidRPr="00CD7784">
        <w:rPr>
          <w:rFonts w:ascii="Times" w:hAnsi="Times" w:cs="Palatino-Roman"/>
          <w:kern w:val="1"/>
          <w:sz w:val="24"/>
          <w:szCs w:val="24"/>
        </w:rPr>
        <w:t xml:space="preserve"> establishment version of the ‘fake news’ story is a</w:t>
      </w:r>
      <w:r w:rsidR="00DA646A" w:rsidRPr="00CD7784">
        <w:rPr>
          <w:rFonts w:ascii="Times" w:hAnsi="Times" w:cs="Palatino-Roman"/>
          <w:kern w:val="1"/>
          <w:sz w:val="24"/>
          <w:szCs w:val="24"/>
        </w:rPr>
        <w:t xml:space="preserve"> </w:t>
      </w:r>
      <w:r w:rsidR="00CD5FCD" w:rsidRPr="00CD7784">
        <w:rPr>
          <w:rFonts w:ascii="Times" w:hAnsi="Times" w:cs="Palatino-Roman"/>
          <w:i/>
          <w:kern w:val="1"/>
          <w:sz w:val="24"/>
          <w:szCs w:val="24"/>
        </w:rPr>
        <w:t>good</w:t>
      </w:r>
      <w:r w:rsidRPr="00CD7784">
        <w:rPr>
          <w:rFonts w:ascii="Times" w:hAnsi="Times" w:cs="Palatino-Roman"/>
          <w:kern w:val="1"/>
          <w:sz w:val="24"/>
          <w:szCs w:val="24"/>
        </w:rPr>
        <w:t xml:space="preserve"> ideology, because it is based in claims that are largely true, and is motivated by the admirable aim of ensuring that the public has</w:t>
      </w:r>
      <w:r w:rsidR="00047420">
        <w:rPr>
          <w:rFonts w:ascii="Times" w:hAnsi="Times" w:cs="Palatino-Roman"/>
          <w:kern w:val="1"/>
          <w:sz w:val="24"/>
          <w:szCs w:val="24"/>
        </w:rPr>
        <w:t xml:space="preserve"> true beliefs. I worry that it too is bad ideology</w:t>
      </w:r>
      <w:r w:rsidRPr="00CD7784">
        <w:rPr>
          <w:rFonts w:ascii="Times" w:hAnsi="Times" w:cs="Palatino-Roman"/>
          <w:kern w:val="1"/>
          <w:sz w:val="24"/>
          <w:szCs w:val="24"/>
        </w:rPr>
        <w:t xml:space="preserve">. </w:t>
      </w:r>
      <w:r w:rsidR="00AB1CF0">
        <w:rPr>
          <w:rFonts w:ascii="Times" w:hAnsi="Times" w:cs="Palatino-Roman"/>
          <w:kern w:val="1"/>
          <w:sz w:val="24"/>
          <w:szCs w:val="24"/>
        </w:rPr>
        <w:t>Just as t</w:t>
      </w:r>
      <w:r w:rsidRPr="00CD7784">
        <w:rPr>
          <w:rFonts w:ascii="Times" w:hAnsi="Times" w:cs="Palatino-Roman"/>
          <w:kern w:val="1"/>
          <w:sz w:val="24"/>
          <w:szCs w:val="24"/>
        </w:rPr>
        <w:t>he right-wing ideology includes false claims about the extent of mainstream media bias (note: ex</w:t>
      </w:r>
      <w:r w:rsidR="00AB1CF0">
        <w:rPr>
          <w:rFonts w:ascii="Times" w:hAnsi="Times" w:cs="Palatino-Roman"/>
          <w:kern w:val="1"/>
          <w:sz w:val="24"/>
          <w:szCs w:val="24"/>
        </w:rPr>
        <w:t xml:space="preserve">tent, not existence), the establishment ideology is </w:t>
      </w:r>
      <w:r w:rsidRPr="00CD7784">
        <w:rPr>
          <w:rFonts w:ascii="Times" w:hAnsi="Times" w:cs="Palatino-Roman"/>
          <w:kern w:val="1"/>
          <w:sz w:val="24"/>
          <w:szCs w:val="24"/>
        </w:rPr>
        <w:t xml:space="preserve">prone to hyperbole concerning the </w:t>
      </w:r>
      <w:r w:rsidRPr="00CD7784">
        <w:rPr>
          <w:rFonts w:ascii="Times" w:hAnsi="Times" w:cs="Palatino-Roman"/>
          <w:kern w:val="1"/>
          <w:sz w:val="24"/>
          <w:szCs w:val="24"/>
        </w:rPr>
        <w:lastRenderedPageBreak/>
        <w:t>influence of echo chambers and false articles on public opinion.</w:t>
      </w:r>
      <w:r w:rsidRPr="00CD7784">
        <w:rPr>
          <w:rFonts w:ascii="Times" w:hAnsi="Times" w:cs="Palatino-Roman"/>
          <w:kern w:val="1"/>
          <w:sz w:val="24"/>
          <w:szCs w:val="24"/>
          <w:vertAlign w:val="superscript"/>
        </w:rPr>
        <w:footnoteReference w:id="34"/>
      </w:r>
      <w:r w:rsidRPr="00CD7784">
        <w:rPr>
          <w:rFonts w:ascii="Times" w:hAnsi="Times" w:cs="Palatino-Roman"/>
          <w:kern w:val="1"/>
          <w:sz w:val="24"/>
          <w:szCs w:val="24"/>
        </w:rPr>
        <w:t xml:space="preserve"> </w:t>
      </w:r>
      <w:bookmarkStart w:id="8" w:name="Untitled_Section-10"/>
      <w:r w:rsidR="00047420">
        <w:rPr>
          <w:rFonts w:ascii="Times" w:hAnsi="Times" w:cs="Palatino-Roman"/>
          <w:kern w:val="1"/>
          <w:sz w:val="24"/>
          <w:szCs w:val="24"/>
        </w:rPr>
        <w:t>O</w:t>
      </w:r>
      <w:r w:rsidR="00AB1CF0">
        <w:rPr>
          <w:rFonts w:ascii="Times" w:hAnsi="Times" w:cs="Palatino-Roman"/>
          <w:kern w:val="1"/>
          <w:sz w:val="24"/>
          <w:szCs w:val="24"/>
        </w:rPr>
        <w:t xml:space="preserve">perating with the dichotomy between real and fake sources </w:t>
      </w:r>
      <w:r w:rsidR="00D63AE0">
        <w:rPr>
          <w:rFonts w:ascii="Times" w:hAnsi="Times" w:cs="Palatino-Roman"/>
          <w:kern w:val="1"/>
          <w:sz w:val="24"/>
          <w:szCs w:val="24"/>
        </w:rPr>
        <w:t xml:space="preserve">also </w:t>
      </w:r>
      <w:r w:rsidR="00AB1CF0">
        <w:rPr>
          <w:rFonts w:ascii="Times" w:hAnsi="Times" w:cs="Palatino-Roman"/>
          <w:kern w:val="1"/>
          <w:sz w:val="24"/>
          <w:szCs w:val="24"/>
        </w:rPr>
        <w:t xml:space="preserve">encourages </w:t>
      </w:r>
      <w:r w:rsidR="00047420">
        <w:rPr>
          <w:rFonts w:ascii="Times" w:hAnsi="Times" w:cs="Palatino-Roman"/>
          <w:kern w:val="1"/>
          <w:sz w:val="24"/>
          <w:szCs w:val="24"/>
        </w:rPr>
        <w:t>an overly simplistic picture of the epistemic vices and virtues of news sources</w:t>
      </w:r>
      <w:r w:rsidR="0095304F">
        <w:rPr>
          <w:rFonts w:ascii="Times" w:hAnsi="Times" w:cs="Palatino-Roman"/>
          <w:kern w:val="1"/>
          <w:sz w:val="24"/>
          <w:szCs w:val="24"/>
        </w:rPr>
        <w:t xml:space="preserve">. </w:t>
      </w:r>
      <w:r w:rsidR="00047420">
        <w:rPr>
          <w:rFonts w:ascii="Times" w:hAnsi="Times" w:cs="Palatino-Roman"/>
          <w:kern w:val="1"/>
          <w:sz w:val="24"/>
          <w:szCs w:val="24"/>
        </w:rPr>
        <w:t>Rather than seeing some sources as real and others as fake, we need to cultivate critical dispositions of trust regarding news stories</w:t>
      </w:r>
      <w:r w:rsidR="008B45B0">
        <w:rPr>
          <w:rFonts w:ascii="Times" w:hAnsi="Times" w:cs="Palatino-Roman"/>
          <w:kern w:val="1"/>
          <w:sz w:val="24"/>
          <w:szCs w:val="24"/>
        </w:rPr>
        <w:t>, and be open to systematic failures in establishment news sources</w:t>
      </w:r>
      <w:r w:rsidR="00047420">
        <w:rPr>
          <w:rFonts w:ascii="Times" w:hAnsi="Times" w:cs="Palatino-Roman"/>
          <w:kern w:val="1"/>
          <w:sz w:val="24"/>
          <w:szCs w:val="24"/>
        </w:rPr>
        <w:t>. Even well-intentioned sources get things wrong.</w:t>
      </w:r>
      <w:bookmarkEnd w:id="8"/>
      <w:r w:rsidR="00D63AE0">
        <w:rPr>
          <w:rFonts w:ascii="Times" w:hAnsi="Times" w:cs="Palatino-Roman"/>
          <w:kern w:val="1"/>
          <w:sz w:val="24"/>
          <w:szCs w:val="24"/>
        </w:rPr>
        <w:t xml:space="preserve"> </w:t>
      </w:r>
    </w:p>
    <w:p w14:paraId="69A321B6" w14:textId="77777777" w:rsidR="00D63AE0" w:rsidRDefault="00D63AE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p>
    <w:p w14:paraId="2272E20F" w14:textId="67F1041E" w:rsidR="00C76DC1" w:rsidRPr="00CD7784" w:rsidRDefault="00D63AE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r>
        <w:rPr>
          <w:rFonts w:ascii="Times" w:hAnsi="Times" w:cs="Palatino-Roman"/>
          <w:kern w:val="1"/>
          <w:sz w:val="24"/>
          <w:szCs w:val="24"/>
        </w:rPr>
        <w:t>Furthermore,</w:t>
      </w:r>
      <w:r w:rsidR="00BF09AA" w:rsidRPr="00CD7784">
        <w:rPr>
          <w:rFonts w:ascii="Times" w:hAnsi="Times" w:cs="Palatino-Roman"/>
          <w:kern w:val="1"/>
          <w:sz w:val="24"/>
          <w:szCs w:val="24"/>
        </w:rPr>
        <w:t xml:space="preserve"> both </w:t>
      </w:r>
      <w:r w:rsidR="0095304F">
        <w:rPr>
          <w:rFonts w:ascii="Times" w:hAnsi="Times" w:cs="Palatino-Roman"/>
          <w:kern w:val="1"/>
          <w:sz w:val="24"/>
          <w:szCs w:val="24"/>
        </w:rPr>
        <w:t xml:space="preserve">the authoritarian and establishment ‘fake news’ </w:t>
      </w:r>
      <w:r w:rsidR="00BF09AA" w:rsidRPr="00CD7784">
        <w:rPr>
          <w:rFonts w:ascii="Times" w:hAnsi="Times" w:cs="Palatino-Roman"/>
          <w:kern w:val="1"/>
          <w:sz w:val="24"/>
          <w:szCs w:val="24"/>
        </w:rPr>
        <w:t>ideologies undermine</w:t>
      </w:r>
      <w:r w:rsidR="00AF1479">
        <w:rPr>
          <w:rFonts w:ascii="Times" w:hAnsi="Times" w:cs="Palatino-Roman"/>
          <w:kern w:val="1"/>
          <w:sz w:val="24"/>
          <w:szCs w:val="24"/>
        </w:rPr>
        <w:t xml:space="preserve"> open public discussion</w:t>
      </w:r>
      <w:r w:rsidR="005E2DD0" w:rsidRPr="00CD7784">
        <w:rPr>
          <w:rFonts w:ascii="Times" w:hAnsi="Times" w:cs="Palatino-Roman"/>
          <w:kern w:val="1"/>
          <w:sz w:val="24"/>
          <w:szCs w:val="24"/>
        </w:rPr>
        <w:t>. It is a familiar liberal idea that people have a rig</w:t>
      </w:r>
      <w:r w:rsidR="00047420">
        <w:rPr>
          <w:rFonts w:ascii="Times" w:hAnsi="Times" w:cs="Palatino-Roman"/>
          <w:kern w:val="1"/>
          <w:sz w:val="24"/>
          <w:szCs w:val="24"/>
        </w:rPr>
        <w:t>ht to believe what they want to, which generates a correlate duty for individuals and states not to interfere with others’ beliefs</w:t>
      </w:r>
      <w:r w:rsidR="005E2DD0" w:rsidRPr="00CD7784">
        <w:rPr>
          <w:rFonts w:ascii="Times" w:hAnsi="Times" w:cs="Palatino-Roman"/>
          <w:kern w:val="1"/>
          <w:sz w:val="24"/>
          <w:szCs w:val="24"/>
        </w:rPr>
        <w:t>. Vocabulary that is used for epistemic policing is a pretty clear example of i</w:t>
      </w:r>
      <w:r w:rsidR="00DA646A" w:rsidRPr="00CD7784">
        <w:rPr>
          <w:rFonts w:ascii="Times" w:hAnsi="Times" w:cs="Palatino-Roman"/>
          <w:kern w:val="1"/>
          <w:sz w:val="24"/>
          <w:szCs w:val="24"/>
        </w:rPr>
        <w:t>nterfering with others’ beliefs</w:t>
      </w:r>
      <w:r w:rsidR="005E2DD0" w:rsidRPr="00CD7784">
        <w:rPr>
          <w:rFonts w:ascii="Times" w:hAnsi="Times" w:cs="Palatino-Roman"/>
          <w:kern w:val="1"/>
          <w:sz w:val="24"/>
          <w:szCs w:val="24"/>
        </w:rPr>
        <w:t xml:space="preserve"> by manipulating their emotions and dispositions to trust. Applying ‘fake news’ to a </w:t>
      </w:r>
      <w:r w:rsidRPr="00CD7784">
        <w:rPr>
          <w:rFonts w:ascii="Times" w:hAnsi="Times" w:cs="Palatino-Roman"/>
          <w:kern w:val="1"/>
          <w:sz w:val="24"/>
          <w:szCs w:val="24"/>
        </w:rPr>
        <w:t>story</w:t>
      </w:r>
      <w:r w:rsidR="005E2DD0" w:rsidRPr="00CD7784">
        <w:rPr>
          <w:rFonts w:ascii="Times" w:hAnsi="Times" w:cs="Palatino-Roman"/>
          <w:kern w:val="1"/>
          <w:sz w:val="24"/>
          <w:szCs w:val="24"/>
        </w:rPr>
        <w:t xml:space="preserve"> is not like giving reasons why </w:t>
      </w:r>
      <w:r w:rsidR="008B45B0">
        <w:rPr>
          <w:rFonts w:ascii="Times" w:hAnsi="Times" w:cs="Palatino-Roman"/>
          <w:kern w:val="1"/>
          <w:sz w:val="24"/>
          <w:szCs w:val="24"/>
        </w:rPr>
        <w:t>it is</w:t>
      </w:r>
      <w:r w:rsidR="005E2DD0" w:rsidRPr="00CD7784">
        <w:rPr>
          <w:rFonts w:ascii="Times" w:hAnsi="Times" w:cs="Palatino-Roman"/>
          <w:kern w:val="1"/>
          <w:sz w:val="24"/>
          <w:szCs w:val="24"/>
        </w:rPr>
        <w:t xml:space="preserve"> poorly supported, or like advising someone not to believe that source. It is more like issuing a command to</w:t>
      </w:r>
      <w:r>
        <w:rPr>
          <w:rFonts w:ascii="Times" w:hAnsi="Times" w:cs="Palatino-Roman"/>
          <w:kern w:val="1"/>
          <w:sz w:val="24"/>
          <w:szCs w:val="24"/>
        </w:rPr>
        <w:t xml:space="preserve"> dis</w:t>
      </w:r>
      <w:r w:rsidR="005E2DD0" w:rsidRPr="00CD7784">
        <w:rPr>
          <w:rFonts w:ascii="Times" w:hAnsi="Times" w:cs="Palatino-Roman"/>
          <w:kern w:val="1"/>
          <w:sz w:val="24"/>
          <w:szCs w:val="24"/>
        </w:rPr>
        <w:t>believe that story.</w:t>
      </w:r>
      <w:r w:rsidR="00BF09AA" w:rsidRPr="00CD7784">
        <w:rPr>
          <w:rFonts w:ascii="Times" w:hAnsi="Times" w:cs="Palatino-Roman"/>
          <w:kern w:val="1"/>
          <w:sz w:val="24"/>
          <w:szCs w:val="24"/>
        </w:rPr>
        <w:t xml:space="preserve"> </w:t>
      </w:r>
      <w:r w:rsidR="00A57C92" w:rsidRPr="00CD7784">
        <w:rPr>
          <w:rFonts w:ascii="Times" w:hAnsi="Times" w:cs="Palatino-Roman"/>
          <w:kern w:val="1"/>
          <w:sz w:val="24"/>
          <w:szCs w:val="24"/>
        </w:rPr>
        <w:t xml:space="preserve">We should be concerned that the epistemic policing function of ‘fake news’ will bleed into journalism and academic work. What starts as media literacy training can easily turn into policing the media institutions that the public </w:t>
      </w:r>
      <w:r w:rsidR="00A57C92">
        <w:rPr>
          <w:rFonts w:ascii="Times" w:hAnsi="Times" w:cs="Palatino-Roman"/>
          <w:kern w:val="1"/>
          <w:sz w:val="24"/>
          <w:szCs w:val="24"/>
        </w:rPr>
        <w:t xml:space="preserve">trust, </w:t>
      </w:r>
      <w:r>
        <w:rPr>
          <w:rFonts w:ascii="Times" w:hAnsi="Times" w:cs="Palatino-Roman"/>
          <w:kern w:val="1"/>
          <w:sz w:val="24"/>
          <w:szCs w:val="24"/>
        </w:rPr>
        <w:t>and issuing directives about which sources</w:t>
      </w:r>
      <w:r w:rsidR="00A57C92">
        <w:rPr>
          <w:rFonts w:ascii="Times" w:hAnsi="Times" w:cs="Palatino-Roman"/>
          <w:kern w:val="1"/>
          <w:sz w:val="24"/>
          <w:szCs w:val="24"/>
        </w:rPr>
        <w:t xml:space="preserve"> to believe</w:t>
      </w:r>
      <w:r w:rsidR="00A57C92" w:rsidRPr="00CD7784">
        <w:rPr>
          <w:rFonts w:ascii="Times" w:hAnsi="Times" w:cs="Palatino-Roman"/>
          <w:kern w:val="1"/>
          <w:sz w:val="24"/>
          <w:szCs w:val="24"/>
        </w:rPr>
        <w:t>.</w:t>
      </w:r>
      <w:r w:rsidR="00A57C92" w:rsidRPr="00CD7784">
        <w:rPr>
          <w:rFonts w:ascii="Times" w:hAnsi="Times" w:cs="Palatino-Roman"/>
          <w:kern w:val="1"/>
          <w:sz w:val="24"/>
          <w:szCs w:val="24"/>
          <w:vertAlign w:val="superscript"/>
        </w:rPr>
        <w:footnoteReference w:id="35"/>
      </w:r>
      <w:r w:rsidR="00A57C92">
        <w:rPr>
          <w:rFonts w:ascii="Times" w:hAnsi="Times" w:cs="Palatino-Roman"/>
          <w:kern w:val="1"/>
          <w:sz w:val="24"/>
          <w:szCs w:val="24"/>
        </w:rPr>
        <w:t xml:space="preserve"> </w:t>
      </w:r>
      <w:r w:rsidR="00DA646A" w:rsidRPr="00CD7784">
        <w:rPr>
          <w:rFonts w:ascii="Times" w:hAnsi="Times" w:cs="Palatino-Roman"/>
          <w:kern w:val="1"/>
          <w:sz w:val="24"/>
          <w:szCs w:val="24"/>
        </w:rPr>
        <w:t>Even if</w:t>
      </w:r>
      <w:r w:rsidR="00BF09AA" w:rsidRPr="00CD7784">
        <w:rPr>
          <w:rFonts w:ascii="Times" w:hAnsi="Times" w:cs="Palatino-Roman"/>
          <w:kern w:val="1"/>
          <w:sz w:val="24"/>
          <w:szCs w:val="24"/>
        </w:rPr>
        <w:t xml:space="preserve"> establishment figures avoid </w:t>
      </w:r>
      <w:r w:rsidR="00A57C92">
        <w:rPr>
          <w:rFonts w:ascii="Times" w:hAnsi="Times" w:cs="Palatino-Roman"/>
          <w:kern w:val="1"/>
          <w:sz w:val="24"/>
          <w:szCs w:val="24"/>
        </w:rPr>
        <w:t>using ‘fake news’ to directly police sources</w:t>
      </w:r>
      <w:r w:rsidR="00BF09AA" w:rsidRPr="00CD7784">
        <w:rPr>
          <w:rFonts w:ascii="Times" w:hAnsi="Times" w:cs="Palatino-Roman"/>
          <w:kern w:val="1"/>
          <w:sz w:val="24"/>
          <w:szCs w:val="24"/>
        </w:rPr>
        <w:t xml:space="preserve">, </w:t>
      </w:r>
      <w:r w:rsidR="00A57C92">
        <w:rPr>
          <w:rFonts w:ascii="Times" w:hAnsi="Times" w:cs="Palatino-Roman"/>
          <w:kern w:val="1"/>
          <w:sz w:val="24"/>
          <w:szCs w:val="24"/>
        </w:rPr>
        <w:t>we should worry abou</w:t>
      </w:r>
      <w:r w:rsidR="008B45B0">
        <w:rPr>
          <w:rFonts w:ascii="Times" w:hAnsi="Times" w:cs="Palatino-Roman"/>
          <w:kern w:val="1"/>
          <w:sz w:val="24"/>
          <w:szCs w:val="24"/>
        </w:rPr>
        <w:t>t</w:t>
      </w:r>
      <w:r w:rsidR="00A57C92">
        <w:rPr>
          <w:rFonts w:ascii="Times" w:hAnsi="Times" w:cs="Palatino-Roman"/>
          <w:kern w:val="1"/>
          <w:sz w:val="24"/>
          <w:szCs w:val="24"/>
        </w:rPr>
        <w:t xml:space="preserve"> uses of </w:t>
      </w:r>
      <w:r w:rsidR="00BF09AA" w:rsidRPr="00CD7784">
        <w:rPr>
          <w:rFonts w:ascii="Times" w:hAnsi="Times" w:cs="Palatino-Roman"/>
          <w:kern w:val="1"/>
          <w:sz w:val="24"/>
          <w:szCs w:val="24"/>
        </w:rPr>
        <w:t xml:space="preserve">‘fake news’ to </w:t>
      </w:r>
      <w:r w:rsidR="00DA646A" w:rsidRPr="00CD7784">
        <w:rPr>
          <w:rFonts w:ascii="Times" w:hAnsi="Times" w:cs="Palatino-Roman"/>
          <w:kern w:val="1"/>
          <w:sz w:val="24"/>
          <w:szCs w:val="24"/>
        </w:rPr>
        <w:t xml:space="preserve">motivate </w:t>
      </w:r>
      <w:r w:rsidR="00047420">
        <w:rPr>
          <w:rFonts w:ascii="Times" w:hAnsi="Times" w:cs="Palatino-Roman"/>
          <w:kern w:val="1"/>
          <w:sz w:val="24"/>
          <w:szCs w:val="24"/>
        </w:rPr>
        <w:t>policies that interfere with</w:t>
      </w:r>
      <w:r w:rsidR="00BF09AA" w:rsidRPr="00CD7784">
        <w:rPr>
          <w:rFonts w:ascii="Times" w:hAnsi="Times" w:cs="Palatino-Roman"/>
          <w:kern w:val="1"/>
          <w:sz w:val="24"/>
          <w:szCs w:val="24"/>
        </w:rPr>
        <w:t xml:space="preserve"> in the flow of information</w:t>
      </w:r>
      <w:r w:rsidR="00047420">
        <w:rPr>
          <w:rFonts w:ascii="Times" w:hAnsi="Times" w:cs="Palatino-Roman"/>
          <w:kern w:val="1"/>
          <w:sz w:val="24"/>
          <w:szCs w:val="24"/>
        </w:rPr>
        <w:t xml:space="preserve"> (for example via legislation)</w:t>
      </w:r>
      <w:r w:rsidR="00BF09AA" w:rsidRPr="00CD7784">
        <w:rPr>
          <w:rFonts w:ascii="Times" w:hAnsi="Times" w:cs="Palatino-Roman"/>
          <w:kern w:val="1"/>
          <w:sz w:val="24"/>
          <w:szCs w:val="24"/>
        </w:rPr>
        <w:t xml:space="preserve">. </w:t>
      </w:r>
      <w:r>
        <w:rPr>
          <w:rFonts w:ascii="Times" w:hAnsi="Times" w:cs="Palatino-Roman"/>
          <w:kern w:val="1"/>
          <w:sz w:val="24"/>
          <w:szCs w:val="24"/>
        </w:rPr>
        <w:t>If you use weaponised terms, you run the risk of hurting people.</w:t>
      </w:r>
    </w:p>
    <w:p w14:paraId="2C571000" w14:textId="77777777" w:rsidR="00C76DC1" w:rsidRPr="00CD7784" w:rsidRDefault="005E2DD0" w:rsidP="00DE5FF4">
      <w:pPr>
        <w:tabs>
          <w:tab w:val="left" w:pos="220"/>
          <w:tab w:val="left" w:pos="720"/>
        </w:tabs>
        <w:spacing w:before="260" w:line="480" w:lineRule="auto"/>
        <w:rPr>
          <w:rFonts w:ascii="Times" w:hAnsi="Times" w:cs="Palatino-Roman"/>
          <w:b/>
          <w:kern w:val="1"/>
          <w:sz w:val="26"/>
          <w:szCs w:val="24"/>
        </w:rPr>
      </w:pPr>
      <w:r w:rsidRPr="00CD7784">
        <w:rPr>
          <w:rFonts w:ascii="Times" w:hAnsi="Times" w:cs="Palatino-Roman"/>
          <w:b/>
          <w:kern w:val="1"/>
          <w:sz w:val="26"/>
          <w:szCs w:val="24"/>
        </w:rPr>
        <w:t>3.3. Post-Truth</w:t>
      </w:r>
    </w:p>
    <w:p w14:paraId="230D8C78"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6"/>
          <w:szCs w:val="24"/>
        </w:rPr>
      </w:pPr>
    </w:p>
    <w:p w14:paraId="59D2A179" w14:textId="3A75DD3D" w:rsidR="00C76DC1" w:rsidRPr="00CD7784"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r w:rsidRPr="00CD7784">
        <w:rPr>
          <w:rFonts w:ascii="Times" w:hAnsi="Times" w:cs="Palatino-Roman"/>
          <w:kern w:val="1"/>
          <w:sz w:val="24"/>
          <w:szCs w:val="24"/>
        </w:rPr>
        <w:lastRenderedPageBreak/>
        <w:t>Having raised some worries about ‘fake news’, let’s turn to ‘post-truth</w:t>
      </w:r>
      <w:r w:rsidR="00D63AE0">
        <w:rPr>
          <w:rFonts w:ascii="Times" w:hAnsi="Times" w:cs="Palatino-Roman"/>
          <w:kern w:val="1"/>
          <w:sz w:val="24"/>
          <w:szCs w:val="24"/>
        </w:rPr>
        <w:t>’</w:t>
      </w:r>
      <w:r w:rsidRPr="00CD7784">
        <w:rPr>
          <w:rFonts w:ascii="Times" w:hAnsi="Times" w:cs="Palatino-Roman"/>
          <w:kern w:val="1"/>
          <w:sz w:val="24"/>
          <w:szCs w:val="24"/>
        </w:rPr>
        <w:t>. I will argue that what ‘fake news’ is to the right-wing demagogue, ‘post-truth’ is to the centrist dad.</w:t>
      </w:r>
      <w:r w:rsidRPr="00CD7784">
        <w:rPr>
          <w:rFonts w:ascii="Times" w:hAnsi="Times" w:cs="Palatino-Roman"/>
          <w:kern w:val="1"/>
          <w:sz w:val="24"/>
          <w:szCs w:val="24"/>
          <w:vertAlign w:val="superscript"/>
        </w:rPr>
        <w:footnoteReference w:id="36"/>
      </w:r>
    </w:p>
    <w:p w14:paraId="00897C8C"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p>
    <w:p w14:paraId="357BB551" w14:textId="1CBDF537" w:rsidR="00C76DC1" w:rsidRPr="00CD7784" w:rsidRDefault="00D63AE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r>
        <w:rPr>
          <w:rFonts w:ascii="Times" w:hAnsi="Times" w:cs="Palatino-Roman"/>
          <w:kern w:val="1"/>
          <w:sz w:val="24"/>
          <w:szCs w:val="24"/>
        </w:rPr>
        <w:t xml:space="preserve">The crisis of democracy literature is in the grip of what we might call a </w:t>
      </w:r>
      <w:r>
        <w:rPr>
          <w:rFonts w:ascii="Times" w:hAnsi="Times" w:cs="Palatino-Roman"/>
          <w:i/>
          <w:kern w:val="1"/>
          <w:sz w:val="24"/>
          <w:szCs w:val="24"/>
        </w:rPr>
        <w:t>return to norms narrative</w:t>
      </w:r>
      <w:r w:rsidR="005E2DD0" w:rsidRPr="00CD7784">
        <w:rPr>
          <w:rFonts w:ascii="Times" w:hAnsi="Times" w:cs="Palatino-Roman"/>
          <w:kern w:val="1"/>
          <w:sz w:val="24"/>
          <w:szCs w:val="24"/>
        </w:rPr>
        <w:t xml:space="preserve"> (Purdy 2018). </w:t>
      </w:r>
      <w:r>
        <w:rPr>
          <w:rFonts w:ascii="Times" w:hAnsi="Times" w:cs="Palatino-Roman"/>
          <w:kern w:val="1"/>
          <w:sz w:val="24"/>
          <w:szCs w:val="24"/>
        </w:rPr>
        <w:t xml:space="preserve">The popular literature on ‘post-truth’ is the </w:t>
      </w:r>
      <w:r w:rsidRPr="00D63AE0">
        <w:rPr>
          <w:rFonts w:ascii="Times" w:hAnsi="Times" w:cs="Palatino-Roman"/>
          <w:kern w:val="1"/>
          <w:sz w:val="24"/>
          <w:szCs w:val="24"/>
        </w:rPr>
        <w:t xml:space="preserve">epistemic </w:t>
      </w:r>
      <w:r>
        <w:rPr>
          <w:rFonts w:ascii="Times" w:hAnsi="Times" w:cs="Palatino-Roman"/>
          <w:kern w:val="1"/>
          <w:sz w:val="24"/>
          <w:szCs w:val="24"/>
        </w:rPr>
        <w:t xml:space="preserve">side of the </w:t>
      </w:r>
      <w:r w:rsidRPr="00D63AE0">
        <w:rPr>
          <w:rFonts w:ascii="Times" w:hAnsi="Times" w:cs="Palatino-Roman"/>
          <w:kern w:val="1"/>
          <w:sz w:val="24"/>
          <w:szCs w:val="24"/>
        </w:rPr>
        <w:t>crisis of democracy literature</w:t>
      </w:r>
      <w:r>
        <w:rPr>
          <w:rFonts w:ascii="Times" w:hAnsi="Times" w:cs="Palatino-Roman"/>
          <w:kern w:val="1"/>
          <w:sz w:val="24"/>
          <w:szCs w:val="24"/>
        </w:rPr>
        <w:t xml:space="preserve">, and is firmly in the grip of this narrative. The return to norms narrative in the epistemic case goes something </w:t>
      </w:r>
      <w:r w:rsidR="005E2DD0" w:rsidRPr="00CD7784">
        <w:rPr>
          <w:rFonts w:ascii="Times" w:hAnsi="Times" w:cs="Palatino-Roman"/>
          <w:kern w:val="1"/>
          <w:sz w:val="24"/>
          <w:szCs w:val="24"/>
        </w:rPr>
        <w:t>like this:</w:t>
      </w:r>
    </w:p>
    <w:p w14:paraId="65E7AF94"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p>
    <w:p w14:paraId="0447AD31" w14:textId="1C102F91" w:rsidR="00C76DC1" w:rsidRPr="00CD7784" w:rsidRDefault="005E2DD0" w:rsidP="00DE5FF4">
      <w:pPr>
        <w:numPr>
          <w:ilvl w:val="0"/>
          <w:numId w:val="16"/>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kern w:val="1"/>
          <w:sz w:val="24"/>
          <w:szCs w:val="24"/>
        </w:rPr>
      </w:pPr>
      <w:r w:rsidRPr="00CD7784">
        <w:rPr>
          <w:rFonts w:ascii="Times" w:hAnsi="Times" w:cs="Palatino-Roman"/>
          <w:i/>
          <w:kern w:val="1"/>
          <w:sz w:val="24"/>
          <w:szCs w:val="24"/>
        </w:rPr>
        <w:t xml:space="preserve">The Crisis: </w:t>
      </w:r>
      <w:r w:rsidRPr="00CD7784">
        <w:rPr>
          <w:rFonts w:ascii="Times" w:hAnsi="Times" w:cs="Palatino-Roman"/>
          <w:kern w:val="1"/>
          <w:sz w:val="24"/>
          <w:szCs w:val="24"/>
        </w:rPr>
        <w:t xml:space="preserve">something is wrong with the epistemic life of western democracies. The prevalence of lies, bullshit and falsehood is indicative of </w:t>
      </w:r>
      <w:r w:rsidR="00DA646A" w:rsidRPr="00CD7784">
        <w:rPr>
          <w:rFonts w:ascii="Times" w:hAnsi="Times" w:cs="Palatino-Roman"/>
          <w:kern w:val="1"/>
          <w:sz w:val="24"/>
          <w:szCs w:val="24"/>
        </w:rPr>
        <w:t>an</w:t>
      </w:r>
      <w:r w:rsidRPr="00CD7784">
        <w:rPr>
          <w:rFonts w:ascii="Times" w:hAnsi="Times" w:cs="Palatino-Roman"/>
          <w:kern w:val="1"/>
          <w:sz w:val="24"/>
          <w:szCs w:val="24"/>
        </w:rPr>
        <w:t xml:space="preserve"> intellectual rot. </w:t>
      </w:r>
    </w:p>
    <w:p w14:paraId="4CCBDDE8" w14:textId="40706504" w:rsidR="00C76DC1" w:rsidRPr="00CD7784" w:rsidRDefault="005E2DD0" w:rsidP="00DE5FF4">
      <w:pPr>
        <w:numPr>
          <w:ilvl w:val="0"/>
          <w:numId w:val="16"/>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kern w:val="1"/>
          <w:sz w:val="24"/>
          <w:szCs w:val="24"/>
        </w:rPr>
      </w:pPr>
      <w:r w:rsidRPr="00CD7784">
        <w:rPr>
          <w:rFonts w:ascii="Times" w:hAnsi="Times" w:cs="Palatino-Roman"/>
          <w:i/>
          <w:kern w:val="1"/>
          <w:sz w:val="24"/>
          <w:szCs w:val="24"/>
        </w:rPr>
        <w:t xml:space="preserve">The Roots of the Crisis: </w:t>
      </w:r>
      <w:r w:rsidRPr="00CD7784">
        <w:rPr>
          <w:rFonts w:ascii="Times" w:hAnsi="Times" w:cs="Palatino-Roman"/>
          <w:kern w:val="1"/>
          <w:sz w:val="24"/>
          <w:szCs w:val="24"/>
        </w:rPr>
        <w:t xml:space="preserve">the roots of the rot are relatively recent, going back to the 2016 election (D’Ancona 2017: 7), the politics of the 2000s (see the examples in Davies 2017: C1), the decline of traditional print media (Ball 2017: C4), (McIntyre 2018: C4), the rise of social media (D’Ancona 2017: 46-50), (Ball 2017: C7), (McIntyre 2018: C5), </w:t>
      </w:r>
      <w:r w:rsidR="00047420">
        <w:rPr>
          <w:rFonts w:ascii="Times" w:hAnsi="Times" w:cs="Palatino-Roman"/>
          <w:kern w:val="1"/>
          <w:sz w:val="24"/>
          <w:szCs w:val="24"/>
        </w:rPr>
        <w:t>and/</w:t>
      </w:r>
      <w:r w:rsidRPr="00CD7784">
        <w:rPr>
          <w:rFonts w:ascii="Times" w:hAnsi="Times" w:cs="Palatino-Roman"/>
          <w:kern w:val="1"/>
          <w:sz w:val="24"/>
          <w:szCs w:val="24"/>
        </w:rPr>
        <w:t>or a rise in conspiratorial thinking (D’Ancona 2017: C3), (McIntyre 2018: C2).</w:t>
      </w:r>
    </w:p>
    <w:p w14:paraId="440CF475" w14:textId="26F118F5" w:rsidR="00C76DC1" w:rsidRPr="00CD7784" w:rsidRDefault="005E2DD0" w:rsidP="00DE5FF4">
      <w:pPr>
        <w:numPr>
          <w:ilvl w:val="0"/>
          <w:numId w:val="16"/>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kern w:val="1"/>
          <w:sz w:val="24"/>
          <w:szCs w:val="24"/>
        </w:rPr>
      </w:pPr>
      <w:r w:rsidRPr="00CD7784">
        <w:rPr>
          <w:rFonts w:ascii="Times" w:hAnsi="Times" w:cs="Palatino-Roman"/>
          <w:i/>
          <w:kern w:val="1"/>
          <w:sz w:val="24"/>
          <w:szCs w:val="24"/>
        </w:rPr>
        <w:t xml:space="preserve">The Nature of the Crisis: </w:t>
      </w:r>
      <w:r w:rsidRPr="00CD7784">
        <w:rPr>
          <w:rFonts w:ascii="Times" w:hAnsi="Times" w:cs="Palatino-Roman"/>
          <w:kern w:val="1"/>
          <w:sz w:val="24"/>
          <w:szCs w:val="24"/>
        </w:rPr>
        <w:t>the connective tissue between these different manifestati</w:t>
      </w:r>
      <w:r w:rsidR="00B059E3" w:rsidRPr="00CD7784">
        <w:rPr>
          <w:rFonts w:ascii="Times" w:hAnsi="Times" w:cs="Palatino-Roman"/>
          <w:kern w:val="1"/>
          <w:sz w:val="24"/>
          <w:szCs w:val="24"/>
        </w:rPr>
        <w:t>ons of the supposed crisis are</w:t>
      </w:r>
      <w:r w:rsidRPr="00CD7784">
        <w:rPr>
          <w:rFonts w:ascii="Times" w:hAnsi="Times" w:cs="Palatino-Roman"/>
          <w:kern w:val="1"/>
          <w:sz w:val="24"/>
          <w:szCs w:val="24"/>
        </w:rPr>
        <w:t xml:space="preserve"> failure</w:t>
      </w:r>
      <w:r w:rsidR="00B059E3" w:rsidRPr="00CD7784">
        <w:rPr>
          <w:rFonts w:ascii="Times" w:hAnsi="Times" w:cs="Palatino-Roman"/>
          <w:kern w:val="1"/>
          <w:sz w:val="24"/>
          <w:szCs w:val="24"/>
        </w:rPr>
        <w:t>s</w:t>
      </w:r>
      <w:r w:rsidRPr="00CD7784">
        <w:rPr>
          <w:rFonts w:ascii="Times" w:hAnsi="Times" w:cs="Palatino-Roman"/>
          <w:kern w:val="1"/>
          <w:sz w:val="24"/>
          <w:szCs w:val="24"/>
        </w:rPr>
        <w:t xml:space="preserve"> to live up to the intellectual norms and ideals that characterise democratic society.</w:t>
      </w:r>
    </w:p>
    <w:p w14:paraId="400B0AEA" w14:textId="027692AB" w:rsidR="00C76DC1" w:rsidRPr="00CD7784" w:rsidRDefault="005E2DD0" w:rsidP="00DE5FF4">
      <w:pPr>
        <w:numPr>
          <w:ilvl w:val="0"/>
          <w:numId w:val="16"/>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kern w:val="1"/>
          <w:sz w:val="24"/>
          <w:szCs w:val="24"/>
        </w:rPr>
      </w:pPr>
      <w:r w:rsidRPr="00CD7784">
        <w:rPr>
          <w:rFonts w:ascii="Times" w:hAnsi="Times" w:cs="Palatino-Roman"/>
          <w:i/>
          <w:kern w:val="1"/>
          <w:sz w:val="24"/>
          <w:szCs w:val="24"/>
        </w:rPr>
        <w:t xml:space="preserve">The Solution: </w:t>
      </w:r>
      <w:r w:rsidRPr="00CD7784">
        <w:rPr>
          <w:rFonts w:ascii="Times" w:hAnsi="Times" w:cs="Palatino-Roman"/>
          <w:kern w:val="1"/>
          <w:sz w:val="24"/>
          <w:szCs w:val="24"/>
        </w:rPr>
        <w:t xml:space="preserve">to deal with the crisis we need to return to the intellectual norms that characterised the </w:t>
      </w:r>
      <w:r w:rsidR="00AF1479">
        <w:rPr>
          <w:rFonts w:ascii="Times" w:hAnsi="Times" w:cs="Palatino-Roman"/>
          <w:kern w:val="1"/>
          <w:sz w:val="24"/>
          <w:szCs w:val="24"/>
        </w:rPr>
        <w:t>pre-crisis era</w:t>
      </w:r>
      <w:r w:rsidRPr="00CD7784">
        <w:rPr>
          <w:rFonts w:ascii="Times" w:hAnsi="Times" w:cs="Palatino-Roman"/>
          <w:kern w:val="1"/>
          <w:sz w:val="24"/>
          <w:szCs w:val="24"/>
        </w:rPr>
        <w:t>.</w:t>
      </w:r>
    </w:p>
    <w:p w14:paraId="02AE87C1" w14:textId="77777777" w:rsidR="00C76DC1" w:rsidRPr="00CD7784" w:rsidRDefault="00C76DC1"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p>
    <w:p w14:paraId="7C9ABB4B" w14:textId="654FA9A3" w:rsidR="00C76DC1" w:rsidRPr="00CD7784" w:rsidRDefault="005E2DD0"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CD7784">
        <w:rPr>
          <w:rFonts w:ascii="Times" w:hAnsi="Times" w:cs="Palatino-Roman"/>
          <w:kern w:val="1"/>
          <w:sz w:val="24"/>
          <w:szCs w:val="24"/>
        </w:rPr>
        <w:tab/>
        <w:t>Here is a particularly revealing passage from D’Ancona (see also Davies 2017: C8):</w:t>
      </w:r>
    </w:p>
    <w:p w14:paraId="571037B0" w14:textId="30F5DBC7" w:rsidR="00C76DC1" w:rsidRPr="00CD7784" w:rsidRDefault="005E2DD0" w:rsidP="00DE5FF4">
      <w:pPr>
        <w:pStyle w:val="BlockQuote"/>
        <w:spacing w:line="480" w:lineRule="auto"/>
        <w:rPr>
          <w:rFonts w:ascii="Times" w:hAnsi="Times" w:cs="Palatino-Roman"/>
          <w:kern w:val="1"/>
          <w:szCs w:val="24"/>
        </w:rPr>
      </w:pPr>
      <w:r w:rsidRPr="00CD7784">
        <w:rPr>
          <w:rFonts w:ascii="Times" w:hAnsi="Times" w:cs="Palatino-Roman"/>
          <w:kern w:val="1"/>
          <w:szCs w:val="24"/>
        </w:rPr>
        <w:lastRenderedPageBreak/>
        <w:t>Our own Post-Truth era is a taste of what happens when a society relaxes its defence of the values that underpin its cohesion, order, and progress: the values of veracity, honest</w:t>
      </w:r>
      <w:r w:rsidR="00A321D4">
        <w:rPr>
          <w:rFonts w:ascii="Times" w:hAnsi="Times" w:cs="Palatino-Roman"/>
          <w:kern w:val="1"/>
          <w:szCs w:val="24"/>
        </w:rPr>
        <w:t>y</w:t>
      </w:r>
      <w:r w:rsidRPr="00CD7784">
        <w:rPr>
          <w:rFonts w:ascii="Times" w:hAnsi="Times" w:cs="Palatino-Roman"/>
          <w:kern w:val="1"/>
          <w:szCs w:val="24"/>
        </w:rPr>
        <w:t xml:space="preserve"> and accountability. These values are not self-preserving. Their maintenance is the product of human decision, agency and collaboration (D’Ancona 2017: 112) </w:t>
      </w:r>
    </w:p>
    <w:p w14:paraId="24354D0E" w14:textId="0021C378" w:rsidR="00C76DC1" w:rsidRPr="00CD7784"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r w:rsidRPr="00CD7784">
        <w:rPr>
          <w:rFonts w:ascii="Times" w:hAnsi="Times" w:cs="Palatino-Roman"/>
          <w:kern w:val="1"/>
          <w:sz w:val="24"/>
          <w:szCs w:val="24"/>
        </w:rPr>
        <w:t>This narrative</w:t>
      </w:r>
      <w:r w:rsidR="00DA646A" w:rsidRPr="00CD7784">
        <w:rPr>
          <w:rFonts w:ascii="Times" w:hAnsi="Times" w:cs="Palatino-Roman"/>
          <w:kern w:val="1"/>
          <w:sz w:val="24"/>
          <w:szCs w:val="24"/>
        </w:rPr>
        <w:t xml:space="preserve"> shows up in </w:t>
      </w:r>
      <w:r w:rsidR="00A321D4">
        <w:rPr>
          <w:rFonts w:ascii="Times" w:hAnsi="Times" w:cs="Palatino-Roman"/>
          <w:kern w:val="1"/>
          <w:sz w:val="24"/>
          <w:szCs w:val="24"/>
        </w:rPr>
        <w:t>proposed solutions</w:t>
      </w:r>
      <w:r w:rsidR="00D63AE0">
        <w:rPr>
          <w:rFonts w:ascii="Times" w:hAnsi="Times" w:cs="Palatino-Roman"/>
          <w:kern w:val="1"/>
          <w:sz w:val="24"/>
          <w:szCs w:val="24"/>
        </w:rPr>
        <w:t xml:space="preserve"> to the epistemic crisis</w:t>
      </w:r>
      <w:r w:rsidR="00F27304">
        <w:rPr>
          <w:rFonts w:ascii="Times" w:hAnsi="Times" w:cs="Palatino-Roman"/>
          <w:kern w:val="1"/>
          <w:sz w:val="24"/>
          <w:szCs w:val="24"/>
        </w:rPr>
        <w:t>. We see a surprisingly limited menu of options</w:t>
      </w:r>
      <w:r w:rsidRPr="00CD7784">
        <w:rPr>
          <w:rFonts w:ascii="Times" w:hAnsi="Times" w:cs="Palatino-Roman"/>
          <w:kern w:val="1"/>
          <w:sz w:val="24"/>
          <w:szCs w:val="24"/>
        </w:rPr>
        <w:t xml:space="preserve">: </w:t>
      </w:r>
    </w:p>
    <w:p w14:paraId="2BD9DE11"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p>
    <w:p w14:paraId="6028ECB1" w14:textId="43B644E8" w:rsidR="00C76DC1" w:rsidRPr="00CD7784" w:rsidRDefault="00DA646A" w:rsidP="00DE5FF4">
      <w:pPr>
        <w:numPr>
          <w:ilvl w:val="0"/>
          <w:numId w:val="17"/>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kern w:val="1"/>
          <w:sz w:val="24"/>
          <w:szCs w:val="24"/>
        </w:rPr>
      </w:pPr>
      <w:r w:rsidRPr="00CD7784">
        <w:rPr>
          <w:rFonts w:ascii="Times" w:hAnsi="Times" w:cs="Palatino-Roman"/>
          <w:kern w:val="1"/>
          <w:sz w:val="24"/>
          <w:szCs w:val="24"/>
        </w:rPr>
        <w:t>M</w:t>
      </w:r>
      <w:r w:rsidR="005E2DD0" w:rsidRPr="00CD7784">
        <w:rPr>
          <w:rFonts w:ascii="Times" w:hAnsi="Times" w:cs="Palatino-Roman"/>
          <w:kern w:val="1"/>
          <w:sz w:val="24"/>
          <w:szCs w:val="24"/>
        </w:rPr>
        <w:t xml:space="preserve">ore critical thinking on the part of citizens </w:t>
      </w:r>
      <w:r w:rsidR="00F27304">
        <w:rPr>
          <w:rFonts w:ascii="Times" w:hAnsi="Times" w:cs="Palatino-Roman"/>
          <w:kern w:val="1"/>
          <w:sz w:val="24"/>
          <w:szCs w:val="24"/>
        </w:rPr>
        <w:t xml:space="preserve">(D’Ancona 2017: 113-6, 124-9, </w:t>
      </w:r>
      <w:r w:rsidR="005E2DD0" w:rsidRPr="00CD7784">
        <w:rPr>
          <w:rFonts w:ascii="Times" w:hAnsi="Times" w:cs="Palatino-Roman"/>
          <w:kern w:val="1"/>
          <w:sz w:val="24"/>
          <w:szCs w:val="24"/>
        </w:rPr>
        <w:t>Davi</w:t>
      </w:r>
      <w:r w:rsidR="00F27304">
        <w:rPr>
          <w:rFonts w:ascii="Times" w:hAnsi="Times" w:cs="Palatino-Roman"/>
          <w:kern w:val="1"/>
          <w:sz w:val="24"/>
          <w:szCs w:val="24"/>
        </w:rPr>
        <w:t xml:space="preserve">es 2017: C7, Ball 2017: C13, </w:t>
      </w:r>
      <w:r w:rsidR="005E2DD0" w:rsidRPr="00CD7784">
        <w:rPr>
          <w:rFonts w:ascii="Times" w:hAnsi="Times" w:cs="Palatino-Roman"/>
          <w:kern w:val="1"/>
          <w:sz w:val="24"/>
          <w:szCs w:val="24"/>
        </w:rPr>
        <w:t>McIntyre 2018: C7);</w:t>
      </w:r>
    </w:p>
    <w:p w14:paraId="1D0D3D30" w14:textId="6A317CAB" w:rsidR="00C76DC1" w:rsidRPr="00CD7784" w:rsidRDefault="00DA646A" w:rsidP="00DE5FF4">
      <w:pPr>
        <w:numPr>
          <w:ilvl w:val="0"/>
          <w:numId w:val="17"/>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kern w:val="1"/>
          <w:sz w:val="24"/>
          <w:szCs w:val="24"/>
        </w:rPr>
      </w:pPr>
      <w:r w:rsidRPr="00CD7784">
        <w:rPr>
          <w:rFonts w:ascii="Times" w:hAnsi="Times" w:cs="Palatino-Roman"/>
          <w:kern w:val="1"/>
          <w:sz w:val="24"/>
          <w:szCs w:val="24"/>
        </w:rPr>
        <w:t>For</w:t>
      </w:r>
      <w:r w:rsidR="005E2DD0" w:rsidRPr="00CD7784">
        <w:rPr>
          <w:rFonts w:ascii="Times" w:hAnsi="Times" w:cs="Palatino-Roman"/>
          <w:kern w:val="1"/>
          <w:sz w:val="24"/>
          <w:szCs w:val="24"/>
        </w:rPr>
        <w:t xml:space="preserve"> individuals to live up to the intellectual values of democracy (Davies 2017: C8)</w:t>
      </w:r>
      <w:r w:rsidR="001E2514">
        <w:rPr>
          <w:rFonts w:ascii="Times" w:hAnsi="Times" w:cs="Palatino-Roman"/>
          <w:kern w:val="1"/>
          <w:sz w:val="24"/>
          <w:szCs w:val="24"/>
        </w:rPr>
        <w:t>;</w:t>
      </w:r>
    </w:p>
    <w:p w14:paraId="1FF109B8" w14:textId="012BC67D" w:rsidR="00C76DC1" w:rsidRPr="00CD7784" w:rsidRDefault="005E2DD0" w:rsidP="00DE5FF4">
      <w:pPr>
        <w:numPr>
          <w:ilvl w:val="0"/>
          <w:numId w:val="17"/>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kern w:val="1"/>
          <w:sz w:val="24"/>
          <w:szCs w:val="24"/>
        </w:rPr>
      </w:pPr>
      <w:r w:rsidRPr="00CD7784">
        <w:rPr>
          <w:rFonts w:ascii="Times" w:hAnsi="Times" w:cs="Palatino-Roman"/>
          <w:kern w:val="1"/>
          <w:sz w:val="24"/>
          <w:szCs w:val="24"/>
        </w:rPr>
        <w:t>Tech-based solutions that aim to put more true information in front of cit</w:t>
      </w:r>
      <w:r w:rsidR="00F27304">
        <w:rPr>
          <w:rFonts w:ascii="Times" w:hAnsi="Times" w:cs="Palatino-Roman"/>
          <w:kern w:val="1"/>
          <w:sz w:val="24"/>
          <w:szCs w:val="24"/>
        </w:rPr>
        <w:t xml:space="preserve">izens (D’Ancona 2017: 116-24, </w:t>
      </w:r>
      <w:r w:rsidRPr="00CD7784">
        <w:rPr>
          <w:rFonts w:ascii="Times" w:hAnsi="Times" w:cs="Palatino-Roman"/>
          <w:kern w:val="1"/>
          <w:sz w:val="24"/>
          <w:szCs w:val="24"/>
        </w:rPr>
        <w:t>Ball 2017: C13);</w:t>
      </w:r>
    </w:p>
    <w:p w14:paraId="7D0EA2EB" w14:textId="77777777" w:rsidR="00C76DC1" w:rsidRPr="00CD7784" w:rsidRDefault="005E2DD0" w:rsidP="00DE5FF4">
      <w:pPr>
        <w:numPr>
          <w:ilvl w:val="0"/>
          <w:numId w:val="17"/>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kern w:val="1"/>
          <w:sz w:val="24"/>
          <w:szCs w:val="24"/>
        </w:rPr>
      </w:pPr>
      <w:r w:rsidRPr="00CD7784">
        <w:rPr>
          <w:rFonts w:ascii="Times" w:hAnsi="Times" w:cs="Palatino-Roman"/>
          <w:kern w:val="1"/>
          <w:sz w:val="24"/>
          <w:szCs w:val="24"/>
        </w:rPr>
        <w:t>The need for more fact-checking (Ball 2017: C12);</w:t>
      </w:r>
    </w:p>
    <w:p w14:paraId="358D11B9" w14:textId="42BB4A39" w:rsidR="00C76DC1" w:rsidRPr="00CD7784" w:rsidRDefault="005E2DD0" w:rsidP="00DE5FF4">
      <w:pPr>
        <w:numPr>
          <w:ilvl w:val="0"/>
          <w:numId w:val="17"/>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kern w:val="1"/>
          <w:sz w:val="24"/>
          <w:szCs w:val="24"/>
        </w:rPr>
      </w:pPr>
      <w:r w:rsidRPr="00CD7784">
        <w:rPr>
          <w:rFonts w:ascii="Times" w:hAnsi="Times" w:cs="Palatino-Roman"/>
          <w:kern w:val="1"/>
          <w:sz w:val="24"/>
          <w:szCs w:val="24"/>
        </w:rPr>
        <w:t>The need to renew our trust in traditional news institutions (McIntyre 2018: C4), and for journalists to live up the values of those ins</w:t>
      </w:r>
      <w:r w:rsidR="00F27304">
        <w:rPr>
          <w:rFonts w:ascii="Times" w:hAnsi="Times" w:cs="Palatino-Roman"/>
          <w:kern w:val="1"/>
          <w:sz w:val="24"/>
          <w:szCs w:val="24"/>
        </w:rPr>
        <w:t xml:space="preserve">titutions (Davies 2017: 192-4, </w:t>
      </w:r>
      <w:r w:rsidRPr="00CD7784">
        <w:rPr>
          <w:rFonts w:ascii="Times" w:hAnsi="Times" w:cs="Palatino-Roman"/>
          <w:kern w:val="1"/>
          <w:sz w:val="24"/>
          <w:szCs w:val="24"/>
        </w:rPr>
        <w:t>Ball 2017: C13);</w:t>
      </w:r>
    </w:p>
    <w:p w14:paraId="7FEDC5E3" w14:textId="3E89BE90" w:rsidR="00C76DC1" w:rsidRPr="00F27304" w:rsidRDefault="005E2DD0" w:rsidP="00DE5FF4">
      <w:pPr>
        <w:numPr>
          <w:ilvl w:val="0"/>
          <w:numId w:val="17"/>
        </w:numPr>
        <w:tabs>
          <w:tab w:val="left" w:pos="220"/>
          <w:tab w:val="left" w:pos="720"/>
          <w:tab w:val="left" w:pos="1080"/>
          <w:tab w:val="left" w:pos="1440"/>
          <w:tab w:val="left" w:pos="1800"/>
          <w:tab w:val="left" w:pos="2160"/>
          <w:tab w:val="left" w:pos="2880"/>
          <w:tab w:val="left" w:pos="3600"/>
          <w:tab w:val="left" w:pos="4320"/>
        </w:tabs>
        <w:spacing w:line="480" w:lineRule="auto"/>
        <w:ind w:hanging="500"/>
        <w:rPr>
          <w:rFonts w:ascii="Times" w:hAnsi="Times" w:cs="Palatino-Roman"/>
          <w:kern w:val="1"/>
          <w:sz w:val="24"/>
          <w:szCs w:val="24"/>
        </w:rPr>
      </w:pPr>
      <w:r w:rsidRPr="00CD7784">
        <w:rPr>
          <w:rFonts w:ascii="Times" w:hAnsi="Times" w:cs="Palatino-Roman"/>
          <w:kern w:val="1"/>
          <w:sz w:val="24"/>
          <w:szCs w:val="24"/>
        </w:rPr>
        <w:t>The need for scientifically credible and charismatic leaders who can articulate the vision of a well-functioning democracy (D’Ancona 2017: 129-36, 139-49</w:t>
      </w:r>
      <w:r w:rsidR="00F27304">
        <w:rPr>
          <w:rFonts w:ascii="Times" w:hAnsi="Times" w:cs="Palatino-Roman"/>
          <w:kern w:val="1"/>
          <w:sz w:val="24"/>
          <w:szCs w:val="24"/>
        </w:rPr>
        <w:t xml:space="preserve">, Davies 2017: 255-72, </w:t>
      </w:r>
      <w:r w:rsidRPr="00F27304">
        <w:rPr>
          <w:rFonts w:ascii="Times" w:hAnsi="Times" w:cs="Palatino-Roman"/>
          <w:kern w:val="1"/>
          <w:sz w:val="24"/>
          <w:szCs w:val="24"/>
        </w:rPr>
        <w:t>Ball 2017</w:t>
      </w:r>
      <w:r w:rsidR="001E2514" w:rsidRPr="00F27304">
        <w:rPr>
          <w:rFonts w:ascii="Times" w:hAnsi="Times" w:cs="Palatino-Roman"/>
          <w:kern w:val="1"/>
          <w:sz w:val="24"/>
          <w:szCs w:val="24"/>
        </w:rPr>
        <w:t>:</w:t>
      </w:r>
      <w:r w:rsidRPr="00F27304">
        <w:rPr>
          <w:rFonts w:ascii="Times" w:hAnsi="Times" w:cs="Palatino-Roman"/>
          <w:kern w:val="1"/>
          <w:sz w:val="24"/>
          <w:szCs w:val="24"/>
        </w:rPr>
        <w:t xml:space="preserve"> C13).</w:t>
      </w:r>
      <w:r w:rsidR="00F27304" w:rsidRPr="00F27304">
        <w:rPr>
          <w:rFonts w:ascii="Times" w:hAnsi="Times" w:cs="Palatino-Roman"/>
          <w:kern w:val="1"/>
          <w:sz w:val="24"/>
          <w:szCs w:val="24"/>
          <w:vertAlign w:val="superscript"/>
        </w:rPr>
        <w:t xml:space="preserve"> </w:t>
      </w:r>
      <w:r w:rsidR="00F27304" w:rsidRPr="00CD7784">
        <w:rPr>
          <w:rFonts w:ascii="Times" w:hAnsi="Times" w:cs="Palatino-Roman"/>
          <w:kern w:val="1"/>
          <w:sz w:val="24"/>
          <w:szCs w:val="24"/>
          <w:vertAlign w:val="superscript"/>
        </w:rPr>
        <w:footnoteReference w:id="37"/>
      </w:r>
    </w:p>
    <w:p w14:paraId="5FCD93F1" w14:textId="77777777" w:rsidR="00C76DC1" w:rsidRPr="00CD7784" w:rsidRDefault="005E2DD0"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CD7784">
        <w:rPr>
          <w:rFonts w:ascii="Times" w:hAnsi="Times" w:cs="Palatino-Roman"/>
          <w:kern w:val="1"/>
          <w:sz w:val="24"/>
          <w:szCs w:val="24"/>
        </w:rPr>
        <w:tab/>
      </w:r>
    </w:p>
    <w:p w14:paraId="6CB175C4" w14:textId="3AB444A9" w:rsidR="00C76DC1" w:rsidRPr="00CD7784" w:rsidRDefault="005E2DD0"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CD7784">
        <w:rPr>
          <w:rFonts w:ascii="Times" w:hAnsi="Times" w:cs="Palatino-Roman"/>
          <w:kern w:val="1"/>
          <w:sz w:val="24"/>
          <w:szCs w:val="24"/>
        </w:rPr>
        <w:tab/>
        <w:t xml:space="preserve">These solutions have a (small-c) conservative bent. There is a focus on individual responsibility, education, and the defence of established institutions (such as </w:t>
      </w:r>
      <w:r w:rsidR="00214B96">
        <w:rPr>
          <w:rFonts w:ascii="Times" w:hAnsi="Times" w:cs="Palatino-Roman"/>
          <w:kern w:val="1"/>
          <w:sz w:val="24"/>
          <w:szCs w:val="24"/>
        </w:rPr>
        <w:t xml:space="preserve">long-running broadsheet </w:t>
      </w:r>
      <w:r w:rsidRPr="00CD7784">
        <w:rPr>
          <w:rFonts w:ascii="Times" w:hAnsi="Times" w:cs="Palatino-Roman"/>
          <w:kern w:val="1"/>
          <w:sz w:val="24"/>
          <w:szCs w:val="24"/>
        </w:rPr>
        <w:t>newspapers</w:t>
      </w:r>
      <w:r w:rsidR="00214B96">
        <w:rPr>
          <w:rFonts w:ascii="Times" w:hAnsi="Times" w:cs="Palatino-Roman"/>
          <w:kern w:val="1"/>
          <w:sz w:val="24"/>
          <w:szCs w:val="24"/>
        </w:rPr>
        <w:t>, public-service broadcasters, and academia</w:t>
      </w:r>
      <w:r w:rsidRPr="00CD7784">
        <w:rPr>
          <w:rFonts w:ascii="Times" w:hAnsi="Times" w:cs="Palatino-Roman"/>
          <w:kern w:val="1"/>
          <w:sz w:val="24"/>
          <w:szCs w:val="24"/>
        </w:rPr>
        <w:t xml:space="preserve">). The norms and values </w:t>
      </w:r>
      <w:r w:rsidRPr="00CD7784">
        <w:rPr>
          <w:rFonts w:ascii="Times" w:hAnsi="Times" w:cs="Palatino-Roman"/>
          <w:kern w:val="1"/>
          <w:sz w:val="24"/>
          <w:szCs w:val="24"/>
        </w:rPr>
        <w:lastRenderedPageBreak/>
        <w:t xml:space="preserve">which are invoked also have a conservative bent: we see a repeated stress on the enlightenment values of truth, reasonableness, and critical thinking. We do not see radical proposals such as instituting public ownership of social media sites, limiting the power of digital capitalism, </w:t>
      </w:r>
      <w:r w:rsidR="009A748D">
        <w:rPr>
          <w:rFonts w:ascii="Times" w:hAnsi="Times" w:cs="Palatino-Roman"/>
          <w:kern w:val="1"/>
          <w:sz w:val="24"/>
          <w:szCs w:val="24"/>
        </w:rPr>
        <w:t xml:space="preserve">breaking up digital monopolies, </w:t>
      </w:r>
      <w:r w:rsidRPr="00CD7784">
        <w:rPr>
          <w:rFonts w:ascii="Times" w:hAnsi="Times" w:cs="Palatino-Roman"/>
          <w:kern w:val="1"/>
          <w:sz w:val="24"/>
          <w:szCs w:val="24"/>
        </w:rPr>
        <w:t xml:space="preserve">or </w:t>
      </w:r>
      <w:r w:rsidR="00106E1A">
        <w:rPr>
          <w:rFonts w:ascii="Times" w:hAnsi="Times" w:cs="Palatino-Roman"/>
          <w:kern w:val="1"/>
          <w:sz w:val="24"/>
          <w:szCs w:val="24"/>
        </w:rPr>
        <w:t>enabling marginalised groups to take control of their representation in online spaces (Noble 2018)</w:t>
      </w:r>
      <w:r w:rsidR="00F27304">
        <w:rPr>
          <w:rFonts w:ascii="Times" w:hAnsi="Times" w:cs="Palatino-Roman"/>
          <w:kern w:val="1"/>
          <w:sz w:val="24"/>
          <w:szCs w:val="24"/>
        </w:rPr>
        <w:t>. There is no focus on the value of intellectual heterogeneity, or of the importance of giving space to marginalised voices</w:t>
      </w:r>
      <w:r w:rsidRPr="00CD7784">
        <w:rPr>
          <w:rFonts w:ascii="Times" w:hAnsi="Times" w:cs="Palatino-Roman"/>
          <w:kern w:val="1"/>
          <w:sz w:val="24"/>
          <w:szCs w:val="24"/>
        </w:rPr>
        <w:t>.</w:t>
      </w:r>
    </w:p>
    <w:p w14:paraId="6EFFCBA6" w14:textId="77777777" w:rsidR="00C76DC1" w:rsidRPr="00CD7784" w:rsidRDefault="00C76DC1"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p>
    <w:p w14:paraId="0932C91F" w14:textId="7DA50D5D" w:rsidR="00C76DC1" w:rsidRPr="00CD7784" w:rsidRDefault="005E2DD0"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CD7784">
        <w:rPr>
          <w:rFonts w:ascii="Times" w:hAnsi="Times" w:cs="Palatino-Roman"/>
          <w:kern w:val="1"/>
          <w:sz w:val="24"/>
          <w:szCs w:val="24"/>
        </w:rPr>
        <w:tab/>
      </w:r>
      <w:r w:rsidR="001E2514">
        <w:rPr>
          <w:rFonts w:ascii="Times" w:hAnsi="Times" w:cs="Palatino-Roman"/>
          <w:kern w:val="1"/>
          <w:sz w:val="24"/>
          <w:szCs w:val="24"/>
        </w:rPr>
        <w:t>T</w:t>
      </w:r>
      <w:r w:rsidRPr="00CD7784">
        <w:rPr>
          <w:rFonts w:ascii="Times" w:hAnsi="Times" w:cs="Palatino-Roman"/>
          <w:kern w:val="1"/>
          <w:sz w:val="24"/>
          <w:szCs w:val="24"/>
        </w:rPr>
        <w:t xml:space="preserve">he connection between ‘post-truth’ and the return to norms narrative is indicative of a propagandistic usage of ‘post-truth’. I </w:t>
      </w:r>
      <w:r w:rsidR="00805194">
        <w:rPr>
          <w:rFonts w:ascii="Times" w:hAnsi="Times" w:cs="Palatino-Roman"/>
          <w:kern w:val="1"/>
          <w:sz w:val="24"/>
          <w:szCs w:val="24"/>
        </w:rPr>
        <w:t>don’t know what</w:t>
      </w:r>
      <w:r w:rsidRPr="00CD7784">
        <w:rPr>
          <w:rFonts w:ascii="Times" w:hAnsi="Times" w:cs="Palatino-Roman"/>
          <w:kern w:val="1"/>
          <w:sz w:val="24"/>
          <w:szCs w:val="24"/>
        </w:rPr>
        <w:t xml:space="preserve"> the intentions of these authors</w:t>
      </w:r>
      <w:r w:rsidR="00805194">
        <w:rPr>
          <w:rFonts w:ascii="Times" w:hAnsi="Times" w:cs="Palatino-Roman"/>
          <w:kern w:val="1"/>
          <w:sz w:val="24"/>
          <w:szCs w:val="24"/>
        </w:rPr>
        <w:t xml:space="preserve"> </w:t>
      </w:r>
      <w:r w:rsidR="00857DF7">
        <w:rPr>
          <w:rFonts w:ascii="Times" w:hAnsi="Times" w:cs="Palatino-Roman"/>
          <w:kern w:val="1"/>
          <w:sz w:val="24"/>
          <w:szCs w:val="24"/>
        </w:rPr>
        <w:t>are</w:t>
      </w:r>
      <w:r w:rsidRPr="00CD7784">
        <w:rPr>
          <w:rFonts w:ascii="Times" w:hAnsi="Times" w:cs="Palatino-Roman"/>
          <w:kern w:val="1"/>
          <w:sz w:val="24"/>
          <w:szCs w:val="24"/>
        </w:rPr>
        <w:t>, but</w:t>
      </w:r>
      <w:r w:rsidR="006B442A" w:rsidRPr="00CD7784">
        <w:rPr>
          <w:rFonts w:ascii="Times" w:hAnsi="Times" w:cs="Palatino-Roman"/>
          <w:kern w:val="1"/>
          <w:sz w:val="24"/>
          <w:szCs w:val="24"/>
        </w:rPr>
        <w:t xml:space="preserve"> </w:t>
      </w:r>
      <w:r w:rsidR="00875C00" w:rsidRPr="00CD7784">
        <w:rPr>
          <w:rFonts w:ascii="Times" w:hAnsi="Times" w:cs="Palatino-Roman"/>
          <w:kern w:val="1"/>
          <w:sz w:val="24"/>
          <w:szCs w:val="24"/>
        </w:rPr>
        <w:t xml:space="preserve">I think that it is plausible that they see themselves </w:t>
      </w:r>
      <w:r w:rsidR="006B442A" w:rsidRPr="00CD7784">
        <w:rPr>
          <w:rFonts w:ascii="Times" w:hAnsi="Times" w:cs="Palatino-Roman"/>
          <w:kern w:val="1"/>
          <w:sz w:val="24"/>
          <w:szCs w:val="24"/>
        </w:rPr>
        <w:t>part of a defence</w:t>
      </w:r>
      <w:r w:rsidRPr="00CD7784">
        <w:rPr>
          <w:rFonts w:ascii="Times" w:hAnsi="Times" w:cs="Palatino-Roman"/>
          <w:kern w:val="1"/>
          <w:sz w:val="24"/>
          <w:szCs w:val="24"/>
        </w:rPr>
        <w:t xml:space="preserve"> </w:t>
      </w:r>
      <w:r w:rsidR="006B442A" w:rsidRPr="00CD7784">
        <w:rPr>
          <w:rFonts w:ascii="Times" w:hAnsi="Times" w:cs="Palatino-Roman"/>
          <w:kern w:val="1"/>
          <w:sz w:val="24"/>
          <w:szCs w:val="24"/>
        </w:rPr>
        <w:t xml:space="preserve">of </w:t>
      </w:r>
      <w:r w:rsidRPr="00CD7784">
        <w:rPr>
          <w:rFonts w:ascii="Times" w:hAnsi="Times" w:cs="Palatino-Roman"/>
          <w:kern w:val="1"/>
          <w:sz w:val="24"/>
          <w:szCs w:val="24"/>
        </w:rPr>
        <w:t>establi</w:t>
      </w:r>
      <w:r w:rsidR="00875C00" w:rsidRPr="00CD7784">
        <w:rPr>
          <w:rFonts w:ascii="Times" w:hAnsi="Times" w:cs="Palatino-Roman"/>
          <w:kern w:val="1"/>
          <w:sz w:val="24"/>
          <w:szCs w:val="24"/>
        </w:rPr>
        <w:t>shed institutions against</w:t>
      </w:r>
      <w:r w:rsidRPr="00CD7784">
        <w:rPr>
          <w:rFonts w:ascii="Times" w:hAnsi="Times" w:cs="Palatino-Roman"/>
          <w:kern w:val="1"/>
          <w:sz w:val="24"/>
          <w:szCs w:val="24"/>
        </w:rPr>
        <w:t xml:space="preserve"> a rising tide of populism</w:t>
      </w:r>
      <w:r w:rsidR="00F27304">
        <w:rPr>
          <w:rFonts w:ascii="Times" w:hAnsi="Times" w:cs="Palatino-Roman"/>
          <w:kern w:val="1"/>
          <w:sz w:val="24"/>
          <w:szCs w:val="24"/>
        </w:rPr>
        <w:t>, that aims to wind back the clock to before the supposed crisis</w:t>
      </w:r>
      <w:r w:rsidR="00805194">
        <w:rPr>
          <w:rFonts w:ascii="Times" w:hAnsi="Times" w:cs="Palatino-Roman"/>
          <w:kern w:val="1"/>
          <w:sz w:val="24"/>
          <w:szCs w:val="24"/>
        </w:rPr>
        <w:t>.</w:t>
      </w:r>
      <w:r w:rsidR="001E2514">
        <w:rPr>
          <w:rFonts w:ascii="Times" w:hAnsi="Times" w:cs="Palatino-Roman"/>
          <w:kern w:val="1"/>
          <w:sz w:val="24"/>
          <w:szCs w:val="24"/>
        </w:rPr>
        <w:t xml:space="preserve"> The effect of these contributions is to establish a reactionary ideology that aims to defend established institutions and practices</w:t>
      </w:r>
      <w:r w:rsidR="00F27304">
        <w:rPr>
          <w:rFonts w:ascii="Times" w:hAnsi="Times" w:cs="Palatino-Roman"/>
          <w:kern w:val="1"/>
          <w:sz w:val="24"/>
          <w:szCs w:val="24"/>
        </w:rPr>
        <w:t>, irrespective of the problems with those practices and institutions</w:t>
      </w:r>
      <w:r w:rsidR="001E2514">
        <w:rPr>
          <w:rFonts w:ascii="Times" w:hAnsi="Times" w:cs="Palatino-Roman"/>
          <w:kern w:val="1"/>
          <w:sz w:val="24"/>
          <w:szCs w:val="24"/>
        </w:rPr>
        <w:t xml:space="preserve">. </w:t>
      </w:r>
      <w:r w:rsidR="00805194">
        <w:rPr>
          <w:rFonts w:ascii="Times" w:hAnsi="Times" w:cs="Palatino-Roman"/>
          <w:kern w:val="1"/>
          <w:sz w:val="24"/>
          <w:szCs w:val="24"/>
        </w:rPr>
        <w:t xml:space="preserve"> I don’t think that these authors are necessarily self-deceiving: they</w:t>
      </w:r>
      <w:r w:rsidRPr="00CD7784">
        <w:rPr>
          <w:rFonts w:ascii="Times" w:hAnsi="Times" w:cs="Palatino-Roman"/>
          <w:kern w:val="1"/>
          <w:sz w:val="24"/>
          <w:szCs w:val="24"/>
        </w:rPr>
        <w:t xml:space="preserve"> might think that the return to norms narrative is </w:t>
      </w:r>
      <w:r w:rsidRPr="00CD7784">
        <w:rPr>
          <w:rFonts w:ascii="Times" w:hAnsi="Times" w:cs="Palatino-Roman"/>
          <w:i/>
          <w:kern w:val="1"/>
          <w:sz w:val="24"/>
          <w:szCs w:val="24"/>
        </w:rPr>
        <w:t xml:space="preserve">good </w:t>
      </w:r>
      <w:r w:rsidRPr="00CD7784">
        <w:rPr>
          <w:rFonts w:ascii="Times" w:hAnsi="Times" w:cs="Palatino-Roman"/>
          <w:kern w:val="1"/>
          <w:sz w:val="24"/>
          <w:szCs w:val="24"/>
        </w:rPr>
        <w:t>ideology</w:t>
      </w:r>
      <w:r w:rsidR="001E2514">
        <w:rPr>
          <w:rFonts w:ascii="Times" w:hAnsi="Times" w:cs="Palatino-Roman"/>
          <w:kern w:val="1"/>
          <w:sz w:val="24"/>
          <w:szCs w:val="24"/>
        </w:rPr>
        <w:t>.</w:t>
      </w:r>
    </w:p>
    <w:p w14:paraId="7C5A5CAF" w14:textId="77777777" w:rsidR="00C76DC1" w:rsidRPr="00CD7784" w:rsidRDefault="00C76DC1"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p>
    <w:p w14:paraId="08CF8EF6" w14:textId="2D1A6F6D" w:rsidR="001E2514" w:rsidRDefault="005E2DD0"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CD7784">
        <w:rPr>
          <w:rFonts w:ascii="Times" w:hAnsi="Times" w:cs="Palatino-Roman"/>
          <w:kern w:val="1"/>
          <w:sz w:val="24"/>
          <w:szCs w:val="24"/>
        </w:rPr>
        <w:tab/>
      </w:r>
      <w:r w:rsidR="001E2514">
        <w:rPr>
          <w:rFonts w:ascii="Times" w:hAnsi="Times" w:cs="Palatino-Roman"/>
          <w:kern w:val="1"/>
          <w:sz w:val="24"/>
          <w:szCs w:val="24"/>
        </w:rPr>
        <w:t>The return to norms narrative is problematic both on factual and political grounds.</w:t>
      </w:r>
    </w:p>
    <w:p w14:paraId="723548CD" w14:textId="77777777" w:rsidR="001E2514" w:rsidRDefault="001E2514"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p>
    <w:p w14:paraId="613F378C" w14:textId="021D9260" w:rsidR="006B442A" w:rsidRPr="00CD7784" w:rsidRDefault="001E2514"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Pr>
          <w:rFonts w:ascii="Times" w:hAnsi="Times" w:cs="Palatino-Roman"/>
          <w:kern w:val="1"/>
          <w:sz w:val="24"/>
          <w:szCs w:val="24"/>
        </w:rPr>
        <w:tab/>
      </w:r>
      <w:r w:rsidR="00805194">
        <w:rPr>
          <w:rFonts w:ascii="Times" w:hAnsi="Times" w:cs="Palatino-Roman"/>
          <w:kern w:val="1"/>
          <w:sz w:val="24"/>
          <w:szCs w:val="24"/>
        </w:rPr>
        <w:t>T</w:t>
      </w:r>
      <w:r w:rsidR="005E2DD0" w:rsidRPr="00CD7784">
        <w:rPr>
          <w:rFonts w:ascii="Times" w:hAnsi="Times" w:cs="Palatino-Roman"/>
          <w:kern w:val="1"/>
          <w:sz w:val="24"/>
          <w:szCs w:val="24"/>
        </w:rPr>
        <w:t>he return to norms narrative leads us to a kind of exceptionalism about the present,</w:t>
      </w:r>
      <w:r w:rsidR="005E2DD0" w:rsidRPr="00CD7784">
        <w:rPr>
          <w:rFonts w:ascii="Times" w:hAnsi="Times" w:cs="Palatino-Roman"/>
          <w:kern w:val="1"/>
          <w:sz w:val="24"/>
          <w:szCs w:val="24"/>
          <w:vertAlign w:val="superscript"/>
        </w:rPr>
        <w:footnoteReference w:id="38"/>
      </w:r>
      <w:r w:rsidR="005E2DD0" w:rsidRPr="00CD7784">
        <w:rPr>
          <w:rFonts w:ascii="Times" w:hAnsi="Times" w:cs="Palatino-Roman"/>
          <w:kern w:val="1"/>
          <w:sz w:val="24"/>
          <w:szCs w:val="24"/>
        </w:rPr>
        <w:t xml:space="preserve"> </w:t>
      </w:r>
      <w:r>
        <w:rPr>
          <w:rFonts w:ascii="Times" w:hAnsi="Times" w:cs="Palatino-Roman"/>
          <w:kern w:val="1"/>
          <w:sz w:val="24"/>
          <w:szCs w:val="24"/>
        </w:rPr>
        <w:t>encouraging us to think that</w:t>
      </w:r>
      <w:r w:rsidR="005E2DD0" w:rsidRPr="00CD7784">
        <w:rPr>
          <w:rFonts w:ascii="Times" w:hAnsi="Times" w:cs="Palatino-Roman"/>
          <w:kern w:val="1"/>
          <w:sz w:val="24"/>
          <w:szCs w:val="24"/>
        </w:rPr>
        <w:t xml:space="preserve"> the </w:t>
      </w:r>
      <w:r>
        <w:rPr>
          <w:rFonts w:ascii="Times" w:hAnsi="Times" w:cs="Palatino-Roman"/>
          <w:kern w:val="1"/>
          <w:sz w:val="24"/>
          <w:szCs w:val="24"/>
        </w:rPr>
        <w:t>contemporary epistemic problems are</w:t>
      </w:r>
      <w:r w:rsidR="005E2DD0" w:rsidRPr="00CD7784">
        <w:rPr>
          <w:rFonts w:ascii="Times" w:hAnsi="Times" w:cs="Palatino-Roman"/>
          <w:kern w:val="1"/>
          <w:sz w:val="24"/>
          <w:szCs w:val="24"/>
        </w:rPr>
        <w:t xml:space="preserve"> unlike any that have </w:t>
      </w:r>
      <w:r>
        <w:rPr>
          <w:rFonts w:ascii="Times" w:hAnsi="Times" w:cs="Palatino-Roman"/>
          <w:kern w:val="1"/>
          <w:sz w:val="24"/>
          <w:szCs w:val="24"/>
        </w:rPr>
        <w:t xml:space="preserve">ever </w:t>
      </w:r>
      <w:r w:rsidR="005E2DD0" w:rsidRPr="00CD7784">
        <w:rPr>
          <w:rFonts w:ascii="Times" w:hAnsi="Times" w:cs="Palatino-Roman"/>
          <w:kern w:val="1"/>
          <w:sz w:val="24"/>
          <w:szCs w:val="24"/>
        </w:rPr>
        <w:t>been faced by democrati</w:t>
      </w:r>
      <w:r w:rsidR="00F43352" w:rsidRPr="00CD7784">
        <w:rPr>
          <w:rFonts w:ascii="Times" w:hAnsi="Times" w:cs="Palatino-Roman"/>
          <w:kern w:val="1"/>
          <w:sz w:val="24"/>
          <w:szCs w:val="24"/>
        </w:rPr>
        <w:t xml:space="preserve">c societies. </w:t>
      </w:r>
      <w:r w:rsidR="005E2DD0" w:rsidRPr="00CD7784">
        <w:rPr>
          <w:rFonts w:ascii="Times" w:hAnsi="Times" w:cs="Palatino-Roman"/>
          <w:kern w:val="1"/>
          <w:sz w:val="24"/>
          <w:szCs w:val="24"/>
        </w:rPr>
        <w:t xml:space="preserve">Even a cursory look at history should </w:t>
      </w:r>
      <w:r w:rsidR="00F27304">
        <w:rPr>
          <w:rFonts w:ascii="Times" w:hAnsi="Times" w:cs="Palatino-Roman"/>
          <w:kern w:val="1"/>
          <w:sz w:val="24"/>
          <w:szCs w:val="24"/>
        </w:rPr>
        <w:t>correct</w:t>
      </w:r>
      <w:r>
        <w:rPr>
          <w:rFonts w:ascii="Times" w:hAnsi="Times" w:cs="Palatino-Roman"/>
          <w:kern w:val="1"/>
          <w:sz w:val="24"/>
          <w:szCs w:val="24"/>
        </w:rPr>
        <w:t xml:space="preserve"> this idea</w:t>
      </w:r>
      <w:r w:rsidR="005E2DD0" w:rsidRPr="00CD7784">
        <w:rPr>
          <w:rFonts w:ascii="Times" w:hAnsi="Times" w:cs="Palatino-Roman"/>
          <w:kern w:val="1"/>
          <w:sz w:val="24"/>
          <w:szCs w:val="24"/>
        </w:rPr>
        <w:t>: politicians have always lied, newspapers have always been incentivised to publish what will make the most money, and hum</w:t>
      </w:r>
      <w:r w:rsidR="00875C00" w:rsidRPr="00CD7784">
        <w:rPr>
          <w:rFonts w:ascii="Times" w:hAnsi="Times" w:cs="Palatino-Roman"/>
          <w:kern w:val="1"/>
          <w:sz w:val="24"/>
          <w:szCs w:val="24"/>
        </w:rPr>
        <w:t>an beings have many irrational</w:t>
      </w:r>
      <w:r w:rsidR="005E2DD0" w:rsidRPr="00CD7784">
        <w:rPr>
          <w:rFonts w:ascii="Times" w:hAnsi="Times" w:cs="Palatino-Roman"/>
          <w:kern w:val="1"/>
          <w:sz w:val="24"/>
          <w:szCs w:val="24"/>
        </w:rPr>
        <w:t xml:space="preserve"> false beliefs. </w:t>
      </w:r>
      <w:r w:rsidR="00354768">
        <w:rPr>
          <w:rFonts w:ascii="Times" w:hAnsi="Times" w:cs="Palatino-Roman"/>
          <w:kern w:val="1"/>
          <w:sz w:val="24"/>
          <w:szCs w:val="24"/>
        </w:rPr>
        <w:t xml:space="preserve">Oppressed groups have consistently been excluded from public discourse, and have been subject to </w:t>
      </w:r>
      <w:r w:rsidR="00354768">
        <w:rPr>
          <w:rFonts w:ascii="Times" w:hAnsi="Times" w:cs="Palatino-Roman"/>
          <w:kern w:val="1"/>
          <w:sz w:val="24"/>
          <w:szCs w:val="24"/>
        </w:rPr>
        <w:lastRenderedPageBreak/>
        <w:t xml:space="preserve">large-scale lies and propaganda. </w:t>
      </w:r>
      <w:r w:rsidR="00857DF7">
        <w:rPr>
          <w:rFonts w:ascii="Times" w:hAnsi="Times" w:cs="Palatino-Roman"/>
          <w:kern w:val="1"/>
          <w:sz w:val="24"/>
          <w:szCs w:val="24"/>
        </w:rPr>
        <w:t>The</w:t>
      </w:r>
      <w:r>
        <w:rPr>
          <w:rFonts w:ascii="Times" w:hAnsi="Times" w:cs="Palatino-Roman"/>
          <w:kern w:val="1"/>
          <w:sz w:val="24"/>
          <w:szCs w:val="24"/>
        </w:rPr>
        <w:t>re was never a golden age: the</w:t>
      </w:r>
      <w:r w:rsidR="00857DF7">
        <w:rPr>
          <w:rFonts w:ascii="Times" w:hAnsi="Times" w:cs="Palatino-Roman"/>
          <w:kern w:val="1"/>
          <w:sz w:val="24"/>
          <w:szCs w:val="24"/>
        </w:rPr>
        <w:t xml:space="preserve"> epistemic norms of democracy have never been realised in practice. Seeing the problems faced by contemporary democracies as</w:t>
      </w:r>
      <w:r w:rsidR="005E2DD0" w:rsidRPr="00CD7784">
        <w:rPr>
          <w:rFonts w:ascii="Times" w:hAnsi="Times" w:cs="Palatino-Roman"/>
          <w:kern w:val="1"/>
          <w:sz w:val="24"/>
          <w:szCs w:val="24"/>
        </w:rPr>
        <w:t xml:space="preserve"> new misconstrues both their source — why think that the 2016 US presidential election caused</w:t>
      </w:r>
      <w:r w:rsidR="005E2DD0" w:rsidRPr="00CD7784">
        <w:rPr>
          <w:rFonts w:ascii="Times" w:hAnsi="Times" w:cs="Palatino-Roman"/>
          <w:i/>
          <w:kern w:val="1"/>
          <w:sz w:val="24"/>
          <w:szCs w:val="24"/>
        </w:rPr>
        <w:t xml:space="preserve"> </w:t>
      </w:r>
      <w:r w:rsidR="005E2DD0" w:rsidRPr="00CD7784">
        <w:rPr>
          <w:rFonts w:ascii="Times" w:hAnsi="Times" w:cs="Palatino-Roman"/>
          <w:kern w:val="1"/>
          <w:sz w:val="24"/>
          <w:szCs w:val="24"/>
        </w:rPr>
        <w:t>a change in epistemic culture, rather than being indicative of wider undercurrents of epistemic dysfunction? —</w:t>
      </w:r>
      <w:r w:rsidR="005E2DD0" w:rsidRPr="00CD7784">
        <w:rPr>
          <w:rFonts w:ascii="Times" w:hAnsi="Times" w:cs="Palatino-Roman"/>
          <w:i/>
          <w:kern w:val="1"/>
          <w:sz w:val="24"/>
          <w:szCs w:val="24"/>
        </w:rPr>
        <w:t xml:space="preserve"> </w:t>
      </w:r>
      <w:r w:rsidR="005E2DD0" w:rsidRPr="00CD7784">
        <w:rPr>
          <w:rFonts w:ascii="Times" w:hAnsi="Times" w:cs="Palatino-Roman"/>
          <w:kern w:val="1"/>
          <w:sz w:val="24"/>
          <w:szCs w:val="24"/>
        </w:rPr>
        <w:t xml:space="preserve">and robs us of the ability to use the historical record </w:t>
      </w:r>
      <w:r w:rsidR="00875C00" w:rsidRPr="00CD7784">
        <w:rPr>
          <w:rFonts w:ascii="Times" w:hAnsi="Times" w:cs="Palatino-Roman"/>
          <w:kern w:val="1"/>
          <w:sz w:val="24"/>
          <w:szCs w:val="24"/>
        </w:rPr>
        <w:t>to understand our current predicament</w:t>
      </w:r>
      <w:r w:rsidR="005E2DD0" w:rsidRPr="00CD7784">
        <w:rPr>
          <w:rFonts w:ascii="Times" w:hAnsi="Times" w:cs="Palatino-Roman"/>
          <w:kern w:val="1"/>
          <w:sz w:val="24"/>
          <w:szCs w:val="24"/>
        </w:rPr>
        <w:t>.</w:t>
      </w:r>
      <w:r w:rsidR="00875C00" w:rsidRPr="00CD7784">
        <w:rPr>
          <w:rFonts w:ascii="Times" w:hAnsi="Times" w:cs="Palatino-Roman"/>
          <w:kern w:val="1"/>
          <w:sz w:val="24"/>
          <w:szCs w:val="24"/>
        </w:rPr>
        <w:t xml:space="preserve"> I would suggest that</w:t>
      </w:r>
      <w:r w:rsidR="00AF1479">
        <w:rPr>
          <w:rFonts w:ascii="Times" w:hAnsi="Times" w:cs="Palatino-Roman"/>
          <w:kern w:val="1"/>
          <w:sz w:val="24"/>
          <w:szCs w:val="24"/>
        </w:rPr>
        <w:t xml:space="preserve"> historically speaking,</w:t>
      </w:r>
      <w:r w:rsidR="00875C00" w:rsidRPr="00CD7784">
        <w:rPr>
          <w:rFonts w:ascii="Times" w:hAnsi="Times" w:cs="Palatino-Roman"/>
          <w:kern w:val="1"/>
          <w:sz w:val="24"/>
          <w:szCs w:val="24"/>
        </w:rPr>
        <w:t xml:space="preserve"> the most salient </w:t>
      </w:r>
      <w:r w:rsidR="00AF1479" w:rsidRPr="00CD7784">
        <w:rPr>
          <w:rFonts w:ascii="Times" w:hAnsi="Times" w:cs="Palatino-Roman"/>
          <w:kern w:val="1"/>
          <w:sz w:val="24"/>
          <w:szCs w:val="24"/>
        </w:rPr>
        <w:t>feature</w:t>
      </w:r>
      <w:r w:rsidR="00875C00" w:rsidRPr="00CD7784">
        <w:rPr>
          <w:rFonts w:ascii="Times" w:hAnsi="Times" w:cs="Palatino-Roman"/>
          <w:kern w:val="1"/>
          <w:sz w:val="24"/>
          <w:szCs w:val="24"/>
        </w:rPr>
        <w:t xml:space="preserve"> of</w:t>
      </w:r>
      <w:r w:rsidR="005E2DD0" w:rsidRPr="00CD7784">
        <w:rPr>
          <w:rFonts w:ascii="Times" w:hAnsi="Times" w:cs="Palatino-Roman"/>
          <w:kern w:val="1"/>
          <w:sz w:val="24"/>
          <w:szCs w:val="24"/>
        </w:rPr>
        <w:t xml:space="preserve"> contemporary</w:t>
      </w:r>
      <w:r w:rsidR="00AF1479">
        <w:rPr>
          <w:rFonts w:ascii="Times" w:hAnsi="Times" w:cs="Palatino-Roman"/>
          <w:kern w:val="1"/>
          <w:sz w:val="24"/>
          <w:szCs w:val="24"/>
        </w:rPr>
        <w:t xml:space="preserve"> epistemic problems</w:t>
      </w:r>
      <w:r w:rsidR="005E2DD0" w:rsidRPr="00CD7784">
        <w:rPr>
          <w:rFonts w:ascii="Times" w:hAnsi="Times" w:cs="Palatino-Roman"/>
          <w:kern w:val="1"/>
          <w:sz w:val="24"/>
          <w:szCs w:val="24"/>
        </w:rPr>
        <w:t xml:space="preserve"> </w:t>
      </w:r>
      <w:r w:rsidR="00AF1479">
        <w:rPr>
          <w:rFonts w:ascii="Times" w:hAnsi="Times" w:cs="Palatino-Roman"/>
          <w:kern w:val="1"/>
          <w:sz w:val="24"/>
          <w:szCs w:val="24"/>
        </w:rPr>
        <w:t xml:space="preserve">is their </w:t>
      </w:r>
      <w:r w:rsidR="00857DF7">
        <w:rPr>
          <w:rFonts w:ascii="Times" w:hAnsi="Times" w:cs="Palatino-Roman"/>
          <w:kern w:val="1"/>
          <w:sz w:val="24"/>
          <w:szCs w:val="24"/>
        </w:rPr>
        <w:t>target. The only novelty is that it</w:t>
      </w:r>
      <w:r w:rsidR="005E2DD0" w:rsidRPr="00CD7784">
        <w:rPr>
          <w:rFonts w:ascii="Times" w:hAnsi="Times" w:cs="Palatino-Roman"/>
          <w:kern w:val="1"/>
          <w:sz w:val="24"/>
          <w:szCs w:val="24"/>
        </w:rPr>
        <w:t xml:space="preserve"> is white middle class liberals rather than</w:t>
      </w:r>
      <w:r w:rsidR="00875C00" w:rsidRPr="00CD7784">
        <w:rPr>
          <w:rFonts w:ascii="Times" w:hAnsi="Times" w:cs="Palatino-Roman"/>
          <w:kern w:val="1"/>
          <w:sz w:val="24"/>
          <w:szCs w:val="24"/>
        </w:rPr>
        <w:t xml:space="preserve"> members of oppressed groups</w:t>
      </w:r>
      <w:r w:rsidR="005E2DD0" w:rsidRPr="00CD7784">
        <w:rPr>
          <w:rFonts w:ascii="Times" w:hAnsi="Times" w:cs="Palatino-Roman"/>
          <w:kern w:val="1"/>
          <w:sz w:val="24"/>
          <w:szCs w:val="24"/>
        </w:rPr>
        <w:t xml:space="preserve"> who are struggling to get purchase in public discourse (Mejia et al. 2018).</w:t>
      </w:r>
      <w:r w:rsidR="006B442A" w:rsidRPr="00CD7784">
        <w:rPr>
          <w:rFonts w:ascii="Times" w:hAnsi="Times" w:cs="Palatino-Roman"/>
          <w:kern w:val="1"/>
          <w:sz w:val="24"/>
          <w:szCs w:val="24"/>
        </w:rPr>
        <w:t xml:space="preserve"> </w:t>
      </w:r>
    </w:p>
    <w:p w14:paraId="0DA4FAFE" w14:textId="77777777" w:rsidR="006B442A" w:rsidRPr="00CD7784" w:rsidRDefault="006B442A"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p>
    <w:p w14:paraId="31A2AF25" w14:textId="4E9455D9" w:rsidR="00C76DC1" w:rsidRPr="00CD7784" w:rsidRDefault="00875C00"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CD7784">
        <w:rPr>
          <w:rFonts w:ascii="Times" w:hAnsi="Times" w:cs="Palatino-Roman"/>
          <w:kern w:val="1"/>
          <w:sz w:val="24"/>
          <w:szCs w:val="24"/>
        </w:rPr>
        <w:tab/>
        <w:t>The return to norms narrative</w:t>
      </w:r>
      <w:r w:rsidR="005E2DD0" w:rsidRPr="00CD7784">
        <w:rPr>
          <w:rFonts w:ascii="Times" w:hAnsi="Times" w:cs="Palatino-Roman"/>
          <w:kern w:val="1"/>
          <w:sz w:val="24"/>
          <w:szCs w:val="24"/>
        </w:rPr>
        <w:t xml:space="preserve"> also massively misconstrues the option space</w:t>
      </w:r>
      <w:r w:rsidR="008B45B0">
        <w:rPr>
          <w:rFonts w:ascii="Times" w:hAnsi="Times" w:cs="Palatino-Roman"/>
          <w:kern w:val="1"/>
          <w:sz w:val="24"/>
          <w:szCs w:val="24"/>
        </w:rPr>
        <w:t xml:space="preserve"> </w:t>
      </w:r>
      <w:r w:rsidR="00354768">
        <w:rPr>
          <w:rFonts w:ascii="Times" w:hAnsi="Times" w:cs="Palatino-Roman"/>
          <w:kern w:val="1"/>
          <w:sz w:val="24"/>
          <w:szCs w:val="24"/>
        </w:rPr>
        <w:t>of possible ways to improve democracy</w:t>
      </w:r>
      <w:r w:rsidR="005E2DD0" w:rsidRPr="00CD7784">
        <w:rPr>
          <w:rFonts w:ascii="Times" w:hAnsi="Times" w:cs="Palatino-Roman"/>
          <w:kern w:val="1"/>
          <w:sz w:val="24"/>
          <w:szCs w:val="24"/>
        </w:rPr>
        <w:t xml:space="preserve">. I don’t think that any of the options above should be ruled out of consideration: </w:t>
      </w:r>
      <w:r w:rsidR="008B45B0">
        <w:rPr>
          <w:rFonts w:ascii="Times" w:hAnsi="Times" w:cs="Palatino-Roman"/>
          <w:kern w:val="1"/>
          <w:sz w:val="24"/>
          <w:szCs w:val="24"/>
        </w:rPr>
        <w:t xml:space="preserve">improving intellectual culture </w:t>
      </w:r>
      <w:r w:rsidR="005E2DD0" w:rsidRPr="00CD7784">
        <w:rPr>
          <w:rFonts w:ascii="Times" w:hAnsi="Times" w:cs="Palatino-Roman"/>
          <w:kern w:val="1"/>
          <w:sz w:val="24"/>
          <w:szCs w:val="24"/>
        </w:rPr>
        <w:t>is a di</w:t>
      </w:r>
      <w:r w:rsidR="009E67D0" w:rsidRPr="00CD7784">
        <w:rPr>
          <w:rFonts w:ascii="Times" w:hAnsi="Times" w:cs="Palatino-Roman"/>
          <w:kern w:val="1"/>
          <w:sz w:val="24"/>
          <w:szCs w:val="24"/>
        </w:rPr>
        <w:t>fficult task, and we need all</w:t>
      </w:r>
      <w:r w:rsidR="005E2DD0" w:rsidRPr="00CD7784">
        <w:rPr>
          <w:rFonts w:ascii="Times" w:hAnsi="Times" w:cs="Palatino-Roman"/>
          <w:kern w:val="1"/>
          <w:sz w:val="24"/>
          <w:szCs w:val="24"/>
        </w:rPr>
        <w:t xml:space="preserve"> the ideas we </w:t>
      </w:r>
      <w:r w:rsidR="009E67D0" w:rsidRPr="00CD7784">
        <w:rPr>
          <w:rFonts w:ascii="Times" w:hAnsi="Times" w:cs="Palatino-Roman"/>
          <w:kern w:val="1"/>
          <w:sz w:val="24"/>
          <w:szCs w:val="24"/>
        </w:rPr>
        <w:t>can get. What is problematic is only taking</w:t>
      </w:r>
      <w:r w:rsidR="005E2DD0" w:rsidRPr="00CD7784">
        <w:rPr>
          <w:rFonts w:ascii="Times" w:hAnsi="Times" w:cs="Palatino-Roman"/>
          <w:kern w:val="1"/>
          <w:sz w:val="24"/>
          <w:szCs w:val="24"/>
        </w:rPr>
        <w:t xml:space="preserve"> options</w:t>
      </w:r>
      <w:r w:rsidR="00805194">
        <w:rPr>
          <w:rFonts w:ascii="Times" w:hAnsi="Times" w:cs="Palatino-Roman"/>
          <w:kern w:val="1"/>
          <w:sz w:val="24"/>
          <w:szCs w:val="24"/>
        </w:rPr>
        <w:t xml:space="preserve"> that return us to the status quo</w:t>
      </w:r>
      <w:r w:rsidR="005E2DD0" w:rsidRPr="00CD7784">
        <w:rPr>
          <w:rFonts w:ascii="Times" w:hAnsi="Times" w:cs="Palatino-Roman"/>
          <w:kern w:val="1"/>
          <w:sz w:val="24"/>
          <w:szCs w:val="24"/>
        </w:rPr>
        <w:t xml:space="preserve"> seriously, </w:t>
      </w:r>
      <w:r w:rsidR="009E67D0" w:rsidRPr="00CD7784">
        <w:rPr>
          <w:rFonts w:ascii="Times" w:hAnsi="Times" w:cs="Palatino-Roman"/>
          <w:kern w:val="1"/>
          <w:sz w:val="24"/>
          <w:szCs w:val="24"/>
        </w:rPr>
        <w:t>and ignoring radical alternatives</w:t>
      </w:r>
      <w:r w:rsidR="005E2DD0" w:rsidRPr="00CD7784">
        <w:rPr>
          <w:rFonts w:ascii="Times" w:hAnsi="Times" w:cs="Palatino-Roman"/>
          <w:kern w:val="1"/>
          <w:sz w:val="24"/>
          <w:szCs w:val="24"/>
        </w:rPr>
        <w:t xml:space="preserve">. Herein lies the problem with centrist dads: they are well-motivated and intellectually serious, but their intellectual bent always leans toward conservative proposals, and they need to be </w:t>
      </w:r>
      <w:r w:rsidR="001E2514">
        <w:rPr>
          <w:rFonts w:ascii="Times" w:hAnsi="Times" w:cs="Palatino-Roman"/>
          <w:kern w:val="1"/>
          <w:sz w:val="24"/>
          <w:szCs w:val="24"/>
        </w:rPr>
        <w:t>counterbalanced by radicals who</w:t>
      </w:r>
      <w:r w:rsidRPr="00CD7784">
        <w:rPr>
          <w:rFonts w:ascii="Times" w:hAnsi="Times" w:cs="Palatino-Roman"/>
          <w:kern w:val="1"/>
          <w:sz w:val="24"/>
          <w:szCs w:val="24"/>
        </w:rPr>
        <w:t xml:space="preserve"> </w:t>
      </w:r>
      <w:r w:rsidR="005E2DD0" w:rsidRPr="00CD7784">
        <w:rPr>
          <w:rFonts w:ascii="Times" w:hAnsi="Times" w:cs="Palatino-Roman"/>
          <w:kern w:val="1"/>
          <w:sz w:val="24"/>
          <w:szCs w:val="24"/>
        </w:rPr>
        <w:t xml:space="preserve">open up the full space of options. </w:t>
      </w:r>
    </w:p>
    <w:p w14:paraId="4925E4CD" w14:textId="77777777" w:rsidR="00C76DC1" w:rsidRPr="00CD7784" w:rsidRDefault="00C76DC1"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p>
    <w:p w14:paraId="06979F1F" w14:textId="201CD1AC" w:rsidR="00C76DC1" w:rsidRDefault="001E2514"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Pr>
          <w:rFonts w:ascii="Times" w:hAnsi="Times" w:cs="Palatino-Roman"/>
          <w:kern w:val="1"/>
          <w:sz w:val="24"/>
          <w:szCs w:val="24"/>
        </w:rPr>
        <w:tab/>
        <w:t>The fact that</w:t>
      </w:r>
      <w:r w:rsidR="005E2DD0" w:rsidRPr="00CD7784">
        <w:rPr>
          <w:rFonts w:ascii="Times" w:hAnsi="Times" w:cs="Palatino-Roman"/>
          <w:kern w:val="1"/>
          <w:sz w:val="24"/>
          <w:szCs w:val="24"/>
        </w:rPr>
        <w:t xml:space="preserve"> ‘post-truth’ cues u</w:t>
      </w:r>
      <w:r w:rsidR="00354768">
        <w:rPr>
          <w:rFonts w:ascii="Times" w:hAnsi="Times" w:cs="Palatino-Roman"/>
          <w:kern w:val="1"/>
          <w:sz w:val="24"/>
          <w:szCs w:val="24"/>
        </w:rPr>
        <w:t>p the return to norms narrative</w:t>
      </w:r>
      <w:r w:rsidR="005E2DD0" w:rsidRPr="00CD7784">
        <w:rPr>
          <w:rFonts w:ascii="Times" w:hAnsi="Times" w:cs="Palatino-Roman"/>
          <w:kern w:val="1"/>
          <w:sz w:val="24"/>
          <w:szCs w:val="24"/>
        </w:rPr>
        <w:t xml:space="preserve"> </w:t>
      </w:r>
      <w:r>
        <w:rPr>
          <w:rFonts w:ascii="Times" w:hAnsi="Times" w:cs="Palatino-Roman"/>
          <w:kern w:val="1"/>
          <w:sz w:val="24"/>
          <w:szCs w:val="24"/>
        </w:rPr>
        <w:t xml:space="preserve">means that </w:t>
      </w:r>
      <w:r w:rsidR="005E2DD0" w:rsidRPr="00CD7784">
        <w:rPr>
          <w:rFonts w:ascii="Times" w:hAnsi="Times" w:cs="Palatino-Roman"/>
          <w:kern w:val="1"/>
          <w:sz w:val="24"/>
          <w:szCs w:val="24"/>
        </w:rPr>
        <w:t>w</w:t>
      </w:r>
      <w:r w:rsidR="00875C00" w:rsidRPr="00CD7784">
        <w:rPr>
          <w:rFonts w:ascii="Times" w:hAnsi="Times" w:cs="Palatino-Roman"/>
          <w:kern w:val="1"/>
          <w:sz w:val="24"/>
          <w:szCs w:val="24"/>
        </w:rPr>
        <w:t xml:space="preserve">e should avoid this terminology. </w:t>
      </w:r>
      <w:r>
        <w:rPr>
          <w:rFonts w:ascii="Times" w:hAnsi="Times" w:cs="Palatino-Roman"/>
          <w:kern w:val="1"/>
          <w:sz w:val="24"/>
          <w:szCs w:val="24"/>
        </w:rPr>
        <w:t xml:space="preserve">This raises the question of what we should put in its place. </w:t>
      </w:r>
      <w:r w:rsidR="00875C00" w:rsidRPr="00CD7784">
        <w:rPr>
          <w:rFonts w:ascii="Times" w:hAnsi="Times" w:cs="Palatino-Roman"/>
          <w:kern w:val="1"/>
          <w:sz w:val="24"/>
          <w:szCs w:val="24"/>
        </w:rPr>
        <w:t>We need both</w:t>
      </w:r>
      <w:r w:rsidR="005E2DD0" w:rsidRPr="00CD7784">
        <w:rPr>
          <w:rFonts w:ascii="Times" w:hAnsi="Times" w:cs="Palatino-Roman"/>
          <w:kern w:val="1"/>
          <w:sz w:val="24"/>
          <w:szCs w:val="24"/>
        </w:rPr>
        <w:t xml:space="preserve"> general terms for the epistemic problems with democracy</w:t>
      </w:r>
      <w:r w:rsidR="00875C00" w:rsidRPr="00CD7784">
        <w:rPr>
          <w:rFonts w:ascii="Times" w:hAnsi="Times" w:cs="Palatino-Roman"/>
          <w:kern w:val="1"/>
          <w:sz w:val="24"/>
          <w:szCs w:val="24"/>
        </w:rPr>
        <w:t xml:space="preserve"> (something like ‘epistemic dysfunction</w:t>
      </w:r>
      <w:r>
        <w:rPr>
          <w:rFonts w:ascii="Times" w:hAnsi="Times" w:cs="Palatino-Roman"/>
          <w:kern w:val="1"/>
          <w:sz w:val="24"/>
          <w:szCs w:val="24"/>
        </w:rPr>
        <w:t>’</w:t>
      </w:r>
      <w:r w:rsidR="00875C00" w:rsidRPr="00CD7784">
        <w:rPr>
          <w:rFonts w:ascii="Times" w:hAnsi="Times" w:cs="Palatino-Roman"/>
          <w:kern w:val="1"/>
          <w:sz w:val="24"/>
          <w:szCs w:val="24"/>
        </w:rPr>
        <w:t>)</w:t>
      </w:r>
      <w:r w:rsidR="005E2DD0" w:rsidRPr="00CD7784">
        <w:rPr>
          <w:rFonts w:ascii="Times" w:hAnsi="Times" w:cs="Palatino-Roman"/>
          <w:kern w:val="1"/>
          <w:sz w:val="24"/>
          <w:szCs w:val="24"/>
        </w:rPr>
        <w:t>, and specific terms for different kinds of problems.</w:t>
      </w:r>
      <w:r w:rsidR="003609FE">
        <w:rPr>
          <w:rFonts w:ascii="Times" w:hAnsi="Times" w:cs="Palatino-Roman"/>
          <w:kern w:val="1"/>
          <w:sz w:val="24"/>
          <w:szCs w:val="24"/>
        </w:rPr>
        <w:t xml:space="preserve"> Although I think we can get quite far with ordinary terms, I join Frost-Arnold (MS-a) in suggesting </w:t>
      </w:r>
      <w:r w:rsidR="005E2DD0" w:rsidRPr="00CD7784">
        <w:rPr>
          <w:rFonts w:ascii="Times" w:hAnsi="Times" w:cs="Palatino-Roman"/>
          <w:kern w:val="1"/>
          <w:sz w:val="24"/>
          <w:szCs w:val="24"/>
        </w:rPr>
        <w:t xml:space="preserve">that </w:t>
      </w:r>
      <w:r w:rsidR="00875C00" w:rsidRPr="00CD7784">
        <w:rPr>
          <w:rFonts w:ascii="Times" w:hAnsi="Times" w:cs="Palatino-Roman"/>
          <w:kern w:val="1"/>
          <w:sz w:val="24"/>
          <w:szCs w:val="24"/>
        </w:rPr>
        <w:t xml:space="preserve">our first port of call </w:t>
      </w:r>
      <w:r w:rsidR="003609FE">
        <w:rPr>
          <w:rFonts w:ascii="Times" w:hAnsi="Times" w:cs="Palatino-Roman"/>
          <w:kern w:val="1"/>
          <w:sz w:val="24"/>
          <w:szCs w:val="24"/>
        </w:rPr>
        <w:t xml:space="preserve">for extending our theoretical resources </w:t>
      </w:r>
      <w:r w:rsidR="00875C00" w:rsidRPr="00CD7784">
        <w:rPr>
          <w:rFonts w:ascii="Times" w:hAnsi="Times" w:cs="Palatino-Roman"/>
          <w:kern w:val="1"/>
          <w:sz w:val="24"/>
          <w:szCs w:val="24"/>
        </w:rPr>
        <w:t>ought to be</w:t>
      </w:r>
      <w:r w:rsidR="005E2DD0" w:rsidRPr="00CD7784">
        <w:rPr>
          <w:rFonts w:ascii="Times" w:hAnsi="Times" w:cs="Palatino-Roman"/>
          <w:kern w:val="1"/>
          <w:sz w:val="24"/>
          <w:szCs w:val="24"/>
        </w:rPr>
        <w:t xml:space="preserve"> work by critical race theorists, </w:t>
      </w:r>
      <w:r w:rsidR="005E2DD0" w:rsidRPr="00CD7784">
        <w:rPr>
          <w:rFonts w:ascii="Times" w:hAnsi="Times" w:cs="Palatino-Roman"/>
          <w:kern w:val="1"/>
          <w:sz w:val="24"/>
          <w:szCs w:val="24"/>
        </w:rPr>
        <w:lastRenderedPageBreak/>
        <w:t>feminists, and post-colonial theorists</w:t>
      </w:r>
      <w:r w:rsidR="003609FE">
        <w:rPr>
          <w:rFonts w:ascii="Times" w:hAnsi="Times" w:cs="Palatino-Roman"/>
          <w:kern w:val="1"/>
          <w:sz w:val="24"/>
          <w:szCs w:val="24"/>
        </w:rPr>
        <w:t xml:space="preserve"> (see also Frost-Arnold MS-b)</w:t>
      </w:r>
      <w:r w:rsidR="00875C00" w:rsidRPr="00CD7784">
        <w:rPr>
          <w:rFonts w:ascii="Times" w:hAnsi="Times" w:cs="Palatino-Roman"/>
          <w:kern w:val="1"/>
          <w:sz w:val="24"/>
          <w:szCs w:val="24"/>
        </w:rPr>
        <w:t>. These theorists have been thinking about the epistemic problems with democracy</w:t>
      </w:r>
      <w:r>
        <w:rPr>
          <w:rFonts w:ascii="Times" w:hAnsi="Times" w:cs="Palatino-Roman"/>
          <w:kern w:val="1"/>
          <w:sz w:val="24"/>
          <w:szCs w:val="24"/>
        </w:rPr>
        <w:t xml:space="preserve"> </w:t>
      </w:r>
      <w:r w:rsidR="00875C00" w:rsidRPr="00CD7784">
        <w:rPr>
          <w:rFonts w:ascii="Times" w:hAnsi="Times" w:cs="Palatino-Roman"/>
          <w:kern w:val="1"/>
          <w:sz w:val="24"/>
          <w:szCs w:val="24"/>
        </w:rPr>
        <w:t>for decades</w:t>
      </w:r>
      <w:r w:rsidR="005E2DD0" w:rsidRPr="00CD7784">
        <w:rPr>
          <w:rFonts w:ascii="Times" w:hAnsi="Times" w:cs="Palatino-Roman"/>
          <w:kern w:val="1"/>
          <w:sz w:val="24"/>
          <w:szCs w:val="24"/>
        </w:rPr>
        <w:t>.</w:t>
      </w:r>
      <w:r w:rsidR="00875C00" w:rsidRPr="00CD7784">
        <w:rPr>
          <w:rFonts w:ascii="Times" w:hAnsi="Times" w:cs="Palatino-Roman"/>
          <w:kern w:val="1"/>
          <w:sz w:val="24"/>
          <w:szCs w:val="24"/>
        </w:rPr>
        <w:t xml:space="preserve"> For example, we might</w:t>
      </w:r>
      <w:r w:rsidR="005E2DD0" w:rsidRPr="00CD7784">
        <w:rPr>
          <w:rFonts w:ascii="Times" w:hAnsi="Times" w:cs="Palatino-Roman"/>
          <w:kern w:val="1"/>
          <w:sz w:val="24"/>
          <w:szCs w:val="24"/>
        </w:rPr>
        <w:t xml:space="preserve"> frame problems about news provision as issues of active ignorance (Mills 2007)</w:t>
      </w:r>
      <w:r w:rsidR="00CD53BB">
        <w:rPr>
          <w:rFonts w:ascii="Times" w:hAnsi="Times" w:cs="Palatino-Roman"/>
          <w:kern w:val="1"/>
          <w:sz w:val="24"/>
          <w:szCs w:val="24"/>
        </w:rPr>
        <w:t xml:space="preserve">, </w:t>
      </w:r>
      <w:r w:rsidR="00ED15EB">
        <w:rPr>
          <w:rFonts w:ascii="Times" w:hAnsi="Times" w:cs="Palatino-Roman"/>
          <w:kern w:val="1"/>
          <w:sz w:val="24"/>
          <w:szCs w:val="24"/>
        </w:rPr>
        <w:t>(Frost-Arnold MS)</w:t>
      </w:r>
      <w:r w:rsidR="005E2DD0" w:rsidRPr="00CD7784">
        <w:rPr>
          <w:rFonts w:ascii="Times" w:hAnsi="Times" w:cs="Palatino-Roman"/>
          <w:kern w:val="1"/>
          <w:sz w:val="24"/>
          <w:szCs w:val="24"/>
        </w:rPr>
        <w:t xml:space="preserve">, </w:t>
      </w:r>
      <w:bookmarkStart w:id="9" w:name="Untitled_Section-11"/>
      <w:r w:rsidR="005E2DD0" w:rsidRPr="00CD7784">
        <w:rPr>
          <w:rFonts w:ascii="Times" w:hAnsi="Times" w:cs="Palatino-Roman"/>
          <w:kern w:val="1"/>
          <w:sz w:val="24"/>
          <w:szCs w:val="24"/>
        </w:rPr>
        <w:t>think</w:t>
      </w:r>
      <w:bookmarkEnd w:id="9"/>
      <w:r w:rsidR="005E2DD0" w:rsidRPr="00CD7784">
        <w:rPr>
          <w:rFonts w:ascii="Times" w:hAnsi="Times" w:cs="Palatino-Roman"/>
          <w:kern w:val="1"/>
          <w:sz w:val="24"/>
          <w:szCs w:val="24"/>
        </w:rPr>
        <w:t xml:space="preserve"> about misplaced trust in political figures in terms of systems of misogyny (Manne 2017: C8) and identity-inflected credibility judgements (Fricker 2007)</w:t>
      </w:r>
      <w:r w:rsidR="006E2784">
        <w:rPr>
          <w:rFonts w:ascii="Times" w:hAnsi="Times" w:cs="Palatino-Roman"/>
          <w:kern w:val="1"/>
          <w:sz w:val="24"/>
          <w:szCs w:val="24"/>
        </w:rPr>
        <w:t>,</w:t>
      </w:r>
      <w:r w:rsidR="005E2DD0" w:rsidRPr="00CD7784">
        <w:rPr>
          <w:rFonts w:ascii="Times" w:hAnsi="Times" w:cs="Palatino-Roman"/>
          <w:kern w:val="1"/>
          <w:sz w:val="24"/>
          <w:szCs w:val="24"/>
        </w:rPr>
        <w:t xml:space="preserve"> (Dotson 2011), and take seriously work by Gramsci and Du Bois to help us understand how language can function as a mechanism of mass control (Stanley 2015), (Swanson MS). Turning to these theorists gives us some of the tools we need to start taking seriously the effects of power on epistemic culture, a topic which is notably absent from the return to norms narrative</w:t>
      </w:r>
      <w:r w:rsidR="00875C00" w:rsidRPr="00CD7784">
        <w:rPr>
          <w:rFonts w:ascii="Times" w:hAnsi="Times" w:cs="Palatino-Roman"/>
          <w:kern w:val="1"/>
          <w:sz w:val="24"/>
          <w:szCs w:val="24"/>
        </w:rPr>
        <w:t xml:space="preserve"> (Mejia et al. </w:t>
      </w:r>
      <w:r w:rsidR="005E2DD0" w:rsidRPr="00CD7784">
        <w:rPr>
          <w:rFonts w:ascii="Times" w:hAnsi="Times" w:cs="Palatino-Roman"/>
          <w:kern w:val="1"/>
          <w:sz w:val="24"/>
          <w:szCs w:val="24"/>
        </w:rPr>
        <w:t>2018: 114).</w:t>
      </w:r>
      <w:r w:rsidR="00D22843" w:rsidRPr="00CD7784">
        <w:rPr>
          <w:rFonts w:ascii="Times" w:hAnsi="Times" w:cs="Palatino-Roman"/>
          <w:kern w:val="1"/>
          <w:sz w:val="24"/>
          <w:szCs w:val="24"/>
        </w:rPr>
        <w:t xml:space="preserve"> </w:t>
      </w:r>
      <w:r w:rsidR="00875C00" w:rsidRPr="00CD7784">
        <w:rPr>
          <w:rFonts w:ascii="Times" w:hAnsi="Times" w:cs="Palatino-Roman"/>
          <w:kern w:val="1"/>
          <w:sz w:val="24"/>
          <w:szCs w:val="24"/>
        </w:rPr>
        <w:t>Taking seriously gender, race, and class</w:t>
      </w:r>
      <w:r w:rsidR="00D22843" w:rsidRPr="00CD7784">
        <w:rPr>
          <w:rFonts w:ascii="Times" w:hAnsi="Times" w:cs="Palatino-Roman"/>
          <w:kern w:val="1"/>
          <w:sz w:val="24"/>
          <w:szCs w:val="24"/>
        </w:rPr>
        <w:t xml:space="preserve"> will also give us th</w:t>
      </w:r>
      <w:r>
        <w:rPr>
          <w:rFonts w:ascii="Times" w:hAnsi="Times" w:cs="Palatino-Roman"/>
          <w:kern w:val="1"/>
          <w:sz w:val="24"/>
          <w:szCs w:val="24"/>
        </w:rPr>
        <w:t>e tools for thinking about the way that these ideologies contribute to online manipulation</w:t>
      </w:r>
      <w:r w:rsidR="00354768" w:rsidRPr="002B534E">
        <w:rPr>
          <w:rFonts w:ascii="Times New Roman" w:hAnsi="Times New Roman"/>
          <w:sz w:val="22"/>
          <w:szCs w:val="22"/>
        </w:rPr>
        <w:t xml:space="preserve"> (Daniels 2009), (Marwick and Lewis 2017), (Noble 2018</w:t>
      </w:r>
      <w:r w:rsidR="00D22843" w:rsidRPr="00CD7784">
        <w:rPr>
          <w:rFonts w:ascii="Times" w:hAnsi="Times" w:cs="Palatino-Roman"/>
          <w:kern w:val="1"/>
          <w:sz w:val="24"/>
          <w:szCs w:val="24"/>
        </w:rPr>
        <w:t>).</w:t>
      </w:r>
      <w:r>
        <w:rPr>
          <w:rFonts w:ascii="Times" w:hAnsi="Times" w:cs="Palatino-Roman"/>
          <w:kern w:val="1"/>
          <w:sz w:val="24"/>
          <w:szCs w:val="24"/>
        </w:rPr>
        <w:t xml:space="preserve"> Rather than tarring radical</w:t>
      </w:r>
      <w:r w:rsidR="005E2DD0" w:rsidRPr="00CD7784">
        <w:rPr>
          <w:rFonts w:ascii="Times" w:hAnsi="Times" w:cs="Palatino-Roman"/>
          <w:kern w:val="1"/>
          <w:sz w:val="24"/>
          <w:szCs w:val="24"/>
        </w:rPr>
        <w:t xml:space="preserve"> politically-</w:t>
      </w:r>
      <w:r>
        <w:rPr>
          <w:rFonts w:ascii="Times" w:hAnsi="Times" w:cs="Palatino-Roman"/>
          <w:kern w:val="1"/>
          <w:sz w:val="24"/>
          <w:szCs w:val="24"/>
        </w:rPr>
        <w:t>engaged</w:t>
      </w:r>
      <w:r w:rsidR="005E2DD0" w:rsidRPr="00CD7784">
        <w:rPr>
          <w:rFonts w:ascii="Times" w:hAnsi="Times" w:cs="Palatino-Roman"/>
          <w:kern w:val="1"/>
          <w:sz w:val="24"/>
          <w:szCs w:val="24"/>
        </w:rPr>
        <w:t xml:space="preserve"> academic work </w:t>
      </w:r>
      <w:r w:rsidR="00CD53BB">
        <w:rPr>
          <w:rFonts w:ascii="Times" w:hAnsi="Times" w:cs="Palatino-Roman"/>
          <w:kern w:val="1"/>
          <w:sz w:val="24"/>
          <w:szCs w:val="24"/>
        </w:rPr>
        <w:t>with the slur term</w:t>
      </w:r>
      <w:r w:rsidR="00875C00" w:rsidRPr="00CD7784">
        <w:rPr>
          <w:rFonts w:ascii="Times" w:hAnsi="Times" w:cs="Palatino-Roman"/>
          <w:kern w:val="1"/>
          <w:sz w:val="24"/>
          <w:szCs w:val="24"/>
        </w:rPr>
        <w:t xml:space="preserve"> ’post-modernist</w:t>
      </w:r>
      <w:r w:rsidR="005E2DD0" w:rsidRPr="00CD7784">
        <w:rPr>
          <w:rFonts w:ascii="Times" w:hAnsi="Times" w:cs="Palatino-Roman"/>
          <w:kern w:val="1"/>
          <w:sz w:val="24"/>
          <w:szCs w:val="24"/>
        </w:rPr>
        <w:t xml:space="preserve">’, </w:t>
      </w:r>
      <w:r w:rsidR="00875C00" w:rsidRPr="00CD7784">
        <w:rPr>
          <w:rFonts w:ascii="Times" w:hAnsi="Times" w:cs="Palatino-Roman"/>
          <w:kern w:val="1"/>
          <w:sz w:val="24"/>
          <w:szCs w:val="24"/>
        </w:rPr>
        <w:t xml:space="preserve">we should be using </w:t>
      </w:r>
      <w:r w:rsidR="005E2DD0" w:rsidRPr="00CD7784">
        <w:rPr>
          <w:rFonts w:ascii="Times" w:hAnsi="Times" w:cs="Palatino-Roman"/>
          <w:kern w:val="1"/>
          <w:sz w:val="24"/>
          <w:szCs w:val="24"/>
        </w:rPr>
        <w:t>the terminology and intellectual tools t</w:t>
      </w:r>
      <w:r w:rsidR="006B442A" w:rsidRPr="00CD7784">
        <w:rPr>
          <w:rFonts w:ascii="Times" w:hAnsi="Times" w:cs="Palatino-Roman"/>
          <w:kern w:val="1"/>
          <w:sz w:val="24"/>
          <w:szCs w:val="24"/>
        </w:rPr>
        <w:t xml:space="preserve">hat we find in this literature </w:t>
      </w:r>
      <w:r w:rsidR="00CD53BB">
        <w:rPr>
          <w:rFonts w:ascii="Times" w:hAnsi="Times" w:cs="Palatino-Roman"/>
          <w:kern w:val="1"/>
          <w:sz w:val="24"/>
          <w:szCs w:val="24"/>
        </w:rPr>
        <w:t xml:space="preserve">to help </w:t>
      </w:r>
      <w:r w:rsidR="00875C00" w:rsidRPr="00CD7784">
        <w:rPr>
          <w:rFonts w:ascii="Times" w:hAnsi="Times" w:cs="Palatino-Roman"/>
          <w:kern w:val="1"/>
          <w:sz w:val="24"/>
          <w:szCs w:val="24"/>
        </w:rPr>
        <w:t>diagnose</w:t>
      </w:r>
      <w:r w:rsidR="005E2DD0" w:rsidRPr="00CD7784">
        <w:rPr>
          <w:rFonts w:ascii="Times" w:hAnsi="Times" w:cs="Palatino-Roman"/>
          <w:kern w:val="1"/>
          <w:sz w:val="24"/>
          <w:szCs w:val="24"/>
        </w:rPr>
        <w:t xml:space="preserve"> of the epistemic </w:t>
      </w:r>
      <w:r w:rsidR="00875C00" w:rsidRPr="00CD7784">
        <w:rPr>
          <w:rFonts w:ascii="Times" w:hAnsi="Times" w:cs="Palatino-Roman"/>
          <w:kern w:val="1"/>
          <w:sz w:val="24"/>
          <w:szCs w:val="24"/>
        </w:rPr>
        <w:t xml:space="preserve">problems </w:t>
      </w:r>
      <w:r w:rsidR="005E2DD0" w:rsidRPr="00CD7784">
        <w:rPr>
          <w:rFonts w:ascii="Times" w:hAnsi="Times" w:cs="Palatino-Roman"/>
          <w:kern w:val="1"/>
          <w:sz w:val="24"/>
          <w:szCs w:val="24"/>
        </w:rPr>
        <w:t>of contemporary democracy.</w:t>
      </w:r>
    </w:p>
    <w:p w14:paraId="385A5C7A" w14:textId="77777777" w:rsidR="00EB03A0" w:rsidRDefault="00EB03A0"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p>
    <w:p w14:paraId="7D9A816B" w14:textId="30011C77" w:rsidR="00EB03A0" w:rsidRDefault="00EB03A0"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Pr>
          <w:rFonts w:ascii="Times" w:hAnsi="Times" w:cs="Palatino-Roman"/>
          <w:kern w:val="1"/>
          <w:sz w:val="24"/>
          <w:szCs w:val="24"/>
        </w:rPr>
        <w:tab/>
        <w:t>Independently of whether ‘fake news’ and ‘post-truth’ mean anything, we should not use these terms.</w:t>
      </w:r>
      <w:r w:rsidR="00551743">
        <w:rPr>
          <w:rFonts w:ascii="Times" w:hAnsi="Times" w:cs="Palatino-Roman"/>
          <w:kern w:val="1"/>
          <w:sz w:val="24"/>
          <w:szCs w:val="24"/>
        </w:rPr>
        <w:t xml:space="preserve"> </w:t>
      </w:r>
      <w:r w:rsidR="005F717D">
        <w:rPr>
          <w:rFonts w:ascii="Times" w:hAnsi="Times" w:cs="Palatino-Roman"/>
          <w:kern w:val="1"/>
          <w:sz w:val="24"/>
          <w:szCs w:val="24"/>
        </w:rPr>
        <w:t>Doing so</w:t>
      </w:r>
      <w:r>
        <w:rPr>
          <w:rFonts w:ascii="Times" w:hAnsi="Times" w:cs="Palatino-Roman"/>
          <w:kern w:val="1"/>
          <w:sz w:val="24"/>
          <w:szCs w:val="24"/>
        </w:rPr>
        <w:t xml:space="preserve"> legitimates propaganda </w:t>
      </w:r>
      <w:r w:rsidR="005F717D">
        <w:rPr>
          <w:rFonts w:ascii="Times" w:hAnsi="Times" w:cs="Palatino-Roman"/>
          <w:kern w:val="1"/>
          <w:sz w:val="24"/>
          <w:szCs w:val="24"/>
        </w:rPr>
        <w:t>– of both</w:t>
      </w:r>
      <w:r>
        <w:rPr>
          <w:rFonts w:ascii="Times" w:hAnsi="Times" w:cs="Palatino-Roman"/>
          <w:kern w:val="1"/>
          <w:sz w:val="24"/>
          <w:szCs w:val="24"/>
        </w:rPr>
        <w:t xml:space="preserve"> demagogic and re</w:t>
      </w:r>
      <w:r w:rsidR="005F717D">
        <w:rPr>
          <w:rFonts w:ascii="Times" w:hAnsi="Times" w:cs="Palatino-Roman"/>
          <w:kern w:val="1"/>
          <w:sz w:val="24"/>
          <w:szCs w:val="24"/>
        </w:rPr>
        <w:t>actionary varieties –</w:t>
      </w:r>
      <w:r w:rsidR="00C44B6E">
        <w:rPr>
          <w:rFonts w:ascii="Times" w:hAnsi="Times" w:cs="Palatino-Roman"/>
          <w:kern w:val="1"/>
          <w:sz w:val="24"/>
          <w:szCs w:val="24"/>
        </w:rPr>
        <w:t>, i</w:t>
      </w:r>
      <w:r w:rsidR="00551743">
        <w:rPr>
          <w:rFonts w:ascii="Times" w:hAnsi="Times" w:cs="Palatino-Roman"/>
          <w:kern w:val="1"/>
          <w:sz w:val="24"/>
          <w:szCs w:val="24"/>
        </w:rPr>
        <w:t>ntroduces</w:t>
      </w:r>
      <w:r>
        <w:rPr>
          <w:rFonts w:ascii="Times" w:hAnsi="Times" w:cs="Palatino-Roman"/>
          <w:kern w:val="1"/>
          <w:sz w:val="24"/>
          <w:szCs w:val="24"/>
        </w:rPr>
        <w:t xml:space="preserve"> bad ideologies into the background of our</w:t>
      </w:r>
      <w:r w:rsidR="00354768">
        <w:rPr>
          <w:rFonts w:ascii="Times" w:hAnsi="Times" w:cs="Palatino-Roman"/>
          <w:kern w:val="1"/>
          <w:sz w:val="24"/>
          <w:szCs w:val="24"/>
        </w:rPr>
        <w:t xml:space="preserve"> conversions</w:t>
      </w:r>
      <w:r>
        <w:rPr>
          <w:rFonts w:ascii="Times" w:hAnsi="Times" w:cs="Palatino-Roman"/>
          <w:kern w:val="1"/>
          <w:sz w:val="24"/>
          <w:szCs w:val="24"/>
        </w:rPr>
        <w:t xml:space="preserve">, and makes it difficult to tell apart </w:t>
      </w:r>
      <w:r w:rsidR="005F717D">
        <w:rPr>
          <w:rFonts w:ascii="Times" w:hAnsi="Times" w:cs="Palatino-Roman"/>
          <w:kern w:val="1"/>
          <w:sz w:val="24"/>
          <w:szCs w:val="24"/>
        </w:rPr>
        <w:t>propaganda from attempts at rational discussion</w:t>
      </w:r>
      <w:r>
        <w:rPr>
          <w:rFonts w:ascii="Times" w:hAnsi="Times" w:cs="Palatino-Roman"/>
          <w:kern w:val="1"/>
          <w:sz w:val="24"/>
          <w:szCs w:val="24"/>
        </w:rPr>
        <w:t xml:space="preserve">. When </w:t>
      </w:r>
      <w:r w:rsidR="005F717D">
        <w:rPr>
          <w:rFonts w:ascii="Times" w:hAnsi="Times" w:cs="Palatino-Roman"/>
          <w:kern w:val="1"/>
          <w:sz w:val="24"/>
          <w:szCs w:val="24"/>
        </w:rPr>
        <w:t xml:space="preserve">certain words become weaponised </w:t>
      </w:r>
      <w:r w:rsidR="00551743">
        <w:rPr>
          <w:rFonts w:ascii="Times" w:hAnsi="Times" w:cs="Palatino-Roman"/>
          <w:kern w:val="1"/>
          <w:sz w:val="24"/>
          <w:szCs w:val="24"/>
        </w:rPr>
        <w:t>as tools for cuing up ideology, we should simply drop those words.</w:t>
      </w:r>
      <w:r w:rsidR="002711A3">
        <w:rPr>
          <w:rStyle w:val="FootnoteReference"/>
          <w:rFonts w:ascii="Times" w:hAnsi="Times" w:cs="Palatino-Roman"/>
          <w:kern w:val="1"/>
          <w:sz w:val="24"/>
          <w:szCs w:val="24"/>
        </w:rPr>
        <w:footnoteReference w:id="39"/>
      </w:r>
      <w:r w:rsidR="00551743">
        <w:rPr>
          <w:rFonts w:ascii="Times" w:hAnsi="Times" w:cs="Palatino-Roman"/>
          <w:kern w:val="1"/>
          <w:sz w:val="24"/>
          <w:szCs w:val="24"/>
        </w:rPr>
        <w:t xml:space="preserve"> </w:t>
      </w:r>
    </w:p>
    <w:p w14:paraId="705FC7EE" w14:textId="77777777" w:rsidR="00EB03A0" w:rsidRPr="00CD7784" w:rsidRDefault="00EB03A0" w:rsidP="00DE5FF4">
      <w:pPr>
        <w:tabs>
          <w:tab w:val="left" w:pos="56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p>
    <w:p w14:paraId="01C02362" w14:textId="77777777" w:rsidR="00C76DC1" w:rsidRPr="00CD7784" w:rsidRDefault="005E2DD0" w:rsidP="00DE5FF4">
      <w:pPr>
        <w:pStyle w:val="Heading1"/>
        <w:spacing w:line="480" w:lineRule="auto"/>
        <w:rPr>
          <w:rFonts w:ascii="Times" w:hAnsi="Times" w:cs="Palatino-Roman"/>
          <w:kern w:val="1"/>
          <w:szCs w:val="24"/>
        </w:rPr>
      </w:pPr>
      <w:bookmarkStart w:id="10" w:name="Untitled_Section-13"/>
      <w:r w:rsidRPr="00CD7784">
        <w:rPr>
          <w:rFonts w:ascii="Times" w:hAnsi="Times" w:cs="Palatino-Roman"/>
          <w:kern w:val="1"/>
          <w:szCs w:val="24"/>
        </w:rPr>
        <w:lastRenderedPageBreak/>
        <w:t>Conclusion</w:t>
      </w:r>
      <w:bookmarkEnd w:id="10"/>
    </w:p>
    <w:p w14:paraId="431A2624"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p>
    <w:p w14:paraId="5D360E1E" w14:textId="799A1888" w:rsidR="00C76DC1" w:rsidRPr="00CD7784" w:rsidRDefault="005E2DD0"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r w:rsidRPr="00CD7784">
        <w:rPr>
          <w:rFonts w:ascii="Times" w:hAnsi="Times" w:cs="Palatino-Roman"/>
          <w:kern w:val="1"/>
          <w:sz w:val="24"/>
          <w:szCs w:val="24"/>
        </w:rPr>
        <w:t>In this paper, I have tri</w:t>
      </w:r>
      <w:r w:rsidR="00B059E3" w:rsidRPr="00CD7784">
        <w:rPr>
          <w:rFonts w:ascii="Times" w:hAnsi="Times" w:cs="Palatino-Roman"/>
          <w:kern w:val="1"/>
          <w:sz w:val="24"/>
          <w:szCs w:val="24"/>
        </w:rPr>
        <w:t>ed to sound an alarm bell about</w:t>
      </w:r>
      <w:r w:rsidRPr="00CD7784">
        <w:rPr>
          <w:rFonts w:ascii="Times" w:hAnsi="Times" w:cs="Palatino-Roman"/>
          <w:kern w:val="1"/>
          <w:sz w:val="24"/>
          <w:szCs w:val="24"/>
        </w:rPr>
        <w:t xml:space="preserve"> </w:t>
      </w:r>
      <w:r w:rsidR="008C6BBB">
        <w:rPr>
          <w:rFonts w:ascii="Times" w:hAnsi="Times" w:cs="Palatino-Roman"/>
          <w:kern w:val="1"/>
          <w:sz w:val="24"/>
          <w:szCs w:val="24"/>
        </w:rPr>
        <w:t xml:space="preserve">the use of the terms </w:t>
      </w:r>
      <w:r w:rsidRPr="00CD7784">
        <w:rPr>
          <w:rFonts w:ascii="Times" w:hAnsi="Times" w:cs="Palatino-Roman"/>
          <w:kern w:val="1"/>
          <w:sz w:val="24"/>
          <w:szCs w:val="24"/>
        </w:rPr>
        <w:t xml:space="preserve">‘fake news’ and ‘post-truth’. </w:t>
      </w:r>
      <w:r w:rsidR="00567A98" w:rsidRPr="00CD7784">
        <w:rPr>
          <w:rFonts w:ascii="Times" w:hAnsi="Times" w:cs="Palatino-Roman"/>
          <w:kern w:val="1"/>
          <w:sz w:val="24"/>
          <w:szCs w:val="24"/>
        </w:rPr>
        <w:t>I have canvassed three fore</w:t>
      </w:r>
      <w:r w:rsidR="00354768">
        <w:rPr>
          <w:rFonts w:ascii="Times" w:hAnsi="Times" w:cs="Palatino-Roman"/>
          <w:kern w:val="1"/>
          <w:sz w:val="24"/>
          <w:szCs w:val="24"/>
        </w:rPr>
        <w:t>st-manager style considerations that support</w:t>
      </w:r>
      <w:r w:rsidR="00567A98" w:rsidRPr="00CD7784">
        <w:rPr>
          <w:rFonts w:ascii="Times" w:hAnsi="Times" w:cs="Palatino-Roman"/>
          <w:kern w:val="1"/>
          <w:sz w:val="24"/>
          <w:szCs w:val="24"/>
        </w:rPr>
        <w:t xml:space="preserve"> consign</w:t>
      </w:r>
      <w:r w:rsidR="00354768">
        <w:rPr>
          <w:rFonts w:ascii="Times" w:hAnsi="Times" w:cs="Palatino-Roman"/>
          <w:kern w:val="1"/>
          <w:sz w:val="24"/>
          <w:szCs w:val="24"/>
        </w:rPr>
        <w:t>ing both</w:t>
      </w:r>
      <w:r w:rsidR="00567A98" w:rsidRPr="00CD7784">
        <w:rPr>
          <w:rFonts w:ascii="Times" w:hAnsi="Times" w:cs="Palatino-Roman"/>
          <w:kern w:val="1"/>
          <w:sz w:val="24"/>
          <w:szCs w:val="24"/>
        </w:rPr>
        <w:t xml:space="preserve"> ‘fake news’ and ‘post-truth’ to Hume’s bonfire of sophistry and illusion. </w:t>
      </w:r>
      <w:r w:rsidRPr="00CD7784">
        <w:rPr>
          <w:rFonts w:ascii="Times" w:hAnsi="Times" w:cs="Palatino-Roman"/>
          <w:kern w:val="1"/>
          <w:sz w:val="24"/>
          <w:szCs w:val="24"/>
        </w:rPr>
        <w:t xml:space="preserve">I have </w:t>
      </w:r>
      <w:r w:rsidR="00567A98" w:rsidRPr="00CD7784">
        <w:rPr>
          <w:rFonts w:ascii="Times" w:hAnsi="Times" w:cs="Palatino-Roman"/>
          <w:kern w:val="1"/>
          <w:sz w:val="24"/>
          <w:szCs w:val="24"/>
        </w:rPr>
        <w:t>argued</w:t>
      </w:r>
      <w:r w:rsidRPr="00CD7784">
        <w:rPr>
          <w:rFonts w:ascii="Times" w:hAnsi="Times" w:cs="Palatino-Roman"/>
          <w:kern w:val="1"/>
          <w:sz w:val="24"/>
          <w:szCs w:val="24"/>
        </w:rPr>
        <w:t xml:space="preserve"> that </w:t>
      </w:r>
      <w:r w:rsidR="00567A98" w:rsidRPr="00CD7784">
        <w:rPr>
          <w:rFonts w:ascii="Times" w:hAnsi="Times" w:cs="Palatino-Roman"/>
          <w:kern w:val="1"/>
          <w:sz w:val="24"/>
          <w:szCs w:val="24"/>
        </w:rPr>
        <w:t>these</w:t>
      </w:r>
      <w:r w:rsidRPr="00CD7784">
        <w:rPr>
          <w:rFonts w:ascii="Times" w:hAnsi="Times" w:cs="Palatino-Roman"/>
          <w:kern w:val="1"/>
          <w:sz w:val="24"/>
          <w:szCs w:val="24"/>
        </w:rPr>
        <w:t xml:space="preserve"> </w:t>
      </w:r>
      <w:r w:rsidR="00567A98" w:rsidRPr="00CD7784">
        <w:rPr>
          <w:rFonts w:ascii="Times" w:hAnsi="Times" w:cs="Palatino-Roman"/>
          <w:kern w:val="1"/>
          <w:sz w:val="24"/>
          <w:szCs w:val="24"/>
        </w:rPr>
        <w:t xml:space="preserve">terms have </w:t>
      </w:r>
      <w:r w:rsidRPr="00CD7784">
        <w:rPr>
          <w:rFonts w:ascii="Times" w:hAnsi="Times" w:cs="Palatino-Roman"/>
          <w:kern w:val="1"/>
          <w:sz w:val="24"/>
          <w:szCs w:val="24"/>
        </w:rPr>
        <w:t xml:space="preserve">three problems: </w:t>
      </w:r>
      <w:r w:rsidR="00567A98" w:rsidRPr="00CD7784">
        <w:rPr>
          <w:rFonts w:ascii="Times" w:hAnsi="Times" w:cs="Palatino-Roman"/>
          <w:kern w:val="1"/>
          <w:sz w:val="24"/>
          <w:szCs w:val="24"/>
        </w:rPr>
        <w:t xml:space="preserve">they are linguistically defective, </w:t>
      </w:r>
      <w:r w:rsidR="00267A4D">
        <w:rPr>
          <w:rFonts w:ascii="Times" w:hAnsi="Times" w:cs="Palatino-Roman"/>
          <w:kern w:val="1"/>
          <w:sz w:val="24"/>
          <w:szCs w:val="24"/>
        </w:rPr>
        <w:t xml:space="preserve">they are </w:t>
      </w:r>
      <w:r w:rsidR="00567A98" w:rsidRPr="00CD7784">
        <w:rPr>
          <w:rFonts w:ascii="Times" w:hAnsi="Times" w:cs="Palatino-Roman"/>
          <w:kern w:val="1"/>
          <w:sz w:val="24"/>
          <w:szCs w:val="24"/>
        </w:rPr>
        <w:t xml:space="preserve">unnecessary, and </w:t>
      </w:r>
      <w:r w:rsidR="00267A4D">
        <w:rPr>
          <w:rFonts w:ascii="Times" w:hAnsi="Times" w:cs="Palatino-Roman"/>
          <w:kern w:val="1"/>
          <w:sz w:val="24"/>
          <w:szCs w:val="24"/>
        </w:rPr>
        <w:t xml:space="preserve">they are </w:t>
      </w:r>
      <w:r w:rsidR="00567A98" w:rsidRPr="00CD7784">
        <w:rPr>
          <w:rFonts w:ascii="Times" w:hAnsi="Times" w:cs="Palatino-Roman"/>
          <w:kern w:val="1"/>
          <w:sz w:val="24"/>
          <w:szCs w:val="24"/>
        </w:rPr>
        <w:t>politically problematic</w:t>
      </w:r>
      <w:r w:rsidRPr="00CD7784">
        <w:rPr>
          <w:rFonts w:ascii="Times" w:hAnsi="Times" w:cs="Palatino-Roman"/>
          <w:kern w:val="1"/>
          <w:sz w:val="24"/>
          <w:szCs w:val="24"/>
        </w:rPr>
        <w:t xml:space="preserve">. </w:t>
      </w:r>
      <w:r w:rsidR="0087422D">
        <w:rPr>
          <w:rFonts w:ascii="Times" w:hAnsi="Times" w:cs="Palatino-Roman"/>
          <w:kern w:val="1"/>
          <w:sz w:val="24"/>
          <w:szCs w:val="24"/>
        </w:rPr>
        <w:t>Different considerations will speak to different theorists. Linguistic defects will be troubling for theorists that use ‘fake news’ and ‘post-truth’ uncritically as if they were established terms of natural language, and who think that most natural language terms have determinate contents. The superfluity of the terms will be troubling for theorists who are trying to reclaim these terms</w:t>
      </w:r>
      <w:r w:rsidR="00267A4D">
        <w:rPr>
          <w:rFonts w:ascii="Times" w:hAnsi="Times" w:cs="Palatino-Roman"/>
          <w:kern w:val="1"/>
          <w:sz w:val="24"/>
          <w:szCs w:val="24"/>
        </w:rPr>
        <w:t>, or who</w:t>
      </w:r>
      <w:r w:rsidR="00354768">
        <w:rPr>
          <w:rFonts w:ascii="Times" w:hAnsi="Times" w:cs="Palatino-Roman"/>
          <w:kern w:val="1"/>
          <w:sz w:val="24"/>
          <w:szCs w:val="24"/>
        </w:rPr>
        <w:t xml:space="preserve"> try to avoid confusion by stipulating</w:t>
      </w:r>
      <w:r w:rsidR="00267A4D">
        <w:rPr>
          <w:rFonts w:ascii="Times" w:hAnsi="Times" w:cs="Palatino-Roman"/>
          <w:kern w:val="1"/>
          <w:sz w:val="24"/>
          <w:szCs w:val="24"/>
        </w:rPr>
        <w:t xml:space="preserve"> their meaning</w:t>
      </w:r>
      <w:r w:rsidR="0087422D">
        <w:rPr>
          <w:rFonts w:ascii="Times" w:hAnsi="Times" w:cs="Palatino-Roman"/>
          <w:kern w:val="1"/>
          <w:sz w:val="24"/>
          <w:szCs w:val="24"/>
        </w:rPr>
        <w:t xml:space="preserve">. The political problems with this terminology ought to be persuasive for anyone who is worried about the effects of undermining propaganda on democratic discourse. </w:t>
      </w:r>
      <w:r w:rsidRPr="00CD7784">
        <w:rPr>
          <w:rFonts w:ascii="Times" w:hAnsi="Times" w:cs="Palatino-Roman"/>
          <w:kern w:val="1"/>
          <w:sz w:val="24"/>
          <w:szCs w:val="24"/>
        </w:rPr>
        <w:t xml:space="preserve">I don’t think that </w:t>
      </w:r>
      <w:r w:rsidR="00354768">
        <w:rPr>
          <w:rFonts w:ascii="Times" w:hAnsi="Times" w:cs="Palatino-Roman"/>
          <w:kern w:val="1"/>
          <w:sz w:val="24"/>
          <w:szCs w:val="24"/>
        </w:rPr>
        <w:t xml:space="preserve">abandonment </w:t>
      </w:r>
      <w:r w:rsidRPr="00CD7784">
        <w:rPr>
          <w:rFonts w:ascii="Times" w:hAnsi="Times" w:cs="Palatino-Roman"/>
          <w:kern w:val="1"/>
          <w:sz w:val="24"/>
          <w:szCs w:val="24"/>
        </w:rPr>
        <w:t xml:space="preserve">is a very novel or creative position: </w:t>
      </w:r>
      <w:r w:rsidR="00567A98" w:rsidRPr="00CD7784">
        <w:rPr>
          <w:rFonts w:ascii="Times" w:hAnsi="Times" w:cs="Palatino-Roman"/>
          <w:kern w:val="1"/>
          <w:sz w:val="24"/>
          <w:szCs w:val="24"/>
        </w:rPr>
        <w:t xml:space="preserve">the natural reaction to a poorly defined buzzword is to refuse </w:t>
      </w:r>
      <w:r w:rsidR="0087422D">
        <w:rPr>
          <w:rFonts w:ascii="Times" w:hAnsi="Times" w:cs="Palatino-Roman"/>
          <w:kern w:val="1"/>
          <w:sz w:val="24"/>
          <w:szCs w:val="24"/>
        </w:rPr>
        <w:t xml:space="preserve">to use </w:t>
      </w:r>
      <w:r w:rsidR="00567A98" w:rsidRPr="00CD7784">
        <w:rPr>
          <w:rFonts w:ascii="Times" w:hAnsi="Times" w:cs="Palatino-Roman"/>
          <w:kern w:val="1"/>
          <w:sz w:val="24"/>
          <w:szCs w:val="24"/>
        </w:rPr>
        <w:t>it</w:t>
      </w:r>
      <w:r w:rsidRPr="00CD7784">
        <w:rPr>
          <w:rFonts w:ascii="Times" w:hAnsi="Times" w:cs="Palatino-Roman"/>
          <w:kern w:val="1"/>
          <w:sz w:val="24"/>
          <w:szCs w:val="24"/>
        </w:rPr>
        <w:t xml:space="preserve">. </w:t>
      </w:r>
    </w:p>
    <w:p w14:paraId="7DC879F9" w14:textId="77777777" w:rsidR="00C76DC1" w:rsidRPr="00CD7784" w:rsidRDefault="00C76DC1" w:rsidP="00DE5FF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p>
    <w:p w14:paraId="45E2F37F" w14:textId="3729695C" w:rsidR="00C76DC1" w:rsidRPr="00CD7784" w:rsidRDefault="005E2DD0" w:rsidP="003609F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w:hAnsi="Times" w:cs="Palatino-Roman"/>
          <w:kern w:val="1"/>
          <w:sz w:val="24"/>
          <w:szCs w:val="24"/>
        </w:rPr>
      </w:pPr>
      <w:r w:rsidRPr="00CD7784">
        <w:rPr>
          <w:rFonts w:ascii="Times" w:hAnsi="Times" w:cs="Palatino-Roman"/>
          <w:kern w:val="1"/>
          <w:sz w:val="24"/>
          <w:szCs w:val="24"/>
        </w:rPr>
        <w:t xml:space="preserve">If we take these considerations seriously, </w:t>
      </w:r>
      <w:r w:rsidR="00EB54C5">
        <w:rPr>
          <w:rFonts w:ascii="Times" w:hAnsi="Times" w:cs="Palatino-Roman"/>
          <w:kern w:val="1"/>
          <w:sz w:val="24"/>
          <w:szCs w:val="24"/>
        </w:rPr>
        <w:t>we should stop doing several things. Academic</w:t>
      </w:r>
      <w:r w:rsidR="00267A4D">
        <w:rPr>
          <w:rFonts w:ascii="Times" w:hAnsi="Times" w:cs="Palatino-Roman"/>
          <w:kern w:val="1"/>
          <w:sz w:val="24"/>
          <w:szCs w:val="24"/>
        </w:rPr>
        <w:t>s</w:t>
      </w:r>
      <w:r w:rsidRPr="00CD7784">
        <w:rPr>
          <w:rFonts w:ascii="Times" w:hAnsi="Times" w:cs="Palatino-Roman"/>
          <w:kern w:val="1"/>
          <w:sz w:val="24"/>
          <w:szCs w:val="24"/>
        </w:rPr>
        <w:t xml:space="preserve"> should</w:t>
      </w:r>
      <w:r w:rsidR="00EB54C5">
        <w:rPr>
          <w:rFonts w:ascii="Times" w:hAnsi="Times" w:cs="Palatino-Roman"/>
          <w:kern w:val="1"/>
          <w:sz w:val="24"/>
          <w:szCs w:val="24"/>
        </w:rPr>
        <w:t xml:space="preserve"> stop framing their papers in terms of a ‘post-truth’ narrative, because doing so cues up a body of reactionary ideology. Philosophers should eschew attempts at</w:t>
      </w:r>
      <w:r w:rsidRPr="00CD7784">
        <w:rPr>
          <w:rFonts w:ascii="Times" w:hAnsi="Times" w:cs="Palatino-Roman"/>
          <w:kern w:val="1"/>
          <w:sz w:val="24"/>
          <w:szCs w:val="24"/>
        </w:rPr>
        <w:t xml:space="preserve"> conceptual a</w:t>
      </w:r>
      <w:r w:rsidR="00A43346" w:rsidRPr="00CD7784">
        <w:rPr>
          <w:rFonts w:ascii="Times" w:hAnsi="Times" w:cs="Palatino-Roman"/>
          <w:kern w:val="1"/>
          <w:sz w:val="24"/>
          <w:szCs w:val="24"/>
        </w:rPr>
        <w:t>nalysis of</w:t>
      </w:r>
      <w:r w:rsidRPr="00CD7784">
        <w:rPr>
          <w:rFonts w:ascii="Times" w:hAnsi="Times" w:cs="Palatino-Roman"/>
          <w:kern w:val="1"/>
          <w:sz w:val="24"/>
          <w:szCs w:val="24"/>
        </w:rPr>
        <w:t xml:space="preserve"> ‘fake news’</w:t>
      </w:r>
      <w:r w:rsidR="00A43346" w:rsidRPr="00CD7784">
        <w:rPr>
          <w:rFonts w:ascii="Times" w:hAnsi="Times" w:cs="Palatino-Roman"/>
          <w:kern w:val="1"/>
          <w:sz w:val="24"/>
          <w:szCs w:val="24"/>
        </w:rPr>
        <w:t xml:space="preserve"> </w:t>
      </w:r>
      <w:r w:rsidR="00EB54C5">
        <w:rPr>
          <w:rFonts w:ascii="Times" w:hAnsi="Times" w:cs="Palatino-Roman"/>
          <w:kern w:val="1"/>
          <w:sz w:val="24"/>
          <w:szCs w:val="24"/>
        </w:rPr>
        <w:t>or</w:t>
      </w:r>
      <w:r w:rsidRPr="00CD7784">
        <w:rPr>
          <w:rFonts w:ascii="Times" w:hAnsi="Times" w:cs="Palatino-Roman"/>
          <w:kern w:val="1"/>
          <w:sz w:val="24"/>
          <w:szCs w:val="24"/>
        </w:rPr>
        <w:t xml:space="preserve"> analysis of epistemic problems that are couched in this terminology. Academics who research social media networks should avoid using ‘fake news’ as a tool to pick out kinds of problematic content</w:t>
      </w:r>
      <w:r w:rsidR="003609FE">
        <w:rPr>
          <w:rFonts w:ascii="Times" w:hAnsi="Times" w:cs="Palatino-Roman"/>
          <w:kern w:val="1"/>
          <w:sz w:val="24"/>
          <w:szCs w:val="24"/>
        </w:rPr>
        <w:t xml:space="preserve">, and </w:t>
      </w:r>
      <w:r w:rsidR="003609FE" w:rsidRPr="003609FE">
        <w:rPr>
          <w:rFonts w:ascii="Times" w:hAnsi="Times" w:cs="Palatino-Roman"/>
          <w:kern w:val="1"/>
          <w:sz w:val="24"/>
          <w:szCs w:val="24"/>
        </w:rPr>
        <w:t>and Politicians should not frame debates in terms of 'fake news' (see European Commission 2018, Culture Media and Sport Select Committee 2018)</w:t>
      </w:r>
      <w:r w:rsidR="00267A4D">
        <w:rPr>
          <w:rFonts w:ascii="Times" w:hAnsi="Times" w:cs="Palatino-Roman"/>
          <w:kern w:val="1"/>
          <w:sz w:val="24"/>
          <w:szCs w:val="24"/>
        </w:rPr>
        <w:t xml:space="preserve">. </w:t>
      </w:r>
      <w:r w:rsidRPr="00CD7784">
        <w:rPr>
          <w:rFonts w:ascii="Times" w:hAnsi="Times" w:cs="Palatino-Roman"/>
          <w:kern w:val="1"/>
          <w:sz w:val="24"/>
          <w:szCs w:val="24"/>
        </w:rPr>
        <w:t xml:space="preserve">Activists who use ‘fake news’ as a tool to criticise news bias and the problems with digital capitalism </w:t>
      </w:r>
      <w:r w:rsidR="00AF1479">
        <w:rPr>
          <w:rFonts w:ascii="Times" w:hAnsi="Times" w:cs="Palatino-Roman"/>
          <w:kern w:val="1"/>
          <w:sz w:val="24"/>
          <w:szCs w:val="24"/>
        </w:rPr>
        <w:t>need to find new word</w:t>
      </w:r>
      <w:r w:rsidR="00EB54C5">
        <w:rPr>
          <w:rFonts w:ascii="Times" w:hAnsi="Times" w:cs="Palatino-Roman"/>
          <w:kern w:val="1"/>
          <w:sz w:val="24"/>
          <w:szCs w:val="24"/>
        </w:rPr>
        <w:t>s that don’t undermine their own</w:t>
      </w:r>
      <w:r w:rsidR="00AF1479">
        <w:rPr>
          <w:rFonts w:ascii="Times" w:hAnsi="Times" w:cs="Palatino-Roman"/>
          <w:kern w:val="1"/>
          <w:sz w:val="24"/>
          <w:szCs w:val="24"/>
        </w:rPr>
        <w:t xml:space="preserve"> aims.</w:t>
      </w:r>
      <w:r w:rsidRPr="00CD7784">
        <w:rPr>
          <w:rFonts w:ascii="Times" w:hAnsi="Times" w:cs="Palatino-Roman"/>
          <w:kern w:val="1"/>
          <w:sz w:val="24"/>
          <w:szCs w:val="24"/>
        </w:rPr>
        <w:t xml:space="preserve"> </w:t>
      </w:r>
      <w:r w:rsidR="00354768">
        <w:rPr>
          <w:rFonts w:ascii="Times" w:hAnsi="Times" w:cs="Palatino-Roman"/>
          <w:kern w:val="1"/>
          <w:sz w:val="24"/>
          <w:szCs w:val="24"/>
        </w:rPr>
        <w:t>All of t</w:t>
      </w:r>
      <w:r w:rsidR="00267A4D">
        <w:rPr>
          <w:rFonts w:ascii="Times" w:hAnsi="Times" w:cs="Palatino-Roman"/>
          <w:kern w:val="1"/>
          <w:sz w:val="24"/>
          <w:szCs w:val="24"/>
        </w:rPr>
        <w:t>hese</w:t>
      </w:r>
      <w:r w:rsidRPr="00CD7784">
        <w:rPr>
          <w:rFonts w:ascii="Times" w:hAnsi="Times" w:cs="Palatino-Roman"/>
          <w:kern w:val="1"/>
          <w:sz w:val="24"/>
          <w:szCs w:val="24"/>
        </w:rPr>
        <w:t xml:space="preserve"> </w:t>
      </w:r>
      <w:r w:rsidRPr="00CD7784">
        <w:rPr>
          <w:rFonts w:ascii="Times" w:hAnsi="Times" w:cs="Palatino-Roman"/>
          <w:kern w:val="1"/>
          <w:sz w:val="24"/>
          <w:szCs w:val="24"/>
        </w:rPr>
        <w:lastRenderedPageBreak/>
        <w:t xml:space="preserve">projects can be recast in different terminology: the </w:t>
      </w:r>
      <w:r w:rsidR="00567A98" w:rsidRPr="00CD7784">
        <w:rPr>
          <w:rFonts w:ascii="Times" w:hAnsi="Times" w:cs="Palatino-Roman"/>
          <w:kern w:val="1"/>
          <w:sz w:val="24"/>
          <w:szCs w:val="24"/>
        </w:rPr>
        <w:t xml:space="preserve">point of this paper is not to advise against </w:t>
      </w:r>
      <w:r w:rsidRPr="00CD7784">
        <w:rPr>
          <w:rFonts w:ascii="Times" w:hAnsi="Times" w:cs="Palatino-Roman"/>
          <w:kern w:val="1"/>
          <w:sz w:val="24"/>
          <w:szCs w:val="24"/>
        </w:rPr>
        <w:t xml:space="preserve">researching or contesting epistemic dysfunctions in the news or social media. </w:t>
      </w:r>
      <w:r w:rsidR="00EB54C5">
        <w:rPr>
          <w:rFonts w:ascii="Times" w:hAnsi="Times" w:cs="Palatino-Roman"/>
          <w:kern w:val="1"/>
          <w:sz w:val="24"/>
          <w:szCs w:val="24"/>
        </w:rPr>
        <w:t>We</w:t>
      </w:r>
      <w:r w:rsidR="00AF1479">
        <w:rPr>
          <w:rFonts w:ascii="Times" w:hAnsi="Times" w:cs="Palatino-Roman"/>
          <w:kern w:val="1"/>
          <w:sz w:val="24"/>
          <w:szCs w:val="24"/>
        </w:rPr>
        <w:t xml:space="preserve"> should</w:t>
      </w:r>
      <w:r w:rsidR="00B059E3" w:rsidRPr="00CD7784">
        <w:rPr>
          <w:rFonts w:ascii="Times" w:hAnsi="Times" w:cs="Palatino-Roman"/>
          <w:kern w:val="1"/>
          <w:sz w:val="24"/>
          <w:szCs w:val="24"/>
        </w:rPr>
        <w:t xml:space="preserve"> </w:t>
      </w:r>
      <w:r w:rsidR="00EB54C5">
        <w:rPr>
          <w:rFonts w:ascii="Times" w:hAnsi="Times" w:cs="Palatino-Roman"/>
          <w:kern w:val="1"/>
          <w:sz w:val="24"/>
          <w:szCs w:val="24"/>
        </w:rPr>
        <w:t xml:space="preserve">all </w:t>
      </w:r>
      <w:r w:rsidR="00B059E3" w:rsidRPr="00CD7784">
        <w:rPr>
          <w:rFonts w:ascii="Times" w:hAnsi="Times" w:cs="Palatino-Roman"/>
          <w:kern w:val="1"/>
          <w:sz w:val="24"/>
          <w:szCs w:val="24"/>
        </w:rPr>
        <w:t xml:space="preserve">keep working on the </w:t>
      </w:r>
      <w:r w:rsidR="00A47BDE" w:rsidRPr="00CD7784">
        <w:rPr>
          <w:rFonts w:ascii="Times" w:hAnsi="Times" w:cs="Palatino-Roman"/>
          <w:kern w:val="1"/>
          <w:sz w:val="24"/>
          <w:szCs w:val="24"/>
        </w:rPr>
        <w:t>epistemic problems of</w:t>
      </w:r>
      <w:r w:rsidR="00B059E3" w:rsidRPr="00CD7784">
        <w:rPr>
          <w:rFonts w:ascii="Times" w:hAnsi="Times" w:cs="Palatino-Roman"/>
          <w:kern w:val="1"/>
          <w:sz w:val="24"/>
          <w:szCs w:val="24"/>
        </w:rPr>
        <w:t xml:space="preserve"> democracy, we just need better words for doing so.</w:t>
      </w:r>
      <w:r w:rsidR="000B7554" w:rsidRPr="00CD7784">
        <w:rPr>
          <w:rStyle w:val="FootnoteReference"/>
          <w:rFonts w:ascii="Times" w:hAnsi="Times" w:cs="Palatino-Roman"/>
          <w:kern w:val="1"/>
          <w:sz w:val="24"/>
          <w:szCs w:val="24"/>
        </w:rPr>
        <w:footnoteReference w:id="40"/>
      </w:r>
    </w:p>
    <w:p w14:paraId="2EA439C3" w14:textId="77777777" w:rsidR="00C76DC1" w:rsidRPr="00CD7784" w:rsidRDefault="005E2DD0" w:rsidP="00DE5FF4">
      <w:pPr>
        <w:pStyle w:val="Heading1"/>
        <w:spacing w:line="480" w:lineRule="auto"/>
        <w:rPr>
          <w:rFonts w:ascii="Times" w:hAnsi="Times" w:cs="Palatino-Roman"/>
          <w:kern w:val="1"/>
          <w:szCs w:val="24"/>
        </w:rPr>
      </w:pPr>
      <w:bookmarkStart w:id="11" w:name="Untitled_Section-14"/>
      <w:r w:rsidRPr="00CD7784">
        <w:rPr>
          <w:rFonts w:ascii="Times" w:hAnsi="Times" w:cs="Palatino-Roman"/>
          <w:kern w:val="1"/>
          <w:szCs w:val="24"/>
        </w:rPr>
        <w:t>Bibliography</w:t>
      </w:r>
      <w:bookmarkEnd w:id="11"/>
    </w:p>
    <w:p w14:paraId="4319B16D" w14:textId="77777777" w:rsidR="00F779EF" w:rsidRPr="00CD7784"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p>
    <w:p w14:paraId="4BB88C8C"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Aikin, Scott, Talisse, Robert, (2018) On “Fake News”, 3 Quarks Daily May 21 2018 </w:t>
      </w:r>
      <w:hyperlink r:id="rId9" w:history="1">
        <w:r w:rsidRPr="00F3237B">
          <w:rPr>
            <w:rFonts w:ascii="Times" w:hAnsi="Times" w:cs="Palatino-Roman"/>
            <w:color w:val="0000FF"/>
            <w:kern w:val="1"/>
            <w:sz w:val="24"/>
            <w:szCs w:val="24"/>
            <w:u w:val="single"/>
          </w:rPr>
          <w:t>https://www.3quarksdaily.com/3quarksdaily/2018/05/on-fake-news.html</w:t>
        </w:r>
      </w:hyperlink>
    </w:p>
    <w:p w14:paraId="01F4AA8F"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Allcott, H., &amp; Gentzkow, M. (2017). Social media and fake news in the 2016 election. </w:t>
      </w:r>
      <w:r w:rsidRPr="002A1BA8">
        <w:rPr>
          <w:rFonts w:ascii="Times" w:hAnsi="Times" w:cs="Palatino-Roman"/>
          <w:i/>
          <w:kern w:val="1"/>
          <w:sz w:val="24"/>
          <w:szCs w:val="24"/>
        </w:rPr>
        <w:t>Journal of Economic Perspectives,</w:t>
      </w:r>
      <w:r w:rsidRPr="00F3237B">
        <w:rPr>
          <w:rFonts w:ascii="Times" w:hAnsi="Times" w:cs="Palatino-Roman"/>
          <w:kern w:val="1"/>
          <w:sz w:val="24"/>
          <w:szCs w:val="24"/>
        </w:rPr>
        <w:t> 31(2), 211-36.</w:t>
      </w:r>
    </w:p>
    <w:p w14:paraId="223FDF4E"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Anderson, Luvell ; Haslanger, Sally &amp; Langton, Rae (2012). Language and Race. In Gillian Russell &amp; Delia Graff Fara (eds.), </w:t>
      </w:r>
      <w:r w:rsidRPr="002A1BA8">
        <w:rPr>
          <w:rFonts w:ascii="Times" w:hAnsi="Times" w:cs="Palatino-Roman"/>
          <w:i/>
          <w:kern w:val="1"/>
          <w:sz w:val="24"/>
          <w:szCs w:val="24"/>
        </w:rPr>
        <w:t>The Routledge Companion to Philosophy of Language</w:t>
      </w:r>
      <w:r>
        <w:rPr>
          <w:rFonts w:ascii="Times" w:hAnsi="Times" w:cs="Palatino-Roman"/>
          <w:kern w:val="1"/>
          <w:sz w:val="24"/>
          <w:szCs w:val="24"/>
        </w:rPr>
        <w:t>. Routledge: London.</w:t>
      </w:r>
    </w:p>
    <w:p w14:paraId="07668563" w14:textId="77777777" w:rsidR="00F779EF"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970048">
        <w:rPr>
          <w:rFonts w:ascii="Times" w:hAnsi="Times" w:cs="Palatino-Roman"/>
          <w:kern w:val="1"/>
          <w:sz w:val="24"/>
          <w:szCs w:val="24"/>
        </w:rPr>
        <w:t>Austin, J. L. (1962). </w:t>
      </w:r>
      <w:r w:rsidRPr="00970048">
        <w:rPr>
          <w:rFonts w:ascii="Times" w:hAnsi="Times" w:cs="Palatino-Roman"/>
          <w:i/>
          <w:iCs/>
          <w:kern w:val="1"/>
          <w:sz w:val="24"/>
          <w:szCs w:val="24"/>
        </w:rPr>
        <w:t>How to Do Things with Words</w:t>
      </w:r>
      <w:r>
        <w:rPr>
          <w:rFonts w:ascii="Times" w:hAnsi="Times" w:cs="Palatino-Roman"/>
          <w:kern w:val="1"/>
          <w:sz w:val="24"/>
          <w:szCs w:val="24"/>
        </w:rPr>
        <w:t>. Clarendon Press, Oxford</w:t>
      </w:r>
    </w:p>
    <w:p w14:paraId="0317ED7A" w14:textId="77777777" w:rsidR="00F779EF"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211B4C">
        <w:rPr>
          <w:rFonts w:ascii="Times" w:hAnsi="Times" w:cs="Palatino-Roman"/>
          <w:kern w:val="1"/>
          <w:sz w:val="24"/>
          <w:szCs w:val="24"/>
        </w:rPr>
        <w:t>Austin, John (1956). A plea for excuses. </w:t>
      </w:r>
      <w:r w:rsidRPr="00211B4C">
        <w:rPr>
          <w:rFonts w:ascii="Times" w:hAnsi="Times" w:cs="Palatino-Roman"/>
          <w:i/>
          <w:iCs/>
          <w:kern w:val="1"/>
          <w:sz w:val="24"/>
          <w:szCs w:val="24"/>
        </w:rPr>
        <w:t>Proceedings of the Aristotelian Society</w:t>
      </w:r>
      <w:r w:rsidRPr="00211B4C">
        <w:rPr>
          <w:rFonts w:ascii="Times" w:hAnsi="Times" w:cs="Palatino-Roman"/>
          <w:kern w:val="1"/>
          <w:sz w:val="24"/>
          <w:szCs w:val="24"/>
        </w:rPr>
        <w:t> 57:1--30.</w:t>
      </w:r>
    </w:p>
    <w:p w14:paraId="47FE11E0"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Ayer, A. J. (1936</w:t>
      </w:r>
      <w:r w:rsidRPr="002A1BA8">
        <w:rPr>
          <w:rFonts w:ascii="Times" w:hAnsi="Times" w:cs="Palatino-Roman"/>
          <w:i/>
          <w:kern w:val="1"/>
          <w:sz w:val="24"/>
          <w:szCs w:val="24"/>
        </w:rPr>
        <w:t>). Language, Truth and Logic.</w:t>
      </w:r>
      <w:r w:rsidRPr="00F3237B">
        <w:rPr>
          <w:rFonts w:ascii="Times" w:hAnsi="Times" w:cs="Palatino-Roman"/>
          <w:kern w:val="1"/>
          <w:sz w:val="24"/>
          <w:szCs w:val="24"/>
        </w:rPr>
        <w:t xml:space="preserve"> London: V. Gollancz.</w:t>
      </w:r>
    </w:p>
    <w:p w14:paraId="79008CD3"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u w:val="single"/>
        </w:rPr>
      </w:pPr>
      <w:r w:rsidRPr="00F3237B">
        <w:rPr>
          <w:rFonts w:ascii="Times" w:hAnsi="Times" w:cs="Palatino-Roman"/>
          <w:kern w:val="1"/>
          <w:sz w:val="24"/>
          <w:szCs w:val="24"/>
        </w:rPr>
        <w:t xml:space="preserve">Baggini, Julian (2017) Is this really a Post-Truth World? September 17, </w:t>
      </w:r>
      <w:r w:rsidRPr="00F779EF">
        <w:rPr>
          <w:rFonts w:ascii="Times" w:hAnsi="Times" w:cs="Palatino-Roman"/>
          <w:i/>
          <w:kern w:val="1"/>
          <w:sz w:val="24"/>
          <w:szCs w:val="24"/>
        </w:rPr>
        <w:t>The</w:t>
      </w:r>
      <w:r>
        <w:rPr>
          <w:rFonts w:ascii="Times" w:hAnsi="Times" w:cs="Palatino-Roman"/>
          <w:i/>
          <w:kern w:val="1"/>
          <w:sz w:val="24"/>
          <w:szCs w:val="24"/>
        </w:rPr>
        <w:t xml:space="preserve"> </w:t>
      </w:r>
      <w:r w:rsidRPr="00F3237B">
        <w:rPr>
          <w:rFonts w:ascii="Times" w:hAnsi="Times" w:cs="Palatino-Roman"/>
          <w:i/>
          <w:kern w:val="1"/>
          <w:sz w:val="24"/>
          <w:szCs w:val="24"/>
        </w:rPr>
        <w:t>Guardian</w:t>
      </w:r>
      <w:r w:rsidRPr="00F3237B">
        <w:rPr>
          <w:rFonts w:ascii="Times" w:hAnsi="Times" w:cs="Palatino-Roman"/>
          <w:kern w:val="1"/>
          <w:sz w:val="24"/>
          <w:szCs w:val="24"/>
        </w:rPr>
        <w:t xml:space="preserve"> </w:t>
      </w:r>
      <w:r w:rsidRPr="00F3237B">
        <w:rPr>
          <w:rFonts w:ascii="Times" w:hAnsi="Times" w:cs="Palatino-Roman"/>
          <w:kern w:val="1"/>
          <w:sz w:val="24"/>
          <w:szCs w:val="24"/>
          <w:u w:val="single"/>
        </w:rPr>
        <w:t>https://www.theguardian.com/lifeandstyle/2017/sep/17/is-this-really-a-post-truth-world</w:t>
      </w:r>
    </w:p>
    <w:p w14:paraId="25277251"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Ball, J. (2017). </w:t>
      </w:r>
      <w:r w:rsidRPr="002A1BA8">
        <w:rPr>
          <w:rFonts w:ascii="Times" w:hAnsi="Times" w:cs="Palatino-Roman"/>
          <w:i/>
          <w:kern w:val="1"/>
          <w:sz w:val="24"/>
          <w:szCs w:val="24"/>
        </w:rPr>
        <w:t>Post-truth: How bullshit conquered the world</w:t>
      </w:r>
      <w:r w:rsidRPr="00F3237B">
        <w:rPr>
          <w:rFonts w:ascii="Times" w:hAnsi="Times" w:cs="Palatino-Roman"/>
          <w:kern w:val="1"/>
          <w:sz w:val="24"/>
          <w:szCs w:val="24"/>
        </w:rPr>
        <w:t>. Biteback Publishing.</w:t>
      </w:r>
    </w:p>
    <w:p w14:paraId="7559440C" w14:textId="77777777" w:rsidR="00F779EF" w:rsidRPr="00F779EF"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779EF">
        <w:rPr>
          <w:rFonts w:ascii="Times" w:hAnsi="Times" w:cs="Palatino-Roman"/>
          <w:kern w:val="1"/>
          <w:sz w:val="24"/>
          <w:szCs w:val="24"/>
        </w:rPr>
        <w:t xml:space="preserve">Beech, Hannah, (2017) ‘No such thing as Rohingya’ Myanmar Erases a History, December 2nd 2017, </w:t>
      </w:r>
      <w:r w:rsidRPr="00F779EF">
        <w:rPr>
          <w:rFonts w:ascii="Times" w:hAnsi="Times" w:cs="Palatino-Roman"/>
          <w:i/>
          <w:iCs/>
          <w:kern w:val="1"/>
          <w:sz w:val="24"/>
          <w:szCs w:val="24"/>
        </w:rPr>
        <w:t xml:space="preserve">The New York Times </w:t>
      </w:r>
      <w:r w:rsidRPr="00F779EF">
        <w:rPr>
          <w:rFonts w:ascii="Times" w:hAnsi="Times" w:cs="Palatino-Roman"/>
          <w:kern w:val="1"/>
          <w:sz w:val="24"/>
          <w:szCs w:val="24"/>
          <w:u w:val="single"/>
        </w:rPr>
        <w:t>https://www.nytimes.com/2017/12/02/world/asia/myanmar-</w:t>
      </w:r>
      <w:r w:rsidRPr="00F779EF">
        <w:rPr>
          <w:rFonts w:ascii="Times" w:hAnsi="Times" w:cs="Palatino-Roman"/>
          <w:kern w:val="1"/>
          <w:sz w:val="24"/>
          <w:szCs w:val="24"/>
          <w:u w:val="single"/>
        </w:rPr>
        <w:lastRenderedPageBreak/>
        <w:t>rohingya-denial-history.html</w:t>
      </w:r>
    </w:p>
    <w:p w14:paraId="7C946A28" w14:textId="77777777" w:rsidR="00F779EF" w:rsidRPr="002A1BA8"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i/>
          <w:kern w:val="1"/>
          <w:sz w:val="24"/>
          <w:szCs w:val="24"/>
        </w:rPr>
      </w:pPr>
      <w:r w:rsidRPr="00F3237B">
        <w:rPr>
          <w:rFonts w:ascii="Times" w:hAnsi="Times" w:cs="Palatino-Roman"/>
          <w:kern w:val="1"/>
          <w:sz w:val="24"/>
          <w:szCs w:val="24"/>
        </w:rPr>
        <w:t xml:space="preserve">boyd, d. (2017) Google and Facebook can’t just make Fake News Disappear, March 27, </w:t>
      </w:r>
      <w:r w:rsidRPr="002A1BA8">
        <w:rPr>
          <w:rFonts w:ascii="Times" w:hAnsi="Times" w:cs="Palatino-Roman"/>
          <w:i/>
          <w:kern w:val="1"/>
          <w:sz w:val="24"/>
          <w:szCs w:val="24"/>
        </w:rPr>
        <w:t>Wired,</w:t>
      </w:r>
      <w:r w:rsidRPr="00F3237B">
        <w:rPr>
          <w:rFonts w:ascii="Times" w:hAnsi="Times" w:cs="Palatino-Roman"/>
          <w:kern w:val="1"/>
          <w:sz w:val="24"/>
          <w:szCs w:val="24"/>
        </w:rPr>
        <w:t xml:space="preserve"> https://www.wired.com/2017/03/google-and-facebook-cant-just-make-fake-news-disappear/ 32 </w:t>
      </w:r>
    </w:p>
    <w:p w14:paraId="64B96CA7"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2A1BA8">
        <w:rPr>
          <w:rFonts w:ascii="Times" w:hAnsi="Times" w:cs="Palatino-Roman"/>
          <w:i/>
          <w:kern w:val="1"/>
          <w:sz w:val="24"/>
          <w:szCs w:val="24"/>
        </w:rPr>
        <w:t>Burge, Tyler, (1979) Individualism and the Mental, Midwest</w:t>
      </w:r>
      <w:r w:rsidRPr="00F3237B">
        <w:rPr>
          <w:rFonts w:ascii="Times" w:hAnsi="Times" w:cs="Palatino-Roman"/>
          <w:kern w:val="1"/>
          <w:sz w:val="24"/>
          <w:szCs w:val="24"/>
        </w:rPr>
        <w:t xml:space="preserve"> Studies in Philosophy, 4(1): 73–121.</w:t>
      </w:r>
    </w:p>
    <w:p w14:paraId="388A20B4"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Burgess, Alexis &amp; Plunkett, David (2013</w:t>
      </w:r>
      <w:r>
        <w:rPr>
          <w:rFonts w:ascii="Times" w:hAnsi="Times" w:cs="Palatino-Roman"/>
          <w:kern w:val="1"/>
          <w:sz w:val="24"/>
          <w:szCs w:val="24"/>
        </w:rPr>
        <w:t>a</w:t>
      </w:r>
      <w:r w:rsidRPr="00F3237B">
        <w:rPr>
          <w:rFonts w:ascii="Times" w:hAnsi="Times" w:cs="Palatino-Roman"/>
          <w:kern w:val="1"/>
          <w:sz w:val="24"/>
          <w:szCs w:val="24"/>
        </w:rPr>
        <w:t>). Conceptual Ethics I. </w:t>
      </w:r>
      <w:r w:rsidRPr="002A1BA8">
        <w:rPr>
          <w:rFonts w:ascii="Times" w:hAnsi="Times" w:cs="Palatino-Roman"/>
          <w:i/>
          <w:kern w:val="1"/>
          <w:sz w:val="24"/>
          <w:szCs w:val="24"/>
        </w:rPr>
        <w:t>Philosophy Compass</w:t>
      </w:r>
      <w:r w:rsidRPr="00F3237B">
        <w:rPr>
          <w:rFonts w:ascii="Times" w:hAnsi="Times" w:cs="Palatino-Roman"/>
          <w:kern w:val="1"/>
          <w:sz w:val="24"/>
          <w:szCs w:val="24"/>
        </w:rPr>
        <w:t> 8 (12):1091-1101.</w:t>
      </w:r>
    </w:p>
    <w:p w14:paraId="261571A8"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Burgess, Alexis &amp; Plunkett, David (2013</w:t>
      </w:r>
      <w:r>
        <w:rPr>
          <w:rFonts w:ascii="Times" w:hAnsi="Times" w:cs="Palatino-Roman"/>
          <w:kern w:val="1"/>
          <w:sz w:val="24"/>
          <w:szCs w:val="24"/>
        </w:rPr>
        <w:t>b</w:t>
      </w:r>
      <w:r w:rsidRPr="00F3237B">
        <w:rPr>
          <w:rFonts w:ascii="Times" w:hAnsi="Times" w:cs="Palatino-Roman"/>
          <w:kern w:val="1"/>
          <w:sz w:val="24"/>
          <w:szCs w:val="24"/>
        </w:rPr>
        <w:t>). Conceptual Ethics II. </w:t>
      </w:r>
      <w:r w:rsidRPr="002A1BA8">
        <w:rPr>
          <w:rFonts w:ascii="Times" w:hAnsi="Times" w:cs="Palatino-Roman"/>
          <w:i/>
          <w:kern w:val="1"/>
          <w:sz w:val="24"/>
          <w:szCs w:val="24"/>
        </w:rPr>
        <w:t>Philosophy Compass </w:t>
      </w:r>
      <w:r w:rsidRPr="00F3237B">
        <w:rPr>
          <w:rFonts w:ascii="Times" w:hAnsi="Times" w:cs="Palatino-Roman"/>
          <w:kern w:val="1"/>
          <w:sz w:val="24"/>
          <w:szCs w:val="24"/>
        </w:rPr>
        <w:t>8 (12):1102-1110.</w:t>
      </w:r>
    </w:p>
    <w:p w14:paraId="1FB612D3"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Camp, Elisabeth (2013). Slurring Perspectives. </w:t>
      </w:r>
      <w:r w:rsidRPr="00F3237B">
        <w:rPr>
          <w:rFonts w:ascii="Times" w:hAnsi="Times" w:cs="Palatino-Roman"/>
          <w:i/>
          <w:iCs/>
          <w:kern w:val="1"/>
          <w:sz w:val="24"/>
          <w:szCs w:val="24"/>
        </w:rPr>
        <w:t>Analytic Philosophy</w:t>
      </w:r>
      <w:r w:rsidRPr="00F3237B">
        <w:rPr>
          <w:rFonts w:ascii="Times" w:hAnsi="Times" w:cs="Palatino-Roman"/>
          <w:kern w:val="1"/>
          <w:sz w:val="24"/>
          <w:szCs w:val="24"/>
        </w:rPr>
        <w:t> 54 (3):330-349.</w:t>
      </w:r>
    </w:p>
    <w:p w14:paraId="26FCE57F" w14:textId="77777777" w:rsidR="00F779EF" w:rsidRPr="002A1BA8"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i/>
          <w:kern w:val="1"/>
          <w:sz w:val="24"/>
          <w:szCs w:val="24"/>
        </w:rPr>
      </w:pPr>
      <w:r w:rsidRPr="00F3237B">
        <w:rPr>
          <w:rFonts w:ascii="Times" w:hAnsi="Times" w:cs="Palatino-Roman"/>
          <w:kern w:val="1"/>
          <w:sz w:val="24"/>
          <w:szCs w:val="24"/>
        </w:rPr>
        <w:t>Cappelen, Herman (2013). Nonsense and illusions of thought. </w:t>
      </w:r>
      <w:r w:rsidRPr="002A1BA8">
        <w:rPr>
          <w:rFonts w:ascii="Times" w:hAnsi="Times" w:cs="Palatino-Roman"/>
          <w:i/>
          <w:kern w:val="1"/>
          <w:sz w:val="24"/>
          <w:szCs w:val="24"/>
        </w:rPr>
        <w:t>Philosophical Perspectives </w:t>
      </w:r>
      <w:r w:rsidRPr="002A1BA8">
        <w:rPr>
          <w:rFonts w:ascii="Times" w:hAnsi="Times" w:cs="Palatino-Roman"/>
          <w:kern w:val="1"/>
          <w:sz w:val="24"/>
          <w:szCs w:val="24"/>
        </w:rPr>
        <w:t>27 (1):22-50.</w:t>
      </w:r>
    </w:p>
    <w:p w14:paraId="4EFCFF7E" w14:textId="77777777" w:rsidR="00F779EF"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Cappelen, Herman (2018). </w:t>
      </w:r>
      <w:r w:rsidRPr="002A1BA8">
        <w:rPr>
          <w:rFonts w:ascii="Times" w:hAnsi="Times" w:cs="Palatino-Roman"/>
          <w:i/>
          <w:kern w:val="1"/>
          <w:sz w:val="24"/>
          <w:szCs w:val="24"/>
        </w:rPr>
        <w:t>Fixing Language: An Essay on Conceptual Engineering</w:t>
      </w:r>
      <w:r w:rsidRPr="00F3237B">
        <w:rPr>
          <w:rFonts w:ascii="Times" w:hAnsi="Times" w:cs="Palatino-Roman"/>
          <w:kern w:val="1"/>
          <w:sz w:val="24"/>
          <w:szCs w:val="24"/>
        </w:rPr>
        <w:t>. Oxford: Oxford University Press.</w:t>
      </w:r>
    </w:p>
    <w:p w14:paraId="5AE2741E" w14:textId="77777777" w:rsidR="00F779EF" w:rsidRPr="009B7233"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Pr>
          <w:rFonts w:ascii="Times" w:hAnsi="Times" w:cs="Palatino-Roman"/>
          <w:kern w:val="1"/>
          <w:sz w:val="24"/>
          <w:szCs w:val="24"/>
        </w:rPr>
        <w:t xml:space="preserve">Carnap, Rudolf (1937/200) </w:t>
      </w:r>
      <w:r>
        <w:rPr>
          <w:rFonts w:ascii="Times" w:hAnsi="Times" w:cs="Palatino-Roman"/>
          <w:i/>
          <w:kern w:val="1"/>
          <w:sz w:val="24"/>
          <w:szCs w:val="24"/>
        </w:rPr>
        <w:t xml:space="preserve">Logical Syntax of Language, </w:t>
      </w:r>
      <w:r>
        <w:rPr>
          <w:rFonts w:ascii="Times" w:hAnsi="Times" w:cs="Palatino-Roman"/>
          <w:kern w:val="1"/>
          <w:sz w:val="24"/>
          <w:szCs w:val="24"/>
        </w:rPr>
        <w:t>Routledge, London</w:t>
      </w:r>
    </w:p>
    <w:p w14:paraId="3C8D7997" w14:textId="77777777" w:rsidR="00F779EF" w:rsidRPr="00F3237B" w:rsidRDefault="00F779EF" w:rsidP="00DE5FF4">
      <w:pPr>
        <w:widowControl/>
        <w:autoSpaceDE/>
        <w:autoSpaceDN/>
        <w:adjustRightInd/>
        <w:spacing w:line="480" w:lineRule="auto"/>
        <w:rPr>
          <w:rFonts w:ascii="Times" w:eastAsia="Times New Roman" w:hAnsi="Times"/>
          <w:sz w:val="24"/>
          <w:szCs w:val="24"/>
        </w:rPr>
      </w:pPr>
      <w:r w:rsidRPr="00F3237B">
        <w:rPr>
          <w:rFonts w:ascii="Times" w:eastAsia="Times New Roman" w:hAnsi="Times"/>
          <w:color w:val="000000"/>
          <w:sz w:val="24"/>
          <w:szCs w:val="24"/>
          <w:shd w:val="clear" w:color="auto" w:fill="FFFFFF"/>
        </w:rPr>
        <w:t>Carnap, Rudolf (1950). </w:t>
      </w:r>
      <w:r w:rsidRPr="00F3237B">
        <w:rPr>
          <w:rFonts w:ascii="Times" w:eastAsia="Times New Roman" w:hAnsi="Times"/>
          <w:i/>
          <w:iCs/>
          <w:color w:val="000000"/>
          <w:sz w:val="24"/>
          <w:szCs w:val="24"/>
          <w:shd w:val="clear" w:color="auto" w:fill="FFFFFF"/>
        </w:rPr>
        <w:t>The Logical Foundations of Probability.</w:t>
      </w:r>
      <w:r w:rsidRPr="00F3237B">
        <w:rPr>
          <w:rFonts w:ascii="Times" w:eastAsia="Times New Roman" w:hAnsi="Times"/>
          <w:color w:val="000000"/>
          <w:sz w:val="24"/>
          <w:szCs w:val="24"/>
          <w:shd w:val="clear" w:color="auto" w:fill="FFFFFF"/>
        </w:rPr>
        <w:t> University of Chicago Press</w:t>
      </w:r>
    </w:p>
    <w:p w14:paraId="1A7E75C4"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Carnap, Rudolf (1959). The elimination of metaphysics through the logical analysis of language, trans. Arthur Pap. In A. J. Ayer (ed.), </w:t>
      </w:r>
      <w:r w:rsidRPr="00F3237B">
        <w:rPr>
          <w:rFonts w:ascii="Times" w:hAnsi="Times" w:cs="Palatino-Roman"/>
          <w:i/>
          <w:iCs/>
          <w:kern w:val="1"/>
          <w:sz w:val="24"/>
          <w:szCs w:val="24"/>
        </w:rPr>
        <w:t>Logical Positivism</w:t>
      </w:r>
      <w:r w:rsidRPr="00F3237B">
        <w:rPr>
          <w:rFonts w:ascii="Times" w:hAnsi="Times" w:cs="Palatino-Roman"/>
          <w:kern w:val="1"/>
          <w:sz w:val="24"/>
          <w:szCs w:val="24"/>
        </w:rPr>
        <w:t>. The Free Press, 60–8.</w:t>
      </w:r>
    </w:p>
    <w:p w14:paraId="0078A6DD"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Chartier, Ciao (2017) A Review of Stefan Molyneux’s The Art of the Argument </w:t>
      </w:r>
      <w:hyperlink r:id="rId10" w:history="1">
        <w:r w:rsidRPr="00F3237B">
          <w:rPr>
            <w:rFonts w:ascii="Times" w:hAnsi="Times" w:cs="Palatino-Roman"/>
            <w:color w:val="0000FF"/>
            <w:kern w:val="1"/>
            <w:sz w:val="24"/>
            <w:szCs w:val="24"/>
            <w:u w:val="single"/>
          </w:rPr>
          <w:t>https://medium.com/@cianchartier/a-review-of-stefan-molyneuxs-the-art-of-the-argument-2c1c83fa7802</w:t>
        </w:r>
      </w:hyperlink>
    </w:p>
    <w:p w14:paraId="2FA62AC7"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Coady, David (2003). Conspiracy Theories and Official Stories</w:t>
      </w:r>
      <w:r w:rsidRPr="00F3237B">
        <w:rPr>
          <w:rFonts w:ascii="Times" w:hAnsi="Times" w:cs="Palatino-Roman"/>
          <w:i/>
          <w:kern w:val="1"/>
          <w:sz w:val="24"/>
          <w:szCs w:val="24"/>
        </w:rPr>
        <w:t>. International Journal of Applied Philosophy</w:t>
      </w:r>
      <w:r w:rsidRPr="00F3237B">
        <w:rPr>
          <w:rFonts w:ascii="Times" w:hAnsi="Times" w:cs="Palatino-Roman"/>
          <w:kern w:val="1"/>
          <w:sz w:val="24"/>
          <w:szCs w:val="24"/>
        </w:rPr>
        <w:t> 17 (2):197-209.</w:t>
      </w:r>
    </w:p>
    <w:p w14:paraId="14C3DA81"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Coady, David (2007). Are Conspiracy Theorists Irrational? </w:t>
      </w:r>
      <w:r w:rsidRPr="00F3237B">
        <w:rPr>
          <w:rFonts w:ascii="Times" w:hAnsi="Times" w:cs="Palatino-Roman"/>
          <w:i/>
          <w:kern w:val="1"/>
          <w:sz w:val="24"/>
          <w:szCs w:val="24"/>
        </w:rPr>
        <w:t>Epistem</w:t>
      </w:r>
      <w:r w:rsidRPr="00F3237B">
        <w:rPr>
          <w:rFonts w:ascii="Times" w:hAnsi="Times" w:cs="Palatino-Roman"/>
          <w:kern w:val="1"/>
          <w:sz w:val="24"/>
          <w:szCs w:val="24"/>
        </w:rPr>
        <w:t>e 4 (2):193-204.</w:t>
      </w:r>
    </w:p>
    <w:p w14:paraId="38A24D69"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lastRenderedPageBreak/>
        <w:t>Coady, David (2012). </w:t>
      </w:r>
      <w:r w:rsidRPr="00F3237B">
        <w:rPr>
          <w:rFonts w:ascii="Times" w:hAnsi="Times" w:cs="Palatino-Roman"/>
          <w:i/>
          <w:kern w:val="1"/>
          <w:sz w:val="24"/>
          <w:szCs w:val="24"/>
        </w:rPr>
        <w:t>What to Believe Now: Applying Epistemology to Contemporary Issues.</w:t>
      </w:r>
      <w:r w:rsidRPr="00F3237B">
        <w:rPr>
          <w:rFonts w:ascii="Times" w:hAnsi="Times" w:cs="Palatino-Roman"/>
          <w:kern w:val="1"/>
          <w:sz w:val="24"/>
          <w:szCs w:val="24"/>
        </w:rPr>
        <w:t xml:space="preserve"> Wiley-Blackwell.</w:t>
      </w:r>
    </w:p>
    <w:p w14:paraId="45807C5D"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Coady, David (2017) , Cass Sunstein and Adrian Vermeule on conspiracy theories, </w:t>
      </w:r>
      <w:r w:rsidRPr="00F3237B">
        <w:rPr>
          <w:rFonts w:ascii="Times" w:hAnsi="Times" w:cs="Palatino-Roman"/>
          <w:i/>
          <w:iCs/>
          <w:kern w:val="1"/>
          <w:sz w:val="24"/>
          <w:szCs w:val="24"/>
        </w:rPr>
        <w:t>Argumenta</w:t>
      </w:r>
      <w:r w:rsidRPr="00F3237B">
        <w:rPr>
          <w:rFonts w:ascii="Times" w:hAnsi="Times" w:cs="Palatino-Roman"/>
          <w:kern w:val="1"/>
          <w:sz w:val="24"/>
          <w:szCs w:val="24"/>
        </w:rPr>
        <w:t> , doi: </w:t>
      </w:r>
      <w:hyperlink r:id="rId11" w:tgtFrame="_blank" w:history="1">
        <w:r w:rsidRPr="00F3237B">
          <w:rPr>
            <w:rStyle w:val="Hyperlink"/>
            <w:rFonts w:ascii="Times" w:hAnsi="Times" w:cs="Palatino-Roman"/>
            <w:kern w:val="1"/>
            <w:sz w:val="24"/>
            <w:szCs w:val="24"/>
          </w:rPr>
          <w:t>10.23811/56.arg2017.coa</w:t>
        </w:r>
      </w:hyperlink>
      <w:r w:rsidRPr="00F3237B">
        <w:rPr>
          <w:rFonts w:ascii="Times" w:hAnsi="Times" w:cs="Palatino-Roman"/>
          <w:kern w:val="1"/>
          <w:sz w:val="24"/>
          <w:szCs w:val="24"/>
        </w:rPr>
        <w:t>.</w:t>
      </w:r>
    </w:p>
    <w:p w14:paraId="6D2FDB64"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Coady, David (MS) The Fake News about Fake News</w:t>
      </w:r>
    </w:p>
    <w:p w14:paraId="600082D6"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Collins English Dictionary (2017) Definition of ‘Fake News’, available at </w:t>
      </w:r>
      <w:hyperlink r:id="rId12" w:history="1">
        <w:r w:rsidRPr="00F3237B">
          <w:rPr>
            <w:rStyle w:val="Hyperlink"/>
            <w:rFonts w:ascii="Times" w:hAnsi="Times" w:cs="Palatino-Roman"/>
            <w:kern w:val="1"/>
            <w:sz w:val="24"/>
            <w:szCs w:val="24"/>
          </w:rPr>
          <w:t>https://www.collinsdictionary.com/dictionary/english/fake-news</w:t>
        </w:r>
      </w:hyperlink>
      <w:r w:rsidRPr="00F3237B">
        <w:rPr>
          <w:rFonts w:ascii="Times" w:hAnsi="Times" w:cs="Palatino-Roman"/>
          <w:kern w:val="1"/>
          <w:sz w:val="24"/>
          <w:szCs w:val="24"/>
        </w:rPr>
        <w:t xml:space="preserve"> </w:t>
      </w:r>
    </w:p>
    <w:p w14:paraId="0EA84128" w14:textId="77777777" w:rsidR="00F779EF" w:rsidRDefault="00D97450" w:rsidP="00DE5FF4">
      <w:pPr>
        <w:tabs>
          <w:tab w:val="left" w:pos="360"/>
          <w:tab w:val="left" w:pos="720"/>
          <w:tab w:val="left" w:pos="1080"/>
          <w:tab w:val="left" w:pos="1440"/>
          <w:tab w:val="left" w:pos="1800"/>
          <w:tab w:val="left" w:pos="2160"/>
          <w:tab w:val="left" w:pos="2880"/>
          <w:tab w:val="left" w:pos="3600"/>
          <w:tab w:val="left" w:pos="4320"/>
        </w:tabs>
        <w:spacing w:line="480" w:lineRule="auto"/>
        <w:rPr>
          <w:rStyle w:val="Hyperlink"/>
          <w:rFonts w:ascii="Times" w:hAnsi="Times" w:cs="Palatino-Roman"/>
          <w:kern w:val="1"/>
          <w:sz w:val="24"/>
          <w:szCs w:val="24"/>
        </w:rPr>
      </w:pPr>
      <w:hyperlink r:id="rId13" w:history="1">
        <w:r w:rsidR="00F779EF" w:rsidRPr="00F779EF">
          <w:rPr>
            <w:rStyle w:val="Hyperlink"/>
            <w:rFonts w:ascii="Times" w:hAnsi="Times" w:cs="Palatino-Roman"/>
            <w:kern w:val="1"/>
            <w:sz w:val="24"/>
            <w:szCs w:val="24"/>
          </w:rPr>
          <w:t>Corasaniti</w:t>
        </w:r>
      </w:hyperlink>
      <w:r w:rsidR="00F779EF" w:rsidRPr="00F779EF">
        <w:rPr>
          <w:rFonts w:ascii="Times" w:hAnsi="Times" w:cs="Palatino-Roman"/>
          <w:kern w:val="1"/>
          <w:sz w:val="24"/>
          <w:szCs w:val="24"/>
        </w:rPr>
        <w:t>, Nick,</w:t>
      </w:r>
      <w:hyperlink r:id="rId14" w:history="1">
        <w:r w:rsidR="00F779EF" w:rsidRPr="00F779EF">
          <w:rPr>
            <w:rStyle w:val="Hyperlink"/>
            <w:rFonts w:ascii="Times" w:hAnsi="Times" w:cs="Palatino-Roman"/>
            <w:kern w:val="1"/>
            <w:sz w:val="24"/>
            <w:szCs w:val="24"/>
          </w:rPr>
          <w:t xml:space="preserve"> Haberman</w:t>
        </w:r>
      </w:hyperlink>
      <w:r w:rsidR="00F779EF" w:rsidRPr="00F779EF">
        <w:rPr>
          <w:rFonts w:ascii="Times" w:hAnsi="Times" w:cs="Palatino-Roman"/>
          <w:kern w:val="1"/>
          <w:sz w:val="24"/>
          <w:szCs w:val="24"/>
        </w:rPr>
        <w:t xml:space="preserve">, Maggie, (2016) Donald Trump Suggests ‘Second Amendment People’ Could Act Against Hillary Clinton, August 9th 2016 </w:t>
      </w:r>
      <w:r w:rsidR="00F779EF" w:rsidRPr="00F779EF">
        <w:rPr>
          <w:rFonts w:ascii="Times" w:hAnsi="Times" w:cs="Palatino-Roman"/>
          <w:i/>
          <w:iCs/>
          <w:kern w:val="1"/>
          <w:sz w:val="24"/>
          <w:szCs w:val="24"/>
        </w:rPr>
        <w:t xml:space="preserve">New York Times, </w:t>
      </w:r>
      <w:hyperlink r:id="rId15" w:history="1">
        <w:r w:rsidR="00F779EF" w:rsidRPr="00F779EF">
          <w:rPr>
            <w:rStyle w:val="Hyperlink"/>
            <w:rFonts w:ascii="Times" w:hAnsi="Times" w:cs="Palatino-Roman"/>
            <w:kern w:val="1"/>
            <w:sz w:val="24"/>
            <w:szCs w:val="24"/>
          </w:rPr>
          <w:t>https://www.nytimes.com/2016/08/10/us/politics/donald-trump-hillary-clinton.html</w:t>
        </w:r>
      </w:hyperlink>
    </w:p>
    <w:p w14:paraId="3BD70317" w14:textId="7A96573A" w:rsidR="003609FE" w:rsidRPr="00F779EF" w:rsidRDefault="003609FE"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3609FE">
        <w:rPr>
          <w:rFonts w:ascii="Times" w:hAnsi="Times" w:cs="Palatino-Roman"/>
          <w:kern w:val="1"/>
          <w:sz w:val="24"/>
          <w:szCs w:val="24"/>
        </w:rPr>
        <w:t>Culture, Media and Sport Select Committee (2018)</w:t>
      </w:r>
      <w:r w:rsidRPr="003609FE">
        <w:rPr>
          <w:rFonts w:ascii="Times" w:hAnsi="Times" w:cs="Palatino-Roman"/>
          <w:i/>
          <w:kern w:val="1"/>
          <w:sz w:val="24"/>
          <w:szCs w:val="24"/>
        </w:rPr>
        <w:t xml:space="preserve"> Disinformation and 'Fake News': Interim Report </w:t>
      </w:r>
      <w:r>
        <w:rPr>
          <w:rFonts w:ascii="Times" w:hAnsi="Times" w:cs="Palatino-Roman"/>
          <w:kern w:val="1"/>
          <w:sz w:val="24"/>
          <w:szCs w:val="24"/>
        </w:rPr>
        <w:t>h</w:t>
      </w:r>
      <w:r w:rsidRPr="003609FE">
        <w:rPr>
          <w:rFonts w:ascii="Times" w:hAnsi="Times" w:cs="Palatino-Roman"/>
          <w:kern w:val="1"/>
          <w:sz w:val="24"/>
          <w:szCs w:val="24"/>
        </w:rPr>
        <w:t>ttps://publications.parliament.uk/pa/cm201719/cmselect/cmcumeds/363/36304.htm#_idTextAnchor002</w:t>
      </w:r>
    </w:p>
    <w:p w14:paraId="67D86735"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d'Ancona, M. (2017). Post-truth: The new war on truth and how to fight back. Random House.</w:t>
      </w:r>
    </w:p>
    <w:p w14:paraId="73FC47A0"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Daniels, Jessie (2009) </w:t>
      </w:r>
      <w:r w:rsidRPr="00F3237B">
        <w:rPr>
          <w:rFonts w:ascii="Times" w:hAnsi="Times" w:cs="Palatino-Roman"/>
          <w:i/>
          <w:kern w:val="1"/>
          <w:sz w:val="24"/>
          <w:szCs w:val="24"/>
        </w:rPr>
        <w:t xml:space="preserve">Cyber Racism: White Supremacy Online and the New attack on Civil Rights, </w:t>
      </w:r>
      <w:r w:rsidRPr="00F3237B">
        <w:rPr>
          <w:rFonts w:ascii="Times" w:hAnsi="Times" w:cs="Palatino-Roman"/>
          <w:kern w:val="1"/>
          <w:sz w:val="24"/>
          <w:szCs w:val="24"/>
        </w:rPr>
        <w:t>Rowman and Littlefield, Plymouth</w:t>
      </w:r>
    </w:p>
    <w:p w14:paraId="3054AA21"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Dentith, M. R. X. (2017). The Problem of Fake News</w:t>
      </w:r>
      <w:r w:rsidRPr="00F3237B">
        <w:rPr>
          <w:rFonts w:ascii="Times" w:hAnsi="Times" w:cs="Palatino-Roman"/>
          <w:i/>
          <w:kern w:val="1"/>
          <w:sz w:val="24"/>
          <w:szCs w:val="24"/>
        </w:rPr>
        <w:t>. Public Reason </w:t>
      </w:r>
      <w:r w:rsidRPr="00F3237B">
        <w:rPr>
          <w:rFonts w:ascii="Times" w:hAnsi="Times" w:cs="Palatino-Roman"/>
          <w:kern w:val="1"/>
          <w:sz w:val="24"/>
          <w:szCs w:val="24"/>
        </w:rPr>
        <w:t>8 (1-2):65-79.</w:t>
      </w:r>
    </w:p>
    <w:p w14:paraId="3B0F8822"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Dotson, Kristie (2011). Tracking Epistemic Violence, Tracking Practices of Silencing. </w:t>
      </w:r>
      <w:r w:rsidRPr="00F3237B">
        <w:rPr>
          <w:rFonts w:ascii="Times" w:hAnsi="Times" w:cs="Palatino-Roman"/>
          <w:i/>
          <w:kern w:val="1"/>
          <w:sz w:val="24"/>
          <w:szCs w:val="24"/>
        </w:rPr>
        <w:t>Hypatia </w:t>
      </w:r>
      <w:r w:rsidRPr="00F3237B">
        <w:rPr>
          <w:rFonts w:ascii="Times" w:hAnsi="Times" w:cs="Palatino-Roman"/>
          <w:kern w:val="1"/>
          <w:sz w:val="24"/>
          <w:szCs w:val="24"/>
        </w:rPr>
        <w:t>26 (2):236-257.</w:t>
      </w:r>
    </w:p>
    <w:p w14:paraId="5DE65984"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Douglas, Alexander (2017) The Art of the Ego: Review of Stefan Molyneux’s Stupid book, </w:t>
      </w:r>
      <w:hyperlink r:id="rId16" w:history="1">
        <w:r w:rsidRPr="00F3237B">
          <w:rPr>
            <w:rFonts w:ascii="Times" w:hAnsi="Times" w:cs="Palatino-Roman"/>
            <w:color w:val="0000FF"/>
            <w:kern w:val="1"/>
            <w:sz w:val="24"/>
            <w:szCs w:val="24"/>
            <w:u w:val="single"/>
          </w:rPr>
          <w:t>https://medium.com/@alexanderdouglas/the-art-of-the-ego-review-of-stefan-molyneuxs-stupid-book-4a195ab1a5bc</w:t>
        </w:r>
      </w:hyperlink>
    </w:p>
    <w:p w14:paraId="6904FCA2"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European Commission (2018) A multi-dimensional approach to disinformation Report of the </w:t>
      </w:r>
      <w:r w:rsidRPr="00F3237B">
        <w:rPr>
          <w:rFonts w:ascii="Times" w:hAnsi="Times" w:cs="Palatino-Roman"/>
          <w:kern w:val="1"/>
          <w:sz w:val="24"/>
          <w:szCs w:val="24"/>
        </w:rPr>
        <w:lastRenderedPageBreak/>
        <w:t xml:space="preserve">independent High level Group on fake news and online disinformation </w:t>
      </w:r>
      <w:hyperlink r:id="rId17" w:history="1">
        <w:r w:rsidRPr="00F3237B">
          <w:rPr>
            <w:rFonts w:ascii="Times" w:hAnsi="Times" w:cs="Palatino-Roman"/>
            <w:color w:val="0000FF"/>
            <w:kern w:val="1"/>
            <w:sz w:val="24"/>
            <w:szCs w:val="24"/>
            <w:u w:val="single"/>
          </w:rPr>
          <w:t>https://ec.europa.eu/digital-single-market/en/news/final-report-high-level-expert-group-fake-news-and-online-disinformation</w:t>
        </w:r>
      </w:hyperlink>
    </w:p>
    <w:p w14:paraId="7F5CD154"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Farkas, J., &amp; Schou, J. (2017). Fake news as a floating signifier: hegemony, antagonism and the politics of falsehood. </w:t>
      </w:r>
      <w:r w:rsidRPr="00F3237B">
        <w:rPr>
          <w:rFonts w:ascii="Times" w:hAnsi="Times" w:cs="Palatino-Roman"/>
          <w:i/>
          <w:kern w:val="1"/>
          <w:sz w:val="24"/>
          <w:szCs w:val="24"/>
        </w:rPr>
        <w:t>Javnost: the Public</w:t>
      </w:r>
      <w:r w:rsidRPr="00F3237B">
        <w:rPr>
          <w:rFonts w:ascii="Times" w:hAnsi="Times" w:cs="Palatino-Roman"/>
          <w:kern w:val="1"/>
          <w:sz w:val="24"/>
          <w:szCs w:val="24"/>
        </w:rPr>
        <w:t xml:space="preserve"> (Online first)</w:t>
      </w:r>
    </w:p>
    <w:p w14:paraId="26D774BC"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Faulkner, Paul. (2018) Fake Barns, Fake News.” </w:t>
      </w:r>
      <w:r w:rsidRPr="00F3237B">
        <w:rPr>
          <w:rFonts w:ascii="Times" w:hAnsi="Times" w:cs="Palatino-Roman"/>
          <w:i/>
          <w:kern w:val="1"/>
          <w:sz w:val="24"/>
          <w:szCs w:val="24"/>
        </w:rPr>
        <w:t>Social Epistemology Review and Reply Collective</w:t>
      </w:r>
      <w:r w:rsidRPr="00F3237B">
        <w:rPr>
          <w:rFonts w:ascii="Times" w:hAnsi="Times" w:cs="Palatino-Roman"/>
          <w:kern w:val="1"/>
          <w:sz w:val="24"/>
          <w:szCs w:val="24"/>
        </w:rPr>
        <w:t> 7(6):16-21.</w:t>
      </w:r>
    </w:p>
    <w:p w14:paraId="32A61575"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Frankfurt, Harry G. (1986). </w:t>
      </w:r>
      <w:r w:rsidRPr="00F3237B">
        <w:rPr>
          <w:rFonts w:ascii="Times" w:hAnsi="Times" w:cs="Palatino-Roman"/>
          <w:i/>
          <w:kern w:val="1"/>
          <w:sz w:val="24"/>
          <w:szCs w:val="24"/>
        </w:rPr>
        <w:t>On Bullshit.</w:t>
      </w:r>
      <w:r w:rsidRPr="00F3237B">
        <w:rPr>
          <w:rFonts w:ascii="Times" w:hAnsi="Times" w:cs="Palatino-Roman"/>
          <w:kern w:val="1"/>
          <w:sz w:val="24"/>
          <w:szCs w:val="24"/>
        </w:rPr>
        <w:t xml:space="preserve"> Princeton University Press.</w:t>
      </w:r>
    </w:p>
    <w:p w14:paraId="2891F615"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Frege. Gottleib, (1892) On Sense and Reference, in P. Geach and M. Black (eds.) </w:t>
      </w:r>
      <w:r w:rsidRPr="00F3237B">
        <w:rPr>
          <w:rFonts w:ascii="Times" w:hAnsi="Times" w:cs="Palatino-Roman"/>
          <w:i/>
          <w:kern w:val="1"/>
          <w:sz w:val="24"/>
          <w:szCs w:val="24"/>
        </w:rPr>
        <w:t>Translations from the Philosophical Writings of Gottlob Frege,</w:t>
      </w:r>
      <w:r w:rsidRPr="00F3237B">
        <w:rPr>
          <w:rFonts w:ascii="Times" w:hAnsi="Times" w:cs="Palatino-Roman"/>
          <w:kern w:val="1"/>
          <w:sz w:val="24"/>
          <w:szCs w:val="24"/>
        </w:rPr>
        <w:t xml:space="preserve"> Oxford: Blackwell (1952).</w:t>
      </w:r>
    </w:p>
    <w:p w14:paraId="029A4F89"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Fricker, Miranda (2007). </w:t>
      </w:r>
      <w:r w:rsidRPr="00F3237B">
        <w:rPr>
          <w:rFonts w:ascii="Times" w:hAnsi="Times" w:cs="Palatino-Roman"/>
          <w:i/>
          <w:kern w:val="1"/>
          <w:sz w:val="24"/>
          <w:szCs w:val="24"/>
        </w:rPr>
        <w:t>Epistemic Injustice: Power and the Ethics of Knowing.</w:t>
      </w:r>
      <w:r w:rsidRPr="00F3237B">
        <w:rPr>
          <w:rFonts w:ascii="Times" w:hAnsi="Times" w:cs="Palatino-Roman"/>
          <w:kern w:val="1"/>
          <w:sz w:val="24"/>
          <w:szCs w:val="24"/>
        </w:rPr>
        <w:t xml:space="preserve"> Oxford University Press.</w:t>
      </w:r>
    </w:p>
    <w:p w14:paraId="74E9EE51" w14:textId="0CA4670A" w:rsidR="00F779EF" w:rsidRPr="003609FE"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New Roman" w:hAnsi="Times New Roman"/>
          <w:kern w:val="1"/>
          <w:sz w:val="24"/>
          <w:szCs w:val="24"/>
        </w:rPr>
      </w:pPr>
      <w:r w:rsidRPr="003609FE">
        <w:rPr>
          <w:rFonts w:ascii="Times New Roman" w:hAnsi="Times New Roman"/>
          <w:kern w:val="1"/>
          <w:sz w:val="24"/>
          <w:szCs w:val="24"/>
        </w:rPr>
        <w:t>Frost-Arnold, Karen, (MS</w:t>
      </w:r>
      <w:r w:rsidR="003609FE" w:rsidRPr="003609FE">
        <w:rPr>
          <w:rFonts w:ascii="Times New Roman" w:hAnsi="Times New Roman"/>
          <w:kern w:val="1"/>
          <w:sz w:val="24"/>
          <w:szCs w:val="24"/>
        </w:rPr>
        <w:t>a</w:t>
      </w:r>
      <w:r w:rsidRPr="003609FE">
        <w:rPr>
          <w:rFonts w:ascii="Times New Roman" w:hAnsi="Times New Roman"/>
          <w:kern w:val="1"/>
          <w:sz w:val="24"/>
          <w:szCs w:val="24"/>
        </w:rPr>
        <w:t>) Fake News, Objectivity, and White Ignorance</w:t>
      </w:r>
    </w:p>
    <w:p w14:paraId="1A119CEA" w14:textId="3BA8786D" w:rsidR="003609FE" w:rsidRPr="003609FE" w:rsidRDefault="003609FE" w:rsidP="003609FE">
      <w:pPr>
        <w:widowControl/>
        <w:autoSpaceDE/>
        <w:autoSpaceDN/>
        <w:adjustRightInd/>
        <w:rPr>
          <w:rFonts w:ascii="Times New Roman" w:eastAsia="Times New Roman" w:hAnsi="Times New Roman"/>
          <w:sz w:val="24"/>
          <w:szCs w:val="24"/>
        </w:rPr>
      </w:pPr>
      <w:r w:rsidRPr="003609FE">
        <w:rPr>
          <w:rFonts w:ascii="Times New Roman" w:eastAsia="Times New Roman" w:hAnsi="Times New Roman"/>
          <w:color w:val="333333"/>
          <w:sz w:val="24"/>
          <w:szCs w:val="24"/>
          <w:shd w:val="clear" w:color="auto" w:fill="FFFFFF"/>
        </w:rPr>
        <w:t>Frost-Arnold, Karen (MSb) </w:t>
      </w:r>
      <w:r w:rsidRPr="003609FE">
        <w:rPr>
          <w:rFonts w:ascii="Times New Roman" w:eastAsia="Times New Roman" w:hAnsi="Times New Roman"/>
          <w:i/>
          <w:iCs/>
          <w:color w:val="333333"/>
          <w:sz w:val="24"/>
          <w:szCs w:val="24"/>
          <w:shd w:val="clear" w:color="auto" w:fill="FFFFFF"/>
        </w:rPr>
        <w:t>Who Should we be Online? A Social Epistemology for the Internet</w:t>
      </w:r>
    </w:p>
    <w:p w14:paraId="4920C3B1" w14:textId="77777777" w:rsidR="003609FE" w:rsidRPr="003609FE" w:rsidRDefault="003609FE" w:rsidP="003609FE">
      <w:pPr>
        <w:widowControl/>
        <w:autoSpaceDE/>
        <w:autoSpaceDN/>
        <w:adjustRightInd/>
        <w:rPr>
          <w:rFonts w:ascii="Times New Roman" w:eastAsia="Times New Roman" w:hAnsi="Times New Roman"/>
          <w:sz w:val="24"/>
          <w:szCs w:val="24"/>
        </w:rPr>
      </w:pPr>
    </w:p>
    <w:p w14:paraId="4D68986E"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Gallie,W. B. (1956) Essentially Contested Concepts, </w:t>
      </w:r>
      <w:r w:rsidRPr="00F3237B">
        <w:rPr>
          <w:rFonts w:ascii="Times" w:hAnsi="Times" w:cs="Palatino-Roman"/>
          <w:i/>
          <w:kern w:val="1"/>
          <w:sz w:val="24"/>
          <w:szCs w:val="24"/>
        </w:rPr>
        <w:t xml:space="preserve">Proceedings of the Aristotelian Society, </w:t>
      </w:r>
      <w:r w:rsidRPr="00F3237B">
        <w:rPr>
          <w:rFonts w:ascii="Times" w:hAnsi="Times" w:cs="Palatino-Roman"/>
          <w:kern w:val="1"/>
          <w:sz w:val="24"/>
          <w:szCs w:val="24"/>
        </w:rPr>
        <w:t>56, pp. 167–198.</w:t>
      </w:r>
    </w:p>
    <w:p w14:paraId="40ACA03C"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Gelfert, Axel (2018). Fake News: A Definition. </w:t>
      </w:r>
      <w:r w:rsidRPr="00F3237B">
        <w:rPr>
          <w:rFonts w:ascii="Times" w:hAnsi="Times" w:cs="Palatino-Roman"/>
          <w:i/>
          <w:kern w:val="1"/>
          <w:sz w:val="24"/>
          <w:szCs w:val="24"/>
        </w:rPr>
        <w:t>Informal Logic </w:t>
      </w:r>
      <w:r w:rsidRPr="00F3237B">
        <w:rPr>
          <w:rFonts w:ascii="Times" w:hAnsi="Times" w:cs="Palatino-Roman"/>
          <w:kern w:val="1"/>
          <w:sz w:val="24"/>
          <w:szCs w:val="24"/>
        </w:rPr>
        <w:t>38 (2):84-117.</w:t>
      </w:r>
    </w:p>
    <w:p w14:paraId="398BE355" w14:textId="77777777" w:rsidR="00F779EF" w:rsidRPr="00F779EF"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779EF">
        <w:rPr>
          <w:rFonts w:ascii="Times" w:hAnsi="Times" w:cs="Palatino-Roman"/>
          <w:kern w:val="1"/>
          <w:sz w:val="24"/>
          <w:szCs w:val="24"/>
        </w:rPr>
        <w:t xml:space="preserve">Gomes, Ben (2017) Our latest quality improvements for Search, </w:t>
      </w:r>
      <w:r w:rsidRPr="00F779EF">
        <w:rPr>
          <w:rFonts w:ascii="Times" w:hAnsi="Times" w:cs="Palatino-Roman"/>
          <w:i/>
          <w:iCs/>
          <w:kern w:val="1"/>
          <w:sz w:val="24"/>
          <w:szCs w:val="24"/>
        </w:rPr>
        <w:t>blog.google</w:t>
      </w:r>
    </w:p>
    <w:p w14:paraId="469CFCEF"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Grice, H. P. (1957). Meaning. </w:t>
      </w:r>
      <w:r w:rsidRPr="00F3237B">
        <w:rPr>
          <w:rFonts w:ascii="Times" w:hAnsi="Times" w:cs="Palatino-Roman"/>
          <w:i/>
          <w:kern w:val="1"/>
          <w:sz w:val="24"/>
          <w:szCs w:val="24"/>
        </w:rPr>
        <w:t>Philosophical Review </w:t>
      </w:r>
      <w:r w:rsidRPr="00F3237B">
        <w:rPr>
          <w:rFonts w:ascii="Times" w:hAnsi="Times" w:cs="Palatino-Roman"/>
          <w:kern w:val="1"/>
          <w:sz w:val="24"/>
          <w:szCs w:val="24"/>
        </w:rPr>
        <w:t>66 (3):377-388.</w:t>
      </w:r>
    </w:p>
    <w:p w14:paraId="0FA03A7D"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Guess, Alexander, Nyhan, Brendan, Reifler, Jason (MS) Selective Exposure to Misinformation: Evidence from the Consumption of fake news during the 2017 U.S. </w:t>
      </w:r>
    </w:p>
    <w:p w14:paraId="10F082D6" w14:textId="77777777" w:rsidR="00F779EF" w:rsidRPr="00F3237B" w:rsidRDefault="00F779EF" w:rsidP="00DE5FF4">
      <w:pPr>
        <w:widowControl/>
        <w:shd w:val="clear" w:color="auto" w:fill="FFFFFF"/>
        <w:autoSpaceDE/>
        <w:autoSpaceDN/>
        <w:adjustRightInd/>
        <w:spacing w:line="480" w:lineRule="auto"/>
        <w:rPr>
          <w:rFonts w:ascii="Times" w:eastAsia="Times New Roman" w:hAnsi="Times"/>
          <w:color w:val="333333"/>
          <w:sz w:val="24"/>
          <w:szCs w:val="24"/>
        </w:rPr>
      </w:pPr>
      <w:r w:rsidRPr="00F3237B">
        <w:rPr>
          <w:rFonts w:ascii="Times" w:eastAsia="Times New Roman" w:hAnsi="Times"/>
          <w:color w:val="333333"/>
          <w:sz w:val="24"/>
          <w:szCs w:val="24"/>
        </w:rPr>
        <w:t>Haslanger, Sally (1999). What knowledge is and what it ought to be: Feminist values and normative epistemology. </w:t>
      </w:r>
      <w:r w:rsidRPr="00F3237B">
        <w:rPr>
          <w:rFonts w:ascii="Times" w:eastAsia="Times New Roman" w:hAnsi="Times"/>
          <w:i/>
          <w:iCs/>
          <w:color w:val="333333"/>
          <w:sz w:val="24"/>
          <w:szCs w:val="24"/>
        </w:rPr>
        <w:t>Philosophical Perspectives</w:t>
      </w:r>
      <w:r w:rsidRPr="00F3237B">
        <w:rPr>
          <w:rFonts w:ascii="Times" w:eastAsia="Times New Roman" w:hAnsi="Times"/>
          <w:color w:val="333333"/>
          <w:sz w:val="24"/>
          <w:szCs w:val="24"/>
        </w:rPr>
        <w:t> 13 (s13):459-480.</w:t>
      </w:r>
    </w:p>
    <w:p w14:paraId="75D812C5" w14:textId="77777777" w:rsidR="00F779EF" w:rsidRPr="00F3237B" w:rsidRDefault="00F779EF" w:rsidP="00DE5FF4">
      <w:pPr>
        <w:widowControl/>
        <w:shd w:val="clear" w:color="auto" w:fill="FFFFFF"/>
        <w:autoSpaceDE/>
        <w:autoSpaceDN/>
        <w:adjustRightInd/>
        <w:spacing w:line="480" w:lineRule="auto"/>
        <w:rPr>
          <w:rFonts w:ascii="Times" w:eastAsia="Times New Roman" w:hAnsi="Times"/>
          <w:color w:val="333333"/>
          <w:sz w:val="24"/>
          <w:szCs w:val="24"/>
        </w:rPr>
      </w:pPr>
      <w:r w:rsidRPr="00F3237B">
        <w:rPr>
          <w:rFonts w:ascii="Times" w:eastAsia="Times New Roman" w:hAnsi="Times"/>
          <w:color w:val="333333"/>
          <w:sz w:val="24"/>
          <w:szCs w:val="24"/>
        </w:rPr>
        <w:lastRenderedPageBreak/>
        <w:t>Haslanger, Sally (2000). Gender and race: (What) are they? (What) do we want them to be? </w:t>
      </w:r>
      <w:r w:rsidRPr="00F3237B">
        <w:rPr>
          <w:rFonts w:ascii="Times" w:eastAsia="Times New Roman" w:hAnsi="Times"/>
          <w:i/>
          <w:iCs/>
          <w:color w:val="333333"/>
          <w:sz w:val="24"/>
          <w:szCs w:val="24"/>
        </w:rPr>
        <w:t>Noûs</w:t>
      </w:r>
      <w:r w:rsidRPr="00F3237B">
        <w:rPr>
          <w:rFonts w:ascii="Times" w:eastAsia="Times New Roman" w:hAnsi="Times"/>
          <w:color w:val="333333"/>
          <w:sz w:val="24"/>
          <w:szCs w:val="24"/>
        </w:rPr>
        <w:t> 34 (1):31–55.</w:t>
      </w:r>
    </w:p>
    <w:p w14:paraId="7D551742"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Haslanger, Sally (2017) Culture and Critique </w:t>
      </w:r>
      <w:r w:rsidRPr="00F3237B">
        <w:rPr>
          <w:rFonts w:ascii="Times" w:hAnsi="Times" w:cs="Palatino-Roman"/>
          <w:i/>
          <w:iCs/>
          <w:kern w:val="1"/>
          <w:sz w:val="24"/>
          <w:szCs w:val="24"/>
        </w:rPr>
        <w:t>Aristotelian Society Supplementary Volume</w:t>
      </w:r>
      <w:r w:rsidRPr="00F3237B">
        <w:rPr>
          <w:rFonts w:ascii="Times" w:hAnsi="Times" w:cs="Palatino-Roman"/>
          <w:kern w:val="1"/>
          <w:sz w:val="24"/>
          <w:szCs w:val="24"/>
        </w:rPr>
        <w:t xml:space="preserve">, 91(1) 149–173 </w:t>
      </w:r>
    </w:p>
    <w:p w14:paraId="446A3D61" w14:textId="77777777" w:rsidR="00F779EF" w:rsidRPr="00F779EF"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779EF">
        <w:rPr>
          <w:rFonts w:ascii="Times" w:hAnsi="Times" w:cs="Palatino-Roman"/>
          <w:kern w:val="1"/>
          <w:sz w:val="24"/>
          <w:szCs w:val="24"/>
        </w:rPr>
        <w:t xml:space="preserve">Head, Jonathan, (2018), Outlaw or ignore? How Asia is fighting ‘fake news’, April 4th 2018 </w:t>
      </w:r>
      <w:r w:rsidRPr="00F779EF">
        <w:rPr>
          <w:rFonts w:ascii="Times" w:hAnsi="Times" w:cs="Palatino-Roman"/>
          <w:i/>
          <w:iCs/>
          <w:kern w:val="1"/>
          <w:sz w:val="24"/>
          <w:szCs w:val="24"/>
        </w:rPr>
        <w:t>BBC News</w:t>
      </w:r>
      <w:r w:rsidRPr="00F779EF">
        <w:rPr>
          <w:rFonts w:ascii="Times" w:hAnsi="Times" w:cs="Palatino-Roman"/>
          <w:kern w:val="1"/>
          <w:sz w:val="24"/>
          <w:szCs w:val="24"/>
        </w:rPr>
        <w:t xml:space="preserve"> </w:t>
      </w:r>
      <w:hyperlink r:id="rId18" w:history="1">
        <w:r w:rsidRPr="00F779EF">
          <w:rPr>
            <w:rStyle w:val="Hyperlink"/>
            <w:rFonts w:ascii="Times" w:hAnsi="Times" w:cs="Palatino-Roman"/>
            <w:kern w:val="1"/>
            <w:sz w:val="24"/>
            <w:szCs w:val="24"/>
          </w:rPr>
          <w:t>https://www.bbc.co.uk/news/world-asia-43637744</w:t>
        </w:r>
      </w:hyperlink>
    </w:p>
    <w:p w14:paraId="3AC19C90" w14:textId="77777777" w:rsidR="00F779EF" w:rsidRPr="00F779EF" w:rsidRDefault="00D97450"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hyperlink r:id="rId19" w:history="1">
        <w:r w:rsidR="00F779EF" w:rsidRPr="00F779EF">
          <w:rPr>
            <w:rStyle w:val="Hyperlink"/>
            <w:rFonts w:ascii="Times" w:hAnsi="Times" w:cs="Palatino-Roman"/>
            <w:kern w:val="1"/>
            <w:sz w:val="24"/>
            <w:szCs w:val="24"/>
          </w:rPr>
          <w:t>https://blog.google/products/search/our-latest-quality-improvements-search/</w:t>
        </w:r>
      </w:hyperlink>
    </w:p>
    <w:p w14:paraId="30A0107D" w14:textId="77777777" w:rsidR="00F779EF" w:rsidRPr="00F779EF"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779EF">
        <w:rPr>
          <w:rFonts w:ascii="Times" w:hAnsi="Times" w:cs="Palatino-Roman"/>
          <w:kern w:val="1"/>
          <w:sz w:val="24"/>
          <w:szCs w:val="24"/>
        </w:rPr>
        <w:t xml:space="preserve">Hunt, Elle (2016) What is Fake News? How to Spot it and What you can do to stop it December 18th 2016 </w:t>
      </w:r>
      <w:r w:rsidRPr="00F779EF">
        <w:rPr>
          <w:rFonts w:ascii="Times" w:hAnsi="Times" w:cs="Palatino-Roman"/>
          <w:i/>
          <w:kern w:val="1"/>
          <w:sz w:val="24"/>
          <w:szCs w:val="24"/>
        </w:rPr>
        <w:t>The</w:t>
      </w:r>
      <w:r>
        <w:rPr>
          <w:rFonts w:ascii="Times" w:hAnsi="Times" w:cs="Palatino-Roman"/>
          <w:i/>
          <w:kern w:val="1"/>
          <w:sz w:val="24"/>
          <w:szCs w:val="24"/>
        </w:rPr>
        <w:t xml:space="preserve"> </w:t>
      </w:r>
      <w:r w:rsidRPr="00F779EF">
        <w:rPr>
          <w:rFonts w:ascii="Times" w:hAnsi="Times" w:cs="Palatino-Roman"/>
          <w:i/>
          <w:iCs/>
          <w:kern w:val="1"/>
          <w:sz w:val="24"/>
          <w:szCs w:val="24"/>
        </w:rPr>
        <w:t>Guardian</w:t>
      </w:r>
      <w:r w:rsidRPr="00F779EF">
        <w:rPr>
          <w:rFonts w:ascii="Times" w:hAnsi="Times" w:cs="Palatino-Roman"/>
          <w:kern w:val="1"/>
          <w:sz w:val="24"/>
          <w:szCs w:val="24"/>
        </w:rPr>
        <w:t xml:space="preserve"> </w:t>
      </w:r>
      <w:hyperlink r:id="rId20" w:history="1">
        <w:r w:rsidRPr="00F779EF">
          <w:rPr>
            <w:rStyle w:val="Hyperlink"/>
            <w:rFonts w:ascii="Times" w:hAnsi="Times" w:cs="Palatino-Roman"/>
            <w:kern w:val="1"/>
            <w:sz w:val="24"/>
            <w:szCs w:val="24"/>
          </w:rPr>
          <w:t>https://www.theguardian.com/media/2016/dec/18/what-is-fake-news-pizzagate</w:t>
        </w:r>
      </w:hyperlink>
    </w:p>
    <w:p w14:paraId="07A54C87" w14:textId="77777777" w:rsidR="00F779EF" w:rsidRPr="00F779EF"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779EF">
        <w:rPr>
          <w:rFonts w:ascii="Times" w:hAnsi="Times" w:cs="Palatino-Roman"/>
          <w:kern w:val="1"/>
          <w:sz w:val="24"/>
          <w:szCs w:val="24"/>
        </w:rPr>
        <w:t xml:space="preserve">Isikoff, Michael (2017) EXCLUSIVE: Defiant Assad tells Yahoo News torture report is 'fake news’, Febuary 10th 2017, </w:t>
      </w:r>
      <w:r w:rsidRPr="00F779EF">
        <w:rPr>
          <w:rFonts w:ascii="Times" w:hAnsi="Times" w:cs="Palatino-Roman"/>
          <w:i/>
          <w:iCs/>
          <w:kern w:val="1"/>
          <w:sz w:val="24"/>
          <w:szCs w:val="24"/>
        </w:rPr>
        <w:t>Yahoo news</w:t>
      </w:r>
      <w:r w:rsidRPr="00F779EF">
        <w:rPr>
          <w:rFonts w:ascii="Times" w:hAnsi="Times" w:cs="Palatino-Roman"/>
          <w:kern w:val="1"/>
          <w:sz w:val="24"/>
          <w:szCs w:val="24"/>
        </w:rPr>
        <w:t xml:space="preserve"> </w:t>
      </w:r>
      <w:hyperlink r:id="rId21" w:history="1">
        <w:r w:rsidRPr="00F779EF">
          <w:rPr>
            <w:rStyle w:val="Hyperlink"/>
            <w:rFonts w:ascii="Times" w:hAnsi="Times" w:cs="Palatino-Roman"/>
            <w:kern w:val="1"/>
            <w:sz w:val="24"/>
            <w:szCs w:val="24"/>
          </w:rPr>
          <w:t>https://www.yahoo.com/news/exclusive-defiant-assad-tells-yahoo-news-torture-report-is-fake-news-100042667.html?soc_src=social-sh&amp;soc_trk=tw&amp;guccounter=1</w:t>
        </w:r>
      </w:hyperlink>
    </w:p>
    <w:p w14:paraId="6B758499"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Jack, Caroline (2017) Lexicon of Lie: Terms for Problematic Information, Data&amp;Society available at </w:t>
      </w:r>
      <w:hyperlink r:id="rId22" w:history="1">
        <w:r w:rsidRPr="00F3237B">
          <w:rPr>
            <w:rFonts w:ascii="Times" w:hAnsi="Times" w:cs="Palatino-Roman"/>
            <w:color w:val="0000FF"/>
            <w:kern w:val="1"/>
            <w:sz w:val="24"/>
            <w:szCs w:val="24"/>
            <w:u w:val="single"/>
          </w:rPr>
          <w:t>https://datasociety.net/pubs/oh/DataAndSociety_LexiconofLies.pdf</w:t>
        </w:r>
      </w:hyperlink>
    </w:p>
    <w:p w14:paraId="166CCC35"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Jaster, Romy &amp; Lanius, David (MS) What is fake news? </w:t>
      </w:r>
      <w:hyperlink r:id="rId23" w:history="1">
        <w:r w:rsidRPr="00F3237B">
          <w:rPr>
            <w:rFonts w:ascii="Times" w:hAnsi="Times" w:cs="Palatino-Roman"/>
            <w:color w:val="0000FF"/>
            <w:kern w:val="1"/>
            <w:sz w:val="24"/>
            <w:szCs w:val="24"/>
            <w:u w:val="single"/>
          </w:rPr>
          <w:t>https://philpapers.org/rec/JASWIF</w:t>
        </w:r>
      </w:hyperlink>
    </w:p>
    <w:p w14:paraId="66E2D303" w14:textId="77777777" w:rsidR="00F779EF" w:rsidRPr="00F779EF"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779EF">
        <w:rPr>
          <w:rFonts w:ascii="Times" w:hAnsi="Times" w:cs="Palatino-Roman"/>
          <w:kern w:val="1"/>
          <w:sz w:val="24"/>
          <w:szCs w:val="24"/>
        </w:rPr>
        <w:t xml:space="preserve">Klavan, Andrews (2017) What is Fake News, June 29th 2017 </w:t>
      </w:r>
      <w:r w:rsidRPr="00F779EF">
        <w:rPr>
          <w:rFonts w:ascii="Times" w:hAnsi="Times" w:cs="Palatino-Roman"/>
          <w:i/>
          <w:iCs/>
          <w:kern w:val="1"/>
          <w:sz w:val="24"/>
          <w:szCs w:val="24"/>
        </w:rPr>
        <w:t>PagerU Youtuhe Channel</w:t>
      </w:r>
      <w:r w:rsidRPr="00F779EF">
        <w:rPr>
          <w:rFonts w:ascii="Times" w:hAnsi="Times" w:cs="Palatino-Roman"/>
          <w:i/>
          <w:iCs/>
          <w:kern w:val="1"/>
          <w:sz w:val="24"/>
          <w:szCs w:val="24"/>
          <w:u w:val="single"/>
        </w:rPr>
        <w:t xml:space="preserve"> </w:t>
      </w:r>
      <w:hyperlink r:id="rId24" w:history="1">
        <w:r w:rsidRPr="00F779EF">
          <w:rPr>
            <w:rStyle w:val="Hyperlink"/>
            <w:rFonts w:ascii="Times" w:hAnsi="Times" w:cs="Palatino-Roman"/>
            <w:kern w:val="1"/>
            <w:sz w:val="24"/>
            <w:szCs w:val="24"/>
          </w:rPr>
          <w:t>https://www.youtube.com/watch?v=FOZ0irgLwxU</w:t>
        </w:r>
      </w:hyperlink>
    </w:p>
    <w:p w14:paraId="26C5F80D"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Klein, David and Wueller, Joshua, (2017) Fake News: A Legal Perspective. </w:t>
      </w:r>
      <w:r w:rsidRPr="00F3237B">
        <w:rPr>
          <w:rFonts w:ascii="Times" w:hAnsi="Times" w:cs="Palatino-Roman"/>
          <w:i/>
          <w:kern w:val="1"/>
          <w:sz w:val="24"/>
          <w:szCs w:val="24"/>
        </w:rPr>
        <w:t xml:space="preserve">Journal of Internet Law </w:t>
      </w:r>
      <w:r w:rsidRPr="00F3237B">
        <w:rPr>
          <w:rFonts w:ascii="Times" w:hAnsi="Times" w:cs="Palatino-Roman"/>
          <w:kern w:val="1"/>
          <w:sz w:val="24"/>
          <w:szCs w:val="24"/>
        </w:rPr>
        <w:t>(Apr. 2017). Available at SSRN: </w:t>
      </w:r>
      <w:hyperlink r:id="rId25" w:history="1">
        <w:r w:rsidRPr="00F3237B">
          <w:rPr>
            <w:rFonts w:ascii="Times" w:hAnsi="Times" w:cs="Palatino-Roman"/>
            <w:color w:val="0000FF"/>
            <w:kern w:val="1"/>
            <w:sz w:val="24"/>
            <w:szCs w:val="24"/>
            <w:u w:val="single"/>
          </w:rPr>
          <w:t>https://ssrn.com/abstract=2958790</w:t>
        </w:r>
      </w:hyperlink>
    </w:p>
    <w:p w14:paraId="13C9DC06"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Kripke, Saul, (1972) </w:t>
      </w:r>
      <w:r w:rsidRPr="00F3237B">
        <w:rPr>
          <w:rFonts w:ascii="Times" w:hAnsi="Times" w:cs="Palatino-Roman"/>
          <w:i/>
          <w:kern w:val="1"/>
          <w:sz w:val="24"/>
          <w:szCs w:val="24"/>
        </w:rPr>
        <w:t>Naming and Necessity,</w:t>
      </w:r>
      <w:r w:rsidRPr="00F3237B">
        <w:rPr>
          <w:rFonts w:ascii="Times" w:hAnsi="Times" w:cs="Palatino-Roman"/>
          <w:kern w:val="1"/>
          <w:sz w:val="24"/>
          <w:szCs w:val="24"/>
        </w:rPr>
        <w:t xml:space="preserve"> Oxford: Blackwell.</w:t>
      </w:r>
    </w:p>
    <w:p w14:paraId="420A88BA" w14:textId="77777777" w:rsidR="00F779EF" w:rsidRPr="001E2514"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i/>
          <w:kern w:val="1"/>
          <w:sz w:val="24"/>
          <w:szCs w:val="24"/>
        </w:rPr>
      </w:pPr>
      <w:r>
        <w:rPr>
          <w:rFonts w:ascii="Times" w:hAnsi="Times" w:cs="Palatino-Roman"/>
          <w:kern w:val="1"/>
          <w:sz w:val="24"/>
          <w:szCs w:val="24"/>
        </w:rPr>
        <w:t xml:space="preserve">Lakof, George, Duran, Gil (2018) </w:t>
      </w:r>
      <w:r>
        <w:rPr>
          <w:rFonts w:ascii="Times" w:hAnsi="Times" w:cs="Palatino-Roman"/>
          <w:i/>
          <w:kern w:val="1"/>
          <w:sz w:val="24"/>
          <w:szCs w:val="24"/>
        </w:rPr>
        <w:t xml:space="preserve">Trump has Truned Words into Weapons, And He;s Winning the Linguistic War, </w:t>
      </w:r>
      <w:r>
        <w:rPr>
          <w:rFonts w:ascii="Times" w:hAnsi="Times" w:cs="Palatino-Roman"/>
          <w:kern w:val="1"/>
          <w:sz w:val="24"/>
          <w:szCs w:val="24"/>
        </w:rPr>
        <w:t>June 13</w:t>
      </w:r>
      <w:r w:rsidRPr="001E2514">
        <w:rPr>
          <w:rFonts w:ascii="Times" w:hAnsi="Times" w:cs="Palatino-Roman"/>
          <w:kern w:val="1"/>
          <w:sz w:val="24"/>
          <w:szCs w:val="24"/>
          <w:vertAlign w:val="superscript"/>
        </w:rPr>
        <w:t>th</w:t>
      </w:r>
      <w:r>
        <w:rPr>
          <w:rFonts w:ascii="Times" w:hAnsi="Times" w:cs="Palatino-Roman"/>
          <w:kern w:val="1"/>
          <w:sz w:val="24"/>
          <w:szCs w:val="24"/>
        </w:rPr>
        <w:t xml:space="preserve"> 2018 </w:t>
      </w:r>
      <w:r w:rsidRPr="001E2514">
        <w:rPr>
          <w:rFonts w:ascii="Times" w:hAnsi="Times" w:cs="Palatino-Roman"/>
          <w:i/>
          <w:kern w:val="1"/>
          <w:sz w:val="24"/>
          <w:szCs w:val="24"/>
        </w:rPr>
        <w:t>The</w:t>
      </w:r>
      <w:r>
        <w:rPr>
          <w:rFonts w:ascii="Times" w:hAnsi="Times" w:cs="Palatino-Roman"/>
          <w:kern w:val="1"/>
          <w:sz w:val="24"/>
          <w:szCs w:val="24"/>
        </w:rPr>
        <w:t xml:space="preserve"> </w:t>
      </w:r>
      <w:r>
        <w:rPr>
          <w:rFonts w:ascii="Times" w:hAnsi="Times" w:cs="Palatino-Roman"/>
          <w:i/>
          <w:kern w:val="1"/>
          <w:sz w:val="24"/>
          <w:szCs w:val="24"/>
        </w:rPr>
        <w:t xml:space="preserve">Guardian </w:t>
      </w:r>
      <w:r w:rsidRPr="001E2514">
        <w:rPr>
          <w:rFonts w:ascii="Times" w:hAnsi="Times" w:cs="Palatino-Roman"/>
          <w:kern w:val="1"/>
          <w:sz w:val="24"/>
          <w:szCs w:val="24"/>
          <w:u w:val="single"/>
        </w:rPr>
        <w:t>https://www.theguardian.com/commentisfree/2018/jun/13/how-to-report-trump-media-</w:t>
      </w:r>
      <w:r w:rsidRPr="001E2514">
        <w:rPr>
          <w:rFonts w:ascii="Times" w:hAnsi="Times" w:cs="Palatino-Roman"/>
          <w:kern w:val="1"/>
          <w:sz w:val="24"/>
          <w:szCs w:val="24"/>
          <w:u w:val="single"/>
        </w:rPr>
        <w:lastRenderedPageBreak/>
        <w:t>manipulation-language</w:t>
      </w:r>
    </w:p>
    <w:p w14:paraId="292C2A67" w14:textId="77777777" w:rsidR="00F779EF"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Pr>
          <w:rFonts w:ascii="Times" w:hAnsi="Times" w:cs="Palatino-Roman"/>
          <w:kern w:val="1"/>
          <w:sz w:val="24"/>
          <w:szCs w:val="24"/>
        </w:rPr>
        <w:t>Lakoff, George (2014) Do</w:t>
      </w:r>
      <w:r w:rsidRPr="002711A3">
        <w:rPr>
          <w:rFonts w:ascii="Times" w:hAnsi="Times" w:cs="Palatino-Roman"/>
          <w:i/>
          <w:kern w:val="1"/>
          <w:sz w:val="24"/>
          <w:szCs w:val="24"/>
        </w:rPr>
        <w:t>n’t Think of an Elephant!</w:t>
      </w:r>
      <w:r>
        <w:rPr>
          <w:rFonts w:ascii="Times" w:hAnsi="Times" w:cs="Palatino-Roman"/>
          <w:i/>
          <w:kern w:val="1"/>
          <w:sz w:val="24"/>
          <w:szCs w:val="24"/>
        </w:rPr>
        <w:t xml:space="preserve"> </w:t>
      </w:r>
      <w:r w:rsidRPr="002711A3">
        <w:rPr>
          <w:rFonts w:ascii="Times" w:hAnsi="Times" w:cs="Palatino-Roman"/>
          <w:i/>
          <w:kern w:val="1"/>
          <w:sz w:val="24"/>
          <w:szCs w:val="24"/>
        </w:rPr>
        <w:t>Know Your Values and Frame the Debate, Chelsea Green Publishing</w:t>
      </w:r>
      <w:r>
        <w:rPr>
          <w:rFonts w:ascii="Times" w:hAnsi="Times" w:cs="Palatino-Roman"/>
          <w:kern w:val="1"/>
          <w:sz w:val="24"/>
          <w:szCs w:val="24"/>
        </w:rPr>
        <w:t>, White River Junction Vermont</w:t>
      </w:r>
    </w:p>
    <w:p w14:paraId="1E637B4D"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Langton, Rae &amp; West, Caroline (1999). Scorekeeping in a pornographic language game. </w:t>
      </w:r>
      <w:r w:rsidRPr="00F3237B">
        <w:rPr>
          <w:rFonts w:ascii="Times" w:hAnsi="Times" w:cs="Palatino-Roman"/>
          <w:i/>
          <w:iCs/>
          <w:kern w:val="1"/>
          <w:sz w:val="24"/>
          <w:szCs w:val="24"/>
        </w:rPr>
        <w:t>Australasian Journal of Philosophy</w:t>
      </w:r>
      <w:r w:rsidRPr="00F3237B">
        <w:rPr>
          <w:rFonts w:ascii="Times" w:hAnsi="Times" w:cs="Palatino-Roman"/>
          <w:kern w:val="1"/>
          <w:sz w:val="24"/>
          <w:szCs w:val="24"/>
        </w:rPr>
        <w:t> 77 (3):303 – 319.</w:t>
      </w:r>
    </w:p>
    <w:p w14:paraId="697DF031"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Lazer, D, Baum, M, Grinberg, N, Friedland, L, Joseph, K, Hobbs, W, and Mattsson, V. (2017b),</w:t>
      </w:r>
      <w:r w:rsidRPr="00C9493A">
        <w:rPr>
          <w:rFonts w:ascii="Times" w:hAnsi="Times" w:cs="Palatino-Roman"/>
          <w:color w:val="000000"/>
          <w:kern w:val="1"/>
          <w:sz w:val="24"/>
          <w:szCs w:val="24"/>
        </w:rPr>
        <w:t xml:space="preserve"> Combating Fake News: An Agenda for Research and Action </w:t>
      </w:r>
      <w:hyperlink r:id="rId26" w:history="1">
        <w:r w:rsidRPr="00C9493A">
          <w:rPr>
            <w:rFonts w:ascii="Times" w:hAnsi="Times" w:cs="Palatino-Roman"/>
            <w:color w:val="000000"/>
            <w:kern w:val="1"/>
            <w:sz w:val="24"/>
            <w:szCs w:val="24"/>
            <w:u w:val="single" w:color="0000FF"/>
          </w:rPr>
          <w:t>https://shorensteincenter.org/combating-fake-news-agenda-for-research/</w:t>
        </w:r>
      </w:hyperlink>
    </w:p>
    <w:p w14:paraId="1F7482FC"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Lazer, D. M., Baum, M. A., Benkler, Y., Berinsky, A. J., Greenhill, K. M., Menczer, F., ... &amp; Schudson, M. (2018). The science of fake news.</w:t>
      </w:r>
      <w:r w:rsidRPr="00F3237B">
        <w:rPr>
          <w:rFonts w:ascii="Times" w:hAnsi="Times" w:cs="Palatino-Roman"/>
          <w:i/>
          <w:kern w:val="1"/>
          <w:sz w:val="24"/>
          <w:szCs w:val="24"/>
        </w:rPr>
        <w:t> Science, </w:t>
      </w:r>
      <w:r w:rsidRPr="00F3237B">
        <w:rPr>
          <w:rFonts w:ascii="Times" w:hAnsi="Times" w:cs="Palatino-Roman"/>
          <w:kern w:val="1"/>
          <w:sz w:val="24"/>
          <w:szCs w:val="24"/>
        </w:rPr>
        <w:t>359(6380), 1094-1096.</w:t>
      </w:r>
    </w:p>
    <w:p w14:paraId="53D1C8B3"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Lazer, D., Baum, M., Grinberg, N., Friedland, L., Joseph, K., Hobbs, W., &amp; Mattsson, C. (2017a). Combating fake news: An agenda for research and action. Harvard Kennedy School, Shorenstein Center on Media, Politics and Public Policy, 2.</w:t>
      </w:r>
    </w:p>
    <w:p w14:paraId="320D5BFC"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Leslie, Sarah-Jane (2017). The Original Sin of Cognition: Fear, Prejudice, and Generalization. </w:t>
      </w:r>
      <w:r w:rsidRPr="00F3237B">
        <w:rPr>
          <w:rFonts w:ascii="Times" w:hAnsi="Times" w:cs="Palatino-Roman"/>
          <w:i/>
          <w:kern w:val="1"/>
          <w:sz w:val="24"/>
          <w:szCs w:val="24"/>
        </w:rPr>
        <w:t>Journal of Philosophy </w:t>
      </w:r>
      <w:r w:rsidRPr="00F3237B">
        <w:rPr>
          <w:rFonts w:ascii="Times" w:hAnsi="Times" w:cs="Palatino-Roman"/>
          <w:kern w:val="1"/>
          <w:sz w:val="24"/>
          <w:szCs w:val="24"/>
        </w:rPr>
        <w:t>114 (8):393-421.</w:t>
      </w:r>
    </w:p>
    <w:p w14:paraId="458EAE09"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Levitin, Daniel, (2017) </w:t>
      </w:r>
      <w:r w:rsidRPr="00F3237B">
        <w:rPr>
          <w:rFonts w:ascii="Times" w:hAnsi="Times" w:cs="Palatino-Roman"/>
          <w:i/>
          <w:kern w:val="1"/>
          <w:sz w:val="24"/>
          <w:szCs w:val="24"/>
        </w:rPr>
        <w:t>Weaponized Lies: How to Think Critically in the Post-Truth Era,</w:t>
      </w:r>
      <w:r w:rsidRPr="00F3237B">
        <w:rPr>
          <w:rFonts w:ascii="Times" w:hAnsi="Times" w:cs="Palatino-Roman"/>
          <w:kern w:val="1"/>
          <w:sz w:val="24"/>
          <w:szCs w:val="24"/>
        </w:rPr>
        <w:t xml:space="preserve"> Viking</w:t>
      </w:r>
    </w:p>
    <w:p w14:paraId="0DB760CB"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Levy, Neil (2017) The Bad News About Fake News. Social Epistemology Review and Reply Collective 6, no. 8: 20-36.</w:t>
      </w:r>
    </w:p>
    <w:p w14:paraId="4F091733"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Lewandowksy, Stephan, Ecker, Ullrich, Cook, John (2017) Beyond Misinformation: Understanding and Coping with the “Post-Truth” Era, </w:t>
      </w:r>
      <w:r w:rsidRPr="00F3237B">
        <w:rPr>
          <w:rFonts w:ascii="Times" w:hAnsi="Times" w:cs="Palatino-Roman"/>
          <w:i/>
          <w:kern w:val="1"/>
          <w:sz w:val="24"/>
          <w:szCs w:val="24"/>
        </w:rPr>
        <w:t xml:space="preserve">Journal of Applied Research in Memory and Cognition, </w:t>
      </w:r>
      <w:r w:rsidRPr="00F3237B">
        <w:rPr>
          <w:rFonts w:ascii="Times" w:hAnsi="Times" w:cs="Palatino-Roman"/>
          <w:kern w:val="1"/>
          <w:sz w:val="24"/>
          <w:szCs w:val="24"/>
        </w:rPr>
        <w:t>6(4): 353-369</w:t>
      </w:r>
    </w:p>
    <w:p w14:paraId="2ACBD5FF"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Lilliker, Darren (2017) </w:t>
      </w:r>
      <w:r w:rsidRPr="00F3237B">
        <w:rPr>
          <w:rFonts w:ascii="Times" w:hAnsi="Times" w:cs="Palatino-Roman"/>
          <w:i/>
          <w:kern w:val="1"/>
          <w:sz w:val="24"/>
          <w:szCs w:val="24"/>
        </w:rPr>
        <w:t xml:space="preserve">Understanding Fake News, The Nature of the Problem and Potential Solutions, </w:t>
      </w:r>
      <w:r w:rsidRPr="00F3237B">
        <w:rPr>
          <w:rFonts w:ascii="Times" w:hAnsi="Times" w:cs="Palatino-Roman"/>
          <w:kern w:val="1"/>
          <w:sz w:val="24"/>
          <w:szCs w:val="24"/>
        </w:rPr>
        <w:t>Submission to the UK Parliament Culture, Media and Sport Committee 'Fake news' inquiry http://eprints.bournemouth.ac.uk/28610/3/Evidence%20Submission%20-</w:t>
      </w:r>
      <w:r w:rsidRPr="00F3237B">
        <w:rPr>
          <w:rFonts w:ascii="Times" w:hAnsi="Times" w:cs="Palatino-Roman"/>
          <w:kern w:val="1"/>
          <w:sz w:val="24"/>
          <w:szCs w:val="24"/>
        </w:rPr>
        <w:lastRenderedPageBreak/>
        <w:t>%20Fake%20News%20FINAL.pdf</w:t>
      </w:r>
    </w:p>
    <w:p w14:paraId="68DD62A3"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Ludlow, Peter (2014</w:t>
      </w:r>
      <w:r w:rsidRPr="00F3237B">
        <w:rPr>
          <w:rFonts w:ascii="Times" w:hAnsi="Times" w:cs="Palatino-Roman"/>
          <w:i/>
          <w:kern w:val="1"/>
          <w:sz w:val="24"/>
          <w:szCs w:val="24"/>
        </w:rPr>
        <w:t>). Living Words: Meaning Underdetermination and the Dynamic Lexicon.</w:t>
      </w:r>
      <w:r w:rsidRPr="00F3237B">
        <w:rPr>
          <w:rFonts w:ascii="Times" w:hAnsi="Times" w:cs="Palatino-Roman"/>
          <w:kern w:val="1"/>
          <w:sz w:val="24"/>
          <w:szCs w:val="24"/>
        </w:rPr>
        <w:t xml:space="preserve"> Oxford University Press.</w:t>
      </w:r>
    </w:p>
    <w:p w14:paraId="101E009A"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Lynch M (2016 Fake News and the Internet Shell Game</w:t>
      </w:r>
      <w:r w:rsidRPr="00F3237B">
        <w:rPr>
          <w:rFonts w:ascii="Times" w:hAnsi="Times" w:cs="Palatino-Roman"/>
          <w:i/>
          <w:kern w:val="1"/>
          <w:sz w:val="24"/>
          <w:szCs w:val="24"/>
        </w:rPr>
        <w:t>, The Stone, The New York Times</w:t>
      </w:r>
      <w:r w:rsidRPr="00F3237B">
        <w:rPr>
          <w:rFonts w:ascii="Times" w:hAnsi="Times" w:cs="Palatino-Roman"/>
          <w:kern w:val="1"/>
          <w:sz w:val="24"/>
          <w:szCs w:val="24"/>
        </w:rPr>
        <w:t xml:space="preserve"> Nov 28 2016 </w:t>
      </w:r>
      <w:hyperlink r:id="rId27" w:history="1">
        <w:r w:rsidRPr="00F3237B">
          <w:rPr>
            <w:rFonts w:ascii="Times" w:hAnsi="Times" w:cs="Palatino-Roman"/>
            <w:color w:val="0000FF"/>
            <w:kern w:val="1"/>
            <w:sz w:val="24"/>
            <w:szCs w:val="24"/>
            <w:u w:val="single"/>
          </w:rPr>
          <w:t>https://www.nytimes.com/2016/11/28/opinion/fake-news-and-the-internet-shell-game.html</w:t>
        </w:r>
      </w:hyperlink>
    </w:p>
    <w:p w14:paraId="6A09D14F"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Maitra, Ishani (2012). Subordinating Speech. In Mary Kate McGowan Ishani Maitra (ed.), </w:t>
      </w:r>
      <w:r w:rsidRPr="00F3237B">
        <w:rPr>
          <w:rFonts w:ascii="Times" w:hAnsi="Times" w:cs="Palatino-Roman"/>
          <w:i/>
          <w:kern w:val="1"/>
          <w:sz w:val="24"/>
          <w:szCs w:val="24"/>
        </w:rPr>
        <w:t>Speech and Harm: Controversies Over Free Speech</w:t>
      </w:r>
      <w:r w:rsidRPr="00F3237B">
        <w:rPr>
          <w:rFonts w:ascii="Times" w:hAnsi="Times" w:cs="Palatino-Roman"/>
          <w:kern w:val="1"/>
          <w:sz w:val="24"/>
          <w:szCs w:val="24"/>
        </w:rPr>
        <w:t>.  Oxford University Press. pp. 94-120</w:t>
      </w:r>
    </w:p>
    <w:p w14:paraId="15AFBAD7"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Manne, Kate (2017). </w:t>
      </w:r>
      <w:r w:rsidRPr="00F3237B">
        <w:rPr>
          <w:rFonts w:ascii="Times" w:hAnsi="Times" w:cs="Palatino-Roman"/>
          <w:i/>
          <w:kern w:val="1"/>
          <w:sz w:val="24"/>
          <w:szCs w:val="24"/>
        </w:rPr>
        <w:t>Down Girl: The Logic of Misogyny.</w:t>
      </w:r>
      <w:r w:rsidRPr="00F3237B">
        <w:rPr>
          <w:rFonts w:ascii="Times" w:hAnsi="Times" w:cs="Palatino-Roman"/>
          <w:kern w:val="1"/>
          <w:sz w:val="24"/>
          <w:szCs w:val="24"/>
        </w:rPr>
        <w:t xml:space="preserve"> Oup Usa.</w:t>
      </w:r>
    </w:p>
    <w:p w14:paraId="119F763E"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i/>
          <w:kern w:val="1"/>
          <w:sz w:val="24"/>
          <w:szCs w:val="24"/>
        </w:rPr>
      </w:pPr>
      <w:r w:rsidRPr="00F3237B">
        <w:rPr>
          <w:rFonts w:ascii="Times" w:hAnsi="Times" w:cs="Palatino-Roman"/>
          <w:kern w:val="1"/>
          <w:sz w:val="24"/>
          <w:szCs w:val="24"/>
        </w:rPr>
        <w:t xml:space="preserve">Marwick, A, and Lewis, R (2017) Media Manipulation and Disinformation Online </w:t>
      </w:r>
      <w:r w:rsidRPr="00F3237B">
        <w:rPr>
          <w:rFonts w:ascii="Times" w:hAnsi="Times" w:cs="Palatino-Roman"/>
          <w:i/>
          <w:kern w:val="1"/>
          <w:sz w:val="24"/>
          <w:szCs w:val="24"/>
        </w:rPr>
        <w:t xml:space="preserve">Data&amp;Society </w:t>
      </w:r>
      <w:r w:rsidRPr="00F3237B">
        <w:rPr>
          <w:rFonts w:ascii="Times" w:hAnsi="Times" w:cs="Palatino-Roman"/>
          <w:kern w:val="1"/>
          <w:sz w:val="24"/>
          <w:szCs w:val="24"/>
        </w:rPr>
        <w:t>https://datasociety.net/pubs/oh/DataAndSociety_MediaManipulationAndDisinformationOnline.pdf</w:t>
      </w:r>
    </w:p>
    <w:p w14:paraId="2D87DB7A"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McIntyre, L. (2018). </w:t>
      </w:r>
      <w:r w:rsidRPr="00F3237B">
        <w:rPr>
          <w:rFonts w:ascii="Times" w:hAnsi="Times" w:cs="Palatino-Roman"/>
          <w:i/>
          <w:kern w:val="1"/>
          <w:sz w:val="24"/>
          <w:szCs w:val="24"/>
        </w:rPr>
        <w:t>Post-truth.</w:t>
      </w:r>
      <w:r w:rsidRPr="00F3237B">
        <w:rPr>
          <w:rFonts w:ascii="Times" w:hAnsi="Times" w:cs="Palatino-Roman"/>
          <w:kern w:val="1"/>
          <w:sz w:val="24"/>
          <w:szCs w:val="24"/>
        </w:rPr>
        <w:t xml:space="preserve"> MIT Press.</w:t>
      </w:r>
    </w:p>
    <w:p w14:paraId="4FFB9E94"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Mejia, R, Beckermann, K, Sullivan, C, (2018) White Lies: A Racial History of the (post)truth, </w:t>
      </w:r>
      <w:r w:rsidRPr="00F3237B">
        <w:rPr>
          <w:rFonts w:ascii="Times" w:hAnsi="Times" w:cs="Palatino-Roman"/>
          <w:i/>
          <w:kern w:val="1"/>
          <w:sz w:val="24"/>
          <w:szCs w:val="24"/>
        </w:rPr>
        <w:t>Communication and Critical/Cultural Studies</w:t>
      </w:r>
      <w:r w:rsidRPr="00F3237B">
        <w:rPr>
          <w:rFonts w:ascii="Times" w:hAnsi="Times" w:cs="Palatino-Roman"/>
          <w:kern w:val="1"/>
          <w:sz w:val="24"/>
          <w:szCs w:val="24"/>
        </w:rPr>
        <w:t>, 15:2, 109-126</w:t>
      </w:r>
    </w:p>
    <w:p w14:paraId="02FF63A5"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Mills, Charles (2007). White Ignorance. In Shannon Sullivan Nancy Tuana (ed.), </w:t>
      </w:r>
      <w:r w:rsidRPr="00F3237B">
        <w:rPr>
          <w:rFonts w:ascii="Times" w:hAnsi="Times" w:cs="Palatino-Roman"/>
          <w:i/>
          <w:kern w:val="1"/>
          <w:sz w:val="24"/>
          <w:szCs w:val="24"/>
        </w:rPr>
        <w:t xml:space="preserve">Race and Epistemologies of Ignorance. </w:t>
      </w:r>
      <w:r w:rsidRPr="00F3237B">
        <w:rPr>
          <w:rFonts w:ascii="Times" w:hAnsi="Times" w:cs="Palatino-Roman"/>
          <w:kern w:val="1"/>
          <w:sz w:val="24"/>
          <w:szCs w:val="24"/>
        </w:rPr>
        <w:t>State Univ of New York Pr. pp. 11--38.</w:t>
      </w:r>
    </w:p>
    <w:p w14:paraId="1A9E562F"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Montgomery-McGovern, J.B. 1898. An important phase of gutter journalism: Faking. </w:t>
      </w:r>
      <w:r w:rsidRPr="00F3237B">
        <w:rPr>
          <w:rFonts w:ascii="Times" w:hAnsi="Times" w:cs="Palatino-Roman"/>
          <w:i/>
          <w:kern w:val="1"/>
          <w:sz w:val="24"/>
          <w:szCs w:val="24"/>
        </w:rPr>
        <w:t xml:space="preserve">Arena </w:t>
      </w:r>
      <w:r w:rsidRPr="00F3237B">
        <w:rPr>
          <w:rFonts w:ascii="Times" w:hAnsi="Times" w:cs="Palatino-Roman"/>
          <w:kern w:val="1"/>
          <w:sz w:val="24"/>
          <w:szCs w:val="24"/>
        </w:rPr>
        <w:t xml:space="preserve">19(99): 240-253. </w:t>
      </w:r>
    </w:p>
    <w:p w14:paraId="475D071E"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Mukerji, Nikil S. (MS) A conceptual analysis of fake news. </w:t>
      </w:r>
      <w:hyperlink r:id="rId28" w:history="1">
        <w:r w:rsidRPr="00F3237B">
          <w:rPr>
            <w:rFonts w:ascii="Times" w:hAnsi="Times" w:cs="Palatino-Roman"/>
            <w:color w:val="0000FF"/>
            <w:kern w:val="1"/>
            <w:sz w:val="24"/>
            <w:szCs w:val="24"/>
            <w:u w:val="single"/>
          </w:rPr>
          <w:t>https://philpapers.org/rec/MUKACA</w:t>
        </w:r>
      </w:hyperlink>
    </w:p>
    <w:p w14:paraId="56E6E3A9"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Noble, Safiya Umoja (2018) </w:t>
      </w:r>
      <w:r w:rsidRPr="00F3237B">
        <w:rPr>
          <w:rFonts w:ascii="Times" w:hAnsi="Times" w:cs="Palatino-Roman"/>
          <w:i/>
          <w:kern w:val="1"/>
          <w:sz w:val="24"/>
          <w:szCs w:val="24"/>
        </w:rPr>
        <w:t xml:space="preserve">Algorithms of Oppression: How Search Engines Reinforce Racism, </w:t>
      </w:r>
      <w:r w:rsidRPr="00F3237B">
        <w:rPr>
          <w:rFonts w:ascii="Times" w:hAnsi="Times" w:cs="Palatino-Roman"/>
          <w:kern w:val="1"/>
          <w:sz w:val="24"/>
          <w:szCs w:val="24"/>
        </w:rPr>
        <w:t>New York University Press, New York</w:t>
      </w:r>
    </w:p>
    <w:p w14:paraId="72B8BB75" w14:textId="77777777" w:rsidR="00F779EF" w:rsidRPr="00F779EF"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779EF">
        <w:rPr>
          <w:rFonts w:ascii="Times" w:hAnsi="Times" w:cs="Palatino-Roman"/>
          <w:kern w:val="1"/>
          <w:sz w:val="24"/>
          <w:szCs w:val="24"/>
        </w:rPr>
        <w:lastRenderedPageBreak/>
        <w:t xml:space="preserve">Olewe, Dickens (2018) Kenya, Uganda and Tanzania in 'anti-fake news campaign' May 16th 2018 </w:t>
      </w:r>
      <w:r w:rsidRPr="00F779EF">
        <w:rPr>
          <w:rFonts w:ascii="Times" w:hAnsi="Times" w:cs="Palatino-Roman"/>
          <w:i/>
          <w:iCs/>
          <w:kern w:val="1"/>
          <w:sz w:val="24"/>
          <w:szCs w:val="24"/>
        </w:rPr>
        <w:t>BBC News</w:t>
      </w:r>
      <w:r w:rsidRPr="00F779EF">
        <w:rPr>
          <w:rFonts w:ascii="Times" w:hAnsi="Times" w:cs="Palatino-Roman"/>
          <w:kern w:val="1"/>
          <w:sz w:val="24"/>
          <w:szCs w:val="24"/>
          <w:u w:val="single"/>
        </w:rPr>
        <w:t xml:space="preserve"> </w:t>
      </w:r>
      <w:hyperlink r:id="rId29" w:history="1">
        <w:r w:rsidRPr="00F779EF">
          <w:rPr>
            <w:rStyle w:val="Hyperlink"/>
            <w:rFonts w:ascii="Times" w:hAnsi="Times" w:cs="Palatino-Roman"/>
            <w:kern w:val="1"/>
            <w:sz w:val="24"/>
            <w:szCs w:val="24"/>
          </w:rPr>
          <w:t>https://www.bbc.co.uk/news/world-africa-44137769</w:t>
        </w:r>
      </w:hyperlink>
    </w:p>
    <w:p w14:paraId="33FC7B61"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Oremus, W (2016) Stop Calling Everything ”Fake News“, </w:t>
      </w:r>
      <w:r w:rsidRPr="00F3237B">
        <w:rPr>
          <w:rFonts w:ascii="Times" w:hAnsi="Times" w:cs="Palatino-Roman"/>
          <w:i/>
          <w:kern w:val="1"/>
          <w:sz w:val="24"/>
          <w:szCs w:val="24"/>
        </w:rPr>
        <w:t>Slate</w:t>
      </w:r>
      <w:r w:rsidRPr="00F3237B">
        <w:rPr>
          <w:rFonts w:ascii="Times" w:hAnsi="Times" w:cs="Palatino-Roman"/>
          <w:kern w:val="1"/>
          <w:sz w:val="24"/>
          <w:szCs w:val="24"/>
        </w:rPr>
        <w:t xml:space="preserve"> Dec 6 2016 </w:t>
      </w:r>
      <w:hyperlink r:id="rId30" w:history="1">
        <w:r w:rsidRPr="00F3237B">
          <w:rPr>
            <w:rFonts w:ascii="Times" w:hAnsi="Times" w:cs="Palatino-Roman"/>
            <w:color w:val="0000FF"/>
            <w:kern w:val="1"/>
            <w:sz w:val="24"/>
            <w:szCs w:val="24"/>
            <w:u w:val="single"/>
          </w:rPr>
          <w:t>http://www.slate.com/articles/technology/technology/2016/12/stop_calling_everything_fake_news.html</w:t>
        </w:r>
      </w:hyperlink>
    </w:p>
    <w:p w14:paraId="78160616"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Oremus, W (2017) Facebook Has Stopped Saying “Fake News’, </w:t>
      </w:r>
      <w:r w:rsidRPr="00F3237B">
        <w:rPr>
          <w:rFonts w:ascii="Times" w:hAnsi="Times" w:cs="Palatino-Roman"/>
          <w:i/>
          <w:kern w:val="1"/>
          <w:sz w:val="24"/>
          <w:szCs w:val="24"/>
        </w:rPr>
        <w:t>Slate</w:t>
      </w:r>
      <w:r w:rsidRPr="00F3237B">
        <w:rPr>
          <w:rFonts w:ascii="Times" w:hAnsi="Times" w:cs="Palatino-Roman"/>
          <w:kern w:val="1"/>
          <w:sz w:val="24"/>
          <w:szCs w:val="24"/>
        </w:rPr>
        <w:t xml:space="preserve"> 8 August 2017 </w:t>
      </w:r>
      <w:hyperlink r:id="rId31" w:history="1">
        <w:r w:rsidRPr="00F3237B">
          <w:rPr>
            <w:rFonts w:ascii="Times" w:hAnsi="Times" w:cs="Palatino-Roman"/>
            <w:color w:val="0000FF"/>
            <w:kern w:val="1"/>
            <w:sz w:val="24"/>
            <w:szCs w:val="24"/>
            <w:u w:val="single"/>
          </w:rPr>
          <w:t>http://www.slate.com/blogs/future_tense/2017/08/08/facebook_has_stopped_saying_fake_news_is_false_news_any_better.html</w:t>
        </w:r>
      </w:hyperlink>
    </w:p>
    <w:p w14:paraId="7FF46FA0" w14:textId="77777777" w:rsidR="00F779EF" w:rsidRPr="0027195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Pr>
          <w:rFonts w:ascii="Times" w:hAnsi="Times" w:cs="Palatino-Roman"/>
          <w:kern w:val="1"/>
          <w:sz w:val="24"/>
          <w:szCs w:val="24"/>
        </w:rPr>
        <w:t xml:space="preserve">Oxford Dictionaries (2016) </w:t>
      </w:r>
      <w:r>
        <w:rPr>
          <w:rFonts w:ascii="Times" w:hAnsi="Times" w:cs="Palatino-Roman"/>
          <w:i/>
          <w:kern w:val="1"/>
          <w:sz w:val="24"/>
          <w:szCs w:val="24"/>
        </w:rPr>
        <w:t xml:space="preserve">Word of the Year 2016 is…, </w:t>
      </w:r>
      <w:r>
        <w:rPr>
          <w:rFonts w:ascii="Times" w:hAnsi="Times" w:cs="Palatino-Roman"/>
          <w:kern w:val="1"/>
          <w:sz w:val="24"/>
          <w:szCs w:val="24"/>
        </w:rPr>
        <w:t xml:space="preserve">available at </w:t>
      </w:r>
      <w:r w:rsidRPr="0027195B">
        <w:rPr>
          <w:rFonts w:ascii="Times" w:hAnsi="Times" w:cs="Palatino-Roman"/>
          <w:kern w:val="1"/>
          <w:sz w:val="24"/>
          <w:szCs w:val="24"/>
          <w:u w:val="single"/>
        </w:rPr>
        <w:t>https://en.oxforddictionaries.com/word-of-the-year/word-of-the-year-2016</w:t>
      </w:r>
    </w:p>
    <w:p w14:paraId="5F6B5438"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Peters, M. A., Srider, S, Besley, T. (2017). Post-truth and fake news. </w:t>
      </w:r>
      <w:r w:rsidRPr="00F3237B">
        <w:rPr>
          <w:rFonts w:ascii="Times" w:hAnsi="Times" w:cs="Palatino-Roman"/>
          <w:i/>
          <w:kern w:val="1"/>
          <w:sz w:val="24"/>
          <w:szCs w:val="24"/>
        </w:rPr>
        <w:t>Educational Philosophy and Theory</w:t>
      </w:r>
      <w:r w:rsidRPr="00F3237B">
        <w:rPr>
          <w:rFonts w:ascii="Times" w:hAnsi="Times" w:cs="Palatino-Roman"/>
          <w:kern w:val="1"/>
          <w:sz w:val="24"/>
          <w:szCs w:val="24"/>
        </w:rPr>
        <w:t>, 49(6), 567-567.</w:t>
      </w:r>
    </w:p>
    <w:p w14:paraId="338AD55E"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Prado C. G (2018) </w:t>
      </w:r>
      <w:r w:rsidRPr="00F3237B">
        <w:rPr>
          <w:rFonts w:ascii="Times" w:hAnsi="Times" w:cs="Palatino-Roman"/>
          <w:i/>
          <w:kern w:val="1"/>
          <w:sz w:val="24"/>
          <w:szCs w:val="24"/>
        </w:rPr>
        <w:t>America’s Post-Truth Phenomenon: When Feelings and Opinions Trump Facts and Evidence</w:t>
      </w:r>
      <w:r w:rsidRPr="00F3237B">
        <w:rPr>
          <w:rFonts w:ascii="Times" w:hAnsi="Times" w:cs="Palatino-Roman"/>
          <w:kern w:val="1"/>
          <w:sz w:val="24"/>
          <w:szCs w:val="24"/>
        </w:rPr>
        <w:t>, Prager</w:t>
      </w:r>
    </w:p>
    <w:p w14:paraId="702835A3"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presidential election </w:t>
      </w:r>
      <w:hyperlink r:id="rId32" w:history="1">
        <w:r w:rsidRPr="00F3237B">
          <w:rPr>
            <w:rFonts w:ascii="Times" w:hAnsi="Times" w:cs="Palatino-Roman"/>
            <w:color w:val="0000FF"/>
            <w:kern w:val="1"/>
            <w:sz w:val="24"/>
            <w:szCs w:val="24"/>
            <w:u w:val="single"/>
          </w:rPr>
          <w:t>https://www.dartmouth.edu/~nyhan/fake-news-2016.pdf</w:t>
        </w:r>
      </w:hyperlink>
    </w:p>
    <w:p w14:paraId="519E9AC9"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Putnam, Hilary, (1975) The Meaning of Meaning, </w:t>
      </w:r>
      <w:r w:rsidRPr="00F3237B">
        <w:rPr>
          <w:rFonts w:ascii="Times" w:hAnsi="Times" w:cs="Palatino-Roman"/>
          <w:i/>
          <w:kern w:val="1"/>
          <w:sz w:val="24"/>
          <w:szCs w:val="24"/>
        </w:rPr>
        <w:t>Philosophical Papers, Vol. II : Mind, Language, and Reality,</w:t>
      </w:r>
      <w:r w:rsidRPr="00F3237B">
        <w:rPr>
          <w:rFonts w:ascii="Times" w:hAnsi="Times" w:cs="Palatino-Roman"/>
          <w:kern w:val="1"/>
          <w:sz w:val="24"/>
          <w:szCs w:val="24"/>
        </w:rPr>
        <w:t xml:space="preserve"> Cambridge: Cambridge University Press.</w:t>
      </w:r>
    </w:p>
    <w:p w14:paraId="4CA4F280"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Quinn, Aaron (forthcoming). Fake News, False Beliefs, and the Need for Truth in Journalism in advance. </w:t>
      </w:r>
      <w:r w:rsidRPr="00F3237B">
        <w:rPr>
          <w:rFonts w:ascii="Times" w:hAnsi="Times" w:cs="Palatino-Roman"/>
          <w:i/>
          <w:kern w:val="1"/>
          <w:sz w:val="24"/>
          <w:szCs w:val="24"/>
        </w:rPr>
        <w:t>International Journal of Applied Philosophy</w:t>
      </w:r>
      <w:r w:rsidRPr="00F3237B">
        <w:rPr>
          <w:rFonts w:ascii="Times" w:hAnsi="Times" w:cs="Palatino-Roman"/>
          <w:kern w:val="1"/>
          <w:sz w:val="24"/>
          <w:szCs w:val="24"/>
        </w:rPr>
        <w:t>.</w:t>
      </w:r>
    </w:p>
    <w:p w14:paraId="6EF7FE66" w14:textId="77777777" w:rsidR="00F779EF" w:rsidRPr="00F779EF"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779EF">
        <w:rPr>
          <w:rFonts w:ascii="Times" w:hAnsi="Times" w:cs="Palatino-Roman"/>
          <w:kern w:val="1"/>
          <w:sz w:val="24"/>
          <w:szCs w:val="24"/>
        </w:rPr>
        <w:t xml:space="preserve">Reporters without Borders (2017) Predators of press freedom use fake news as a censorship tool, March 17th, 2017 </w:t>
      </w:r>
      <w:hyperlink r:id="rId33" w:history="1">
        <w:r w:rsidRPr="00F779EF">
          <w:rPr>
            <w:rStyle w:val="Hyperlink"/>
            <w:rFonts w:ascii="Times" w:hAnsi="Times" w:cs="Palatino-Roman"/>
            <w:i/>
            <w:iCs/>
            <w:kern w:val="1"/>
            <w:sz w:val="24"/>
            <w:szCs w:val="24"/>
          </w:rPr>
          <w:t>RSF.org</w:t>
        </w:r>
      </w:hyperlink>
      <w:r w:rsidRPr="00F779EF">
        <w:rPr>
          <w:rFonts w:ascii="Times" w:hAnsi="Times" w:cs="Palatino-Roman"/>
          <w:kern w:val="1"/>
          <w:sz w:val="24"/>
          <w:szCs w:val="24"/>
          <w:u w:val="single"/>
        </w:rPr>
        <w:t xml:space="preserve"> https://rsf.org/en/news/predators-press-freedom-use-fake-news-censorship-tool</w:t>
      </w:r>
    </w:p>
    <w:p w14:paraId="3AE79075"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Rini, Regina (2017). Fake News and Partisan Epistemology. </w:t>
      </w:r>
      <w:r w:rsidRPr="00F3237B">
        <w:rPr>
          <w:rFonts w:ascii="Times" w:hAnsi="Times" w:cs="Palatino-Roman"/>
          <w:i/>
          <w:kern w:val="1"/>
          <w:sz w:val="24"/>
          <w:szCs w:val="24"/>
        </w:rPr>
        <w:t>Kennedy Institute of Ethics Journal</w:t>
      </w:r>
      <w:r w:rsidRPr="00F3237B">
        <w:rPr>
          <w:rFonts w:ascii="Times" w:hAnsi="Times" w:cs="Palatino-Roman"/>
          <w:kern w:val="1"/>
          <w:sz w:val="24"/>
          <w:szCs w:val="24"/>
        </w:rPr>
        <w:t> 27 (S2):43-64.</w:t>
      </w:r>
    </w:p>
    <w:p w14:paraId="609DA6A7"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Russell, Bertrand (1905) On Denoting, </w:t>
      </w:r>
      <w:r w:rsidRPr="00F3237B">
        <w:rPr>
          <w:rFonts w:ascii="Times" w:hAnsi="Times" w:cs="Palatino-Roman"/>
          <w:i/>
          <w:kern w:val="1"/>
          <w:sz w:val="24"/>
          <w:szCs w:val="24"/>
        </w:rPr>
        <w:t>Mind,</w:t>
      </w:r>
      <w:r w:rsidRPr="00F3237B">
        <w:rPr>
          <w:rFonts w:ascii="Times" w:hAnsi="Times" w:cs="Palatino-Roman"/>
          <w:kern w:val="1"/>
          <w:sz w:val="24"/>
          <w:szCs w:val="24"/>
        </w:rPr>
        <w:t xml:space="preserve"> 14: 479–93.</w:t>
      </w:r>
    </w:p>
    <w:p w14:paraId="1B0F3FD1"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lastRenderedPageBreak/>
        <w:t>Salmon, Nathan U. (2007). </w:t>
      </w:r>
      <w:r w:rsidRPr="00F3237B">
        <w:rPr>
          <w:rFonts w:ascii="Times" w:hAnsi="Times" w:cs="Palatino-Roman"/>
          <w:i/>
          <w:kern w:val="1"/>
          <w:sz w:val="24"/>
          <w:szCs w:val="24"/>
        </w:rPr>
        <w:t>Content, Cognition, and Communication</w:t>
      </w:r>
      <w:r w:rsidRPr="00F3237B">
        <w:rPr>
          <w:rFonts w:ascii="Times" w:hAnsi="Times" w:cs="Palatino-Roman"/>
          <w:kern w:val="1"/>
          <w:sz w:val="24"/>
          <w:szCs w:val="24"/>
        </w:rPr>
        <w:t>. Oxford University Press.</w:t>
      </w:r>
    </w:p>
    <w:p w14:paraId="33100506"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Saul, Jennifer Mather (2012). </w:t>
      </w:r>
      <w:r w:rsidRPr="00F3237B">
        <w:rPr>
          <w:rFonts w:ascii="Times" w:hAnsi="Times" w:cs="Palatino-Roman"/>
          <w:i/>
          <w:kern w:val="1"/>
          <w:sz w:val="24"/>
          <w:szCs w:val="24"/>
        </w:rPr>
        <w:t>Lying, Misleading, and What is Said: An Exploration in Philosophy of Language and in Ethics</w:t>
      </w:r>
      <w:r w:rsidRPr="00F3237B">
        <w:rPr>
          <w:rFonts w:ascii="Times" w:hAnsi="Times" w:cs="Palatino-Roman"/>
          <w:kern w:val="1"/>
          <w:sz w:val="24"/>
          <w:szCs w:val="24"/>
        </w:rPr>
        <w:t>. Oxford University Press.</w:t>
      </w:r>
    </w:p>
    <w:p w14:paraId="089D97B1"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Schmitt, Carl (1932/1996) </w:t>
      </w:r>
      <w:r w:rsidRPr="00F3237B">
        <w:rPr>
          <w:rFonts w:ascii="Times" w:hAnsi="Times" w:cs="Palatino-Roman"/>
          <w:i/>
          <w:kern w:val="1"/>
          <w:sz w:val="24"/>
          <w:szCs w:val="24"/>
        </w:rPr>
        <w:t xml:space="preserve">The Concept of the Political, </w:t>
      </w:r>
      <w:r w:rsidRPr="00F3237B">
        <w:rPr>
          <w:rFonts w:ascii="Times" w:hAnsi="Times" w:cs="Palatino-Roman"/>
          <w:kern w:val="1"/>
          <w:sz w:val="24"/>
          <w:szCs w:val="24"/>
        </w:rPr>
        <w:t>Chicago Unviersity Press, Chicago</w:t>
      </w:r>
    </w:p>
    <w:p w14:paraId="20D112FB" w14:textId="77777777" w:rsidR="00F779EF" w:rsidRPr="00F779EF"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779EF">
        <w:rPr>
          <w:rFonts w:ascii="Times" w:hAnsi="Times" w:cs="Palatino-Roman"/>
          <w:kern w:val="1"/>
          <w:sz w:val="24"/>
          <w:szCs w:val="24"/>
        </w:rPr>
        <w:t>Sheperd, Christian (2017) China Accuses rights activist of ‘fake news’ fabricating  torture</w:t>
      </w:r>
      <w:r w:rsidRPr="00F779EF">
        <w:rPr>
          <w:rFonts w:ascii="Times" w:hAnsi="Times" w:cs="Palatino-Roman"/>
          <w:i/>
          <w:iCs/>
          <w:kern w:val="1"/>
          <w:sz w:val="24"/>
          <w:szCs w:val="24"/>
        </w:rPr>
        <w:t xml:space="preserve">, </w:t>
      </w:r>
      <w:hyperlink r:id="rId34" w:history="1">
        <w:r w:rsidRPr="00F779EF">
          <w:rPr>
            <w:rStyle w:val="Hyperlink"/>
            <w:rFonts w:ascii="Times" w:hAnsi="Times" w:cs="Palatino-Roman"/>
            <w:i/>
            <w:iCs/>
            <w:kern w:val="1"/>
            <w:sz w:val="24"/>
            <w:szCs w:val="24"/>
          </w:rPr>
          <w:t>Reuters.com</w:t>
        </w:r>
      </w:hyperlink>
      <w:r w:rsidRPr="00F779EF">
        <w:rPr>
          <w:rFonts w:ascii="Times" w:hAnsi="Times" w:cs="Palatino-Roman"/>
          <w:i/>
          <w:iCs/>
          <w:kern w:val="1"/>
          <w:sz w:val="24"/>
          <w:szCs w:val="24"/>
        </w:rPr>
        <w:t xml:space="preserve"> </w:t>
      </w:r>
      <w:hyperlink r:id="rId35" w:history="1">
        <w:r w:rsidRPr="00F779EF">
          <w:rPr>
            <w:rStyle w:val="Hyperlink"/>
            <w:rFonts w:ascii="Times" w:hAnsi="Times" w:cs="Palatino-Roman"/>
            <w:kern w:val="1"/>
            <w:sz w:val="24"/>
            <w:szCs w:val="24"/>
          </w:rPr>
          <w:t>https://www.reuters.com/article/us-china-rights/china-accuses-rights-activist-of-fake-news-fabricating-torture-idUSKBN1690GA</w:t>
        </w:r>
      </w:hyperlink>
    </w:p>
    <w:p w14:paraId="0FD1EB12"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Silverman, C (2017a) I Helped Popularize The Term “Fake News” And Now I Cringe Every Time I Hear It, Buzzfeed News 31 December 2017</w:t>
      </w:r>
    </w:p>
    <w:p w14:paraId="0333DABF"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Silverman, C and Alexander, L (2016) How Teens in the Balkans Are Duping Trump Supporters with Fake News, </w:t>
      </w:r>
      <w:r w:rsidRPr="00F3237B">
        <w:rPr>
          <w:rFonts w:ascii="Times" w:hAnsi="Times" w:cs="Palatino-Roman"/>
          <w:i/>
          <w:kern w:val="1"/>
          <w:sz w:val="24"/>
          <w:szCs w:val="24"/>
        </w:rPr>
        <w:t>Buzzfeed News</w:t>
      </w:r>
      <w:r w:rsidRPr="00F3237B">
        <w:rPr>
          <w:rFonts w:ascii="Times" w:hAnsi="Times" w:cs="Palatino-Roman"/>
          <w:kern w:val="1"/>
          <w:sz w:val="24"/>
          <w:szCs w:val="24"/>
        </w:rPr>
        <w:t xml:space="preserve"> Nov 3rd 2016, </w:t>
      </w:r>
      <w:hyperlink r:id="rId36" w:anchor=".fcjbDYNOZ" w:history="1">
        <w:r w:rsidRPr="00F3237B">
          <w:rPr>
            <w:rFonts w:ascii="Times" w:hAnsi="Times" w:cs="Palatino-Roman"/>
            <w:color w:val="0000FF"/>
            <w:kern w:val="1"/>
            <w:sz w:val="24"/>
            <w:szCs w:val="24"/>
            <w:u w:val="single"/>
          </w:rPr>
          <w:t>https://www.buzzfeed.com/craigsilverman/how-macedonia-became-a-global-hub-for-pro-trump-misinfo?utm_term=.ybgwZKQVa#.fcjbDYNOZ</w:t>
        </w:r>
      </w:hyperlink>
    </w:p>
    <w:p w14:paraId="775B969E" w14:textId="77777777" w:rsidR="00F779EF" w:rsidRPr="00F779EF"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779EF">
        <w:rPr>
          <w:rFonts w:ascii="Times" w:hAnsi="Times" w:cs="Palatino-Roman"/>
          <w:kern w:val="1"/>
          <w:sz w:val="24"/>
          <w:szCs w:val="24"/>
        </w:rPr>
        <w:t xml:space="preserve">Silverman, Craig (2016) Here Are 50 Of The Biggest Fake News Hits On Facebook From 2016, December 30th 2016 </w:t>
      </w:r>
      <w:r w:rsidRPr="00F779EF">
        <w:rPr>
          <w:rFonts w:ascii="Times" w:hAnsi="Times" w:cs="Palatino-Roman"/>
          <w:i/>
          <w:iCs/>
          <w:kern w:val="1"/>
          <w:sz w:val="24"/>
          <w:szCs w:val="24"/>
        </w:rPr>
        <w:t>Buzzfeed new</w:t>
      </w:r>
      <w:r w:rsidRPr="00F779EF">
        <w:rPr>
          <w:rFonts w:ascii="Times" w:hAnsi="Times" w:cs="Palatino-Roman"/>
          <w:kern w:val="1"/>
          <w:sz w:val="24"/>
          <w:szCs w:val="24"/>
        </w:rPr>
        <w:t xml:space="preserve">s </w:t>
      </w:r>
      <w:hyperlink r:id="rId37" w:anchor=".vlvZ7oNYy" w:history="1">
        <w:r w:rsidRPr="00F779EF">
          <w:rPr>
            <w:rStyle w:val="Hyperlink"/>
            <w:rFonts w:ascii="Times" w:hAnsi="Times" w:cs="Palatino-Roman"/>
            <w:kern w:val="1"/>
            <w:sz w:val="24"/>
            <w:szCs w:val="24"/>
          </w:rPr>
          <w:t>https://www.buzzfeed.com/craigsilverman/top-fake-news-of-2016?utm_term=.dl3pex0qO#.vlvZ7oNYy</w:t>
        </w:r>
      </w:hyperlink>
    </w:p>
    <w:p w14:paraId="0FAE2550"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b/>
          <w:color w:val="1A1A1A"/>
          <w:sz w:val="24"/>
          <w:szCs w:val="24"/>
        </w:rPr>
      </w:pPr>
      <w:r w:rsidRPr="00F3237B">
        <w:rPr>
          <w:rFonts w:ascii="Times" w:hAnsi="Times" w:cs="Palatino-Roman"/>
          <w:kern w:val="1"/>
          <w:sz w:val="24"/>
          <w:szCs w:val="24"/>
        </w:rPr>
        <w:t xml:space="preserve">Silverman, Craig (2017b) </w:t>
      </w:r>
      <w:r w:rsidRPr="00F3237B">
        <w:rPr>
          <w:rFonts w:ascii="Times" w:hAnsi="Times" w:cs="Palatino-Roman"/>
          <w:i/>
          <w:kern w:val="1"/>
          <w:sz w:val="24"/>
          <w:szCs w:val="24"/>
        </w:rPr>
        <w:t>What do we mean when we say fake news?,</w:t>
      </w:r>
      <w:r w:rsidRPr="00F3237B">
        <w:rPr>
          <w:rFonts w:ascii="Times" w:hAnsi="Times" w:cs="Palatino-Roman"/>
          <w:kern w:val="1"/>
          <w:sz w:val="24"/>
          <w:szCs w:val="24"/>
        </w:rPr>
        <w:t xml:space="preserve"> The Fake Newsletter, available at https://us2.campaign-archive.com/?u=657b595bbd3c63e045787f019&amp;id=e0b2b9eaf0&amp;e=dbde82a2b0</w:t>
      </w:r>
    </w:p>
    <w:p w14:paraId="26DA267C" w14:textId="77777777" w:rsidR="00F779EF" w:rsidRPr="00F779EF"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779EF">
        <w:rPr>
          <w:rFonts w:ascii="Times" w:hAnsi="Times" w:cs="Palatino-Roman"/>
          <w:kern w:val="1"/>
          <w:sz w:val="24"/>
          <w:szCs w:val="24"/>
        </w:rPr>
        <w:t xml:space="preserve">Silverman, Craig, Lytvyenko, Jane, Pham, Scott (2017) These Are 50 Of The Biggest Fake News Hits On Facebook In 2017, December 28th 2017, </w:t>
      </w:r>
      <w:r w:rsidRPr="00F779EF">
        <w:rPr>
          <w:rFonts w:ascii="Times" w:hAnsi="Times" w:cs="Palatino-Roman"/>
          <w:i/>
          <w:iCs/>
          <w:kern w:val="1"/>
          <w:sz w:val="24"/>
          <w:szCs w:val="24"/>
        </w:rPr>
        <w:t>Buzzfeed News</w:t>
      </w:r>
    </w:p>
    <w:p w14:paraId="1A033446"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Smith, David Livingstone (2011) </w:t>
      </w:r>
      <w:r w:rsidRPr="00F3237B">
        <w:rPr>
          <w:rFonts w:ascii="Times" w:hAnsi="Times" w:cs="Palatino-Roman"/>
          <w:i/>
          <w:kern w:val="1"/>
          <w:sz w:val="24"/>
          <w:szCs w:val="24"/>
        </w:rPr>
        <w:t xml:space="preserve">Less than Human: How we Demean, Enslave, and Exterminate Others, </w:t>
      </w:r>
      <w:r w:rsidRPr="00F3237B">
        <w:rPr>
          <w:rFonts w:ascii="Times" w:hAnsi="Times" w:cs="Palatino-Roman"/>
          <w:kern w:val="1"/>
          <w:sz w:val="24"/>
          <w:szCs w:val="24"/>
        </w:rPr>
        <w:t>St. Martin’s Press, New York</w:t>
      </w:r>
    </w:p>
    <w:p w14:paraId="07F91103"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Staines, C (2018), Why we Need to Stop Saying ‘Fake News’, </w:t>
      </w:r>
      <w:hyperlink r:id="rId38" w:history="1">
        <w:r w:rsidRPr="00F3237B">
          <w:rPr>
            <w:rFonts w:ascii="Times" w:hAnsi="Times" w:cs="Palatino-Roman"/>
            <w:color w:val="0000FF"/>
            <w:kern w:val="1"/>
            <w:sz w:val="24"/>
            <w:szCs w:val="24"/>
            <w:u w:val="single"/>
          </w:rPr>
          <w:t>https://fullfact.org/blog/2018/jan/fake-news/</w:t>
        </w:r>
      </w:hyperlink>
    </w:p>
    <w:p w14:paraId="790E60AD"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Stanley, Jason (2015) </w:t>
      </w:r>
      <w:r w:rsidRPr="00F3237B">
        <w:rPr>
          <w:rFonts w:ascii="Times" w:hAnsi="Times" w:cs="Palatino-Roman"/>
          <w:i/>
          <w:kern w:val="1"/>
          <w:sz w:val="24"/>
          <w:szCs w:val="24"/>
        </w:rPr>
        <w:t>How Propaganda Works,</w:t>
      </w:r>
      <w:r w:rsidRPr="00F3237B">
        <w:rPr>
          <w:rFonts w:ascii="Times" w:hAnsi="Times" w:cs="Palatino-Roman"/>
          <w:kern w:val="1"/>
          <w:sz w:val="24"/>
          <w:szCs w:val="24"/>
        </w:rPr>
        <w:t xml:space="preserve"> Princeton University Press</w:t>
      </w:r>
    </w:p>
    <w:p w14:paraId="379FBCB7"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Stanley, Jason (2018) Propaganda’s Role in Liberal Societies (Interview with John B. Min) Democratic Theory, 5(1): 81-91</w:t>
      </w:r>
    </w:p>
    <w:p w14:paraId="061799AB"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Sullivan, M (2017) It’s Time To Retire the Tainted Term Fake News, </w:t>
      </w:r>
      <w:r w:rsidRPr="00F3237B">
        <w:rPr>
          <w:rFonts w:ascii="Times" w:hAnsi="Times" w:cs="Palatino-Roman"/>
          <w:i/>
          <w:kern w:val="1"/>
          <w:sz w:val="24"/>
          <w:szCs w:val="24"/>
        </w:rPr>
        <w:t>Washington Post</w:t>
      </w:r>
      <w:r w:rsidRPr="00F3237B">
        <w:rPr>
          <w:rFonts w:ascii="Times" w:hAnsi="Times" w:cs="Palatino-Roman"/>
          <w:kern w:val="1"/>
          <w:sz w:val="24"/>
          <w:szCs w:val="24"/>
        </w:rPr>
        <w:t>, Jan 6</w:t>
      </w:r>
      <w:r w:rsidRPr="00F3237B">
        <w:rPr>
          <w:rFonts w:ascii="Times" w:hAnsi="Times" w:cs="Palatino-Roman"/>
          <w:kern w:val="1"/>
          <w:sz w:val="24"/>
          <w:szCs w:val="24"/>
          <w:vertAlign w:val="superscript"/>
        </w:rPr>
        <w:t>th</w:t>
      </w:r>
      <w:r w:rsidRPr="00F3237B">
        <w:rPr>
          <w:rFonts w:ascii="Times" w:hAnsi="Times" w:cs="Palatino-Roman"/>
          <w:kern w:val="1"/>
          <w:sz w:val="24"/>
          <w:szCs w:val="24"/>
        </w:rPr>
        <w:t xml:space="preserve"> 2017 https://www.washingtonpost.com/lifestyle/style/its-time-to-retire-the-tainted-term-fakenews/2017/01/06/a5a7516c-d375-11e6-945a-76f69a399dd5_story.html</w:t>
      </w:r>
    </w:p>
    <w:p w14:paraId="526ED8C9"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Swanson, Eric (2017). Critical Notice of Jason Stanley’s How Propaganda Works. </w:t>
      </w:r>
      <w:r w:rsidRPr="00F3237B">
        <w:rPr>
          <w:rFonts w:ascii="Times" w:hAnsi="Times" w:cs="Palatino-Roman"/>
          <w:i/>
          <w:kern w:val="1"/>
          <w:sz w:val="24"/>
          <w:szCs w:val="24"/>
        </w:rPr>
        <w:t>Mind</w:t>
      </w:r>
      <w:r w:rsidRPr="00F3237B">
        <w:rPr>
          <w:rFonts w:ascii="Times" w:hAnsi="Times" w:cs="Palatino-Roman"/>
          <w:kern w:val="1"/>
          <w:sz w:val="24"/>
          <w:szCs w:val="24"/>
        </w:rPr>
        <w:t> 126 (503):937-947.</w:t>
      </w:r>
    </w:p>
    <w:p w14:paraId="017F828C"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Swanson, Eric (MS) Slurs and Ideology </w:t>
      </w:r>
      <w:hyperlink r:id="rId39" w:history="1">
        <w:r w:rsidRPr="00F3237B">
          <w:rPr>
            <w:rFonts w:ascii="Times" w:hAnsi="Times" w:cs="Palatino-Roman"/>
            <w:color w:val="0000FF"/>
            <w:kern w:val="1"/>
            <w:sz w:val="24"/>
            <w:szCs w:val="24"/>
            <w:u w:val="single"/>
          </w:rPr>
          <w:t>http://www-personal.umich.edu/~ericsw/research/Swanson,%20Slurs%20and%20Ideologies%20November%202015.pdf</w:t>
        </w:r>
      </w:hyperlink>
    </w:p>
    <w:p w14:paraId="13BFDB13"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Talisse, R (2018) There’s No Such thing as Fake News (and That’s Bad News) 3:AM Magazine 9 June 2018</w:t>
      </w:r>
    </w:p>
    <w:p w14:paraId="424433CE"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Tandoc Jr, E. C., Lim, Z. W., &amp; Ling, R. (2018). Defining “fake news” A typology of scholarly definitions. </w:t>
      </w:r>
      <w:r w:rsidRPr="00F3237B">
        <w:rPr>
          <w:rFonts w:ascii="Times" w:hAnsi="Times" w:cs="Palatino-Roman"/>
          <w:i/>
          <w:kern w:val="1"/>
          <w:sz w:val="24"/>
          <w:szCs w:val="24"/>
        </w:rPr>
        <w:t>Digital Journalism</w:t>
      </w:r>
      <w:r w:rsidRPr="00F3237B">
        <w:rPr>
          <w:rFonts w:ascii="Times" w:hAnsi="Times" w:cs="Palatino-Roman"/>
          <w:kern w:val="1"/>
          <w:sz w:val="24"/>
          <w:szCs w:val="24"/>
        </w:rPr>
        <w:t>, 6(2), 137-153.</w:t>
      </w:r>
    </w:p>
    <w:p w14:paraId="4D844B40"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Teich, S (1992) A government of Lies, </w:t>
      </w:r>
      <w:r w:rsidRPr="00F3237B">
        <w:rPr>
          <w:rFonts w:ascii="Times" w:hAnsi="Times" w:cs="Palatino-Roman"/>
          <w:i/>
          <w:kern w:val="1"/>
          <w:sz w:val="24"/>
          <w:szCs w:val="24"/>
        </w:rPr>
        <w:t>The Nation</w:t>
      </w:r>
      <w:r w:rsidRPr="00F3237B">
        <w:rPr>
          <w:rFonts w:ascii="Times" w:hAnsi="Times" w:cs="Palatino-Roman"/>
          <w:kern w:val="1"/>
          <w:sz w:val="24"/>
          <w:szCs w:val="24"/>
        </w:rPr>
        <w:t xml:space="preserve"> Jan 6 1992</w:t>
      </w:r>
    </w:p>
    <w:p w14:paraId="6747BD80" w14:textId="77777777" w:rsidR="00F779EF" w:rsidRPr="00CD7784"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779EF">
        <w:rPr>
          <w:rFonts w:ascii="Times" w:hAnsi="Times" w:cs="Palatino-Roman"/>
          <w:kern w:val="1"/>
          <w:sz w:val="24"/>
          <w:szCs w:val="24"/>
        </w:rPr>
        <w:t xml:space="preserve">The Economist, (2016) America’s alt-right learns to speak Nazi: “Lügenpresse”, November 24th 2016 </w:t>
      </w:r>
      <w:r w:rsidRPr="00F779EF">
        <w:rPr>
          <w:rFonts w:ascii="Times" w:hAnsi="Times" w:cs="Palatino-Roman"/>
          <w:i/>
          <w:iCs/>
          <w:kern w:val="1"/>
          <w:sz w:val="24"/>
          <w:szCs w:val="24"/>
        </w:rPr>
        <w:t xml:space="preserve">The Economist, </w:t>
      </w:r>
      <w:hyperlink r:id="rId40" w:history="1">
        <w:r w:rsidRPr="00F779EF">
          <w:rPr>
            <w:rStyle w:val="Hyperlink"/>
            <w:rFonts w:ascii="Times" w:hAnsi="Times" w:cs="Palatino-Roman"/>
            <w:i/>
            <w:iCs/>
            <w:kern w:val="1"/>
            <w:sz w:val="24"/>
            <w:szCs w:val="24"/>
          </w:rPr>
          <w:t>https://www.economist.com/europe/2016/11/24/americas-alt-right-learns-to-speak-nazi-lugenpresse</w:t>
        </w:r>
      </w:hyperlink>
    </w:p>
    <w:p w14:paraId="463DBCE1"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Tirrell, Lynne (2012). Genocidal Language Games. In Ishani Maitra &amp; Mary Kate McGowan (eds.), </w:t>
      </w:r>
      <w:r w:rsidRPr="00F3237B">
        <w:rPr>
          <w:rFonts w:ascii="Times" w:hAnsi="Times" w:cs="Palatino-Roman"/>
          <w:i/>
          <w:iCs/>
          <w:kern w:val="1"/>
          <w:sz w:val="24"/>
          <w:szCs w:val="24"/>
        </w:rPr>
        <w:t>Speech and Harm: Controversies Over Free Speech</w:t>
      </w:r>
      <w:r w:rsidRPr="00F3237B">
        <w:rPr>
          <w:rFonts w:ascii="Times" w:hAnsi="Times" w:cs="Palatino-Roman"/>
          <w:kern w:val="1"/>
          <w:sz w:val="24"/>
          <w:szCs w:val="24"/>
        </w:rPr>
        <w:t>. Oxford University Press. pp. 174--221.</w:t>
      </w:r>
    </w:p>
    <w:p w14:paraId="4983D45C"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Travis, Charles (1997). Pragmatics. In Bob Hale &amp; Crispin Wright (eds.), </w:t>
      </w:r>
      <w:r w:rsidRPr="00F3237B">
        <w:rPr>
          <w:rFonts w:ascii="Times" w:hAnsi="Times" w:cs="Palatino-Roman"/>
          <w:i/>
          <w:kern w:val="1"/>
          <w:sz w:val="24"/>
          <w:szCs w:val="24"/>
        </w:rPr>
        <w:t>A Companion to the Philosophy of Language</w:t>
      </w:r>
      <w:r w:rsidRPr="00F3237B">
        <w:rPr>
          <w:rFonts w:ascii="Times" w:hAnsi="Times" w:cs="Palatino-Roman"/>
          <w:kern w:val="1"/>
          <w:sz w:val="24"/>
          <w:szCs w:val="24"/>
        </w:rPr>
        <w:t>. Blackwell. pp. 87--107.</w:t>
      </w:r>
    </w:p>
    <w:p w14:paraId="6176B858"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lastRenderedPageBreak/>
        <w:t xml:space="preserve">Wardle, C. (Feb 16, 2017) Fake News. It’s Complicated, </w:t>
      </w:r>
      <w:r w:rsidRPr="00F3237B">
        <w:rPr>
          <w:rFonts w:ascii="Times" w:hAnsi="Times" w:cs="Palatino-Roman"/>
          <w:i/>
          <w:kern w:val="1"/>
          <w:sz w:val="24"/>
          <w:szCs w:val="24"/>
        </w:rPr>
        <w:t>First Draft</w:t>
      </w:r>
      <w:r w:rsidRPr="00F3237B">
        <w:rPr>
          <w:rFonts w:ascii="Times" w:hAnsi="Times" w:cs="Palatino-Roman"/>
          <w:kern w:val="1"/>
          <w:sz w:val="24"/>
          <w:szCs w:val="24"/>
        </w:rPr>
        <w:t xml:space="preserve">, https://firstdraftnews.com/fake-newscomplicated/ 30 </w:t>
      </w:r>
    </w:p>
    <w:p w14:paraId="228AE987"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color w:val="0000FF"/>
          <w:kern w:val="1"/>
          <w:sz w:val="24"/>
          <w:szCs w:val="24"/>
          <w:u w:val="single"/>
        </w:rPr>
      </w:pPr>
      <w:r w:rsidRPr="00F3237B">
        <w:rPr>
          <w:rFonts w:ascii="Times" w:hAnsi="Times" w:cs="Palatino-Roman"/>
          <w:kern w:val="1"/>
          <w:sz w:val="24"/>
          <w:szCs w:val="24"/>
        </w:rPr>
        <w:t xml:space="preserve">Wardle, Claire, and Derakhshan (2017) Information Disorder: Toward an Interdisciplinary Framework for Research and Policy Making, Council of Europe Report, Available at </w:t>
      </w:r>
      <w:hyperlink r:id="rId41" w:history="1">
        <w:r w:rsidRPr="00F3237B">
          <w:rPr>
            <w:rFonts w:ascii="Times" w:hAnsi="Times" w:cs="Palatino-Roman"/>
            <w:color w:val="0000FF"/>
            <w:kern w:val="1"/>
            <w:sz w:val="24"/>
            <w:szCs w:val="24"/>
            <w:u w:val="single"/>
          </w:rPr>
          <w:t>https://firstdraftnews.org/wp-content/uploads/2017/11/PREMS-162317-GBR-2018-Report-de%CC%81sinformation-1.pdf?x81066</w:t>
        </w:r>
      </w:hyperlink>
    </w:p>
    <w:p w14:paraId="462DA68D" w14:textId="77777777" w:rsidR="00F779EF" w:rsidRPr="00F779EF"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779EF">
        <w:rPr>
          <w:rFonts w:ascii="Times" w:hAnsi="Times" w:cs="Palatino-Roman"/>
          <w:kern w:val="1"/>
          <w:sz w:val="24"/>
          <w:szCs w:val="24"/>
        </w:rPr>
        <w:t xml:space="preserve">Waterson, Jim (2018) Fears Mount over WhatsApp’s role in spreading fake news, June 17th 2018, </w:t>
      </w:r>
      <w:r w:rsidRPr="00F779EF">
        <w:rPr>
          <w:rFonts w:ascii="Times" w:hAnsi="Times" w:cs="Palatino-Roman"/>
          <w:i/>
          <w:iCs/>
          <w:kern w:val="1"/>
          <w:sz w:val="24"/>
          <w:szCs w:val="24"/>
        </w:rPr>
        <w:t>The Guardian </w:t>
      </w:r>
      <w:r w:rsidRPr="00F779EF">
        <w:rPr>
          <w:rFonts w:ascii="Times" w:hAnsi="Times" w:cs="Palatino-Roman"/>
          <w:kern w:val="1"/>
          <w:sz w:val="24"/>
          <w:szCs w:val="24"/>
        </w:rPr>
        <w:t xml:space="preserve"> </w:t>
      </w:r>
      <w:hyperlink r:id="rId42" w:history="1">
        <w:r w:rsidRPr="00F779EF">
          <w:rPr>
            <w:rStyle w:val="Hyperlink"/>
            <w:rFonts w:ascii="Times" w:hAnsi="Times" w:cs="Palatino-Roman"/>
            <w:kern w:val="1"/>
            <w:sz w:val="24"/>
            <w:szCs w:val="24"/>
          </w:rPr>
          <w:t>https://www.theguardian.com/technology/2018/jun/17/fears-mount-over-whatsapp-role-in-spreading-fake-news</w:t>
        </w:r>
      </w:hyperlink>
    </w:p>
    <w:p w14:paraId="605B4623"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color w:val="000000"/>
          <w:kern w:val="1"/>
          <w:sz w:val="24"/>
          <w:szCs w:val="24"/>
        </w:rPr>
      </w:pPr>
      <w:r w:rsidRPr="00F3237B">
        <w:rPr>
          <w:rFonts w:ascii="Times" w:hAnsi="Times" w:cs="Palatino-Roman"/>
          <w:color w:val="000000"/>
          <w:kern w:val="1"/>
          <w:sz w:val="24"/>
          <w:szCs w:val="24"/>
        </w:rPr>
        <w:t xml:space="preserve">Watson, Lani (2018) Systematic Epistemic Rights Violations in the Media: A Brexit Case Study, </w:t>
      </w:r>
      <w:r w:rsidRPr="00F3237B">
        <w:rPr>
          <w:rFonts w:ascii="Times" w:hAnsi="Times" w:cs="Palatino-Roman"/>
          <w:i/>
          <w:color w:val="000000"/>
          <w:kern w:val="1"/>
          <w:sz w:val="24"/>
          <w:szCs w:val="24"/>
        </w:rPr>
        <w:t xml:space="preserve">Social Epistmeology, </w:t>
      </w:r>
      <w:r w:rsidRPr="00F3237B">
        <w:rPr>
          <w:rFonts w:ascii="Times" w:hAnsi="Times" w:cs="Palatino-Roman"/>
          <w:color w:val="000000"/>
          <w:kern w:val="1"/>
          <w:sz w:val="24"/>
          <w:szCs w:val="24"/>
        </w:rPr>
        <w:t>32(2) 88-102.</w:t>
      </w:r>
    </w:p>
    <w:p w14:paraId="289EA188" w14:textId="77777777" w:rsidR="00F779EF" w:rsidRPr="00F779EF"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779EF">
        <w:rPr>
          <w:rFonts w:ascii="Times" w:hAnsi="Times" w:cs="Palatino-Roman"/>
          <w:kern w:val="1"/>
          <w:sz w:val="24"/>
          <w:szCs w:val="24"/>
        </w:rPr>
        <w:t xml:space="preserve">Whitehouse (2018) What You Need to Know About The Violent Animals of MS-13, May 21st 2018, </w:t>
      </w:r>
      <w:hyperlink r:id="rId43" w:history="1">
        <w:r w:rsidRPr="00F779EF">
          <w:rPr>
            <w:rStyle w:val="Hyperlink"/>
            <w:rFonts w:ascii="Times" w:hAnsi="Times" w:cs="Palatino-Roman"/>
            <w:i/>
            <w:iCs/>
            <w:kern w:val="1"/>
            <w:sz w:val="24"/>
            <w:szCs w:val="24"/>
            <w:u w:val="none"/>
          </w:rPr>
          <w:t>Whitehouse.gov</w:t>
        </w:r>
      </w:hyperlink>
      <w:r w:rsidRPr="00F779EF">
        <w:rPr>
          <w:rFonts w:ascii="Times" w:hAnsi="Times" w:cs="Palatino-Roman"/>
          <w:i/>
          <w:iCs/>
          <w:kern w:val="1"/>
          <w:sz w:val="24"/>
          <w:szCs w:val="24"/>
        </w:rPr>
        <w:t xml:space="preserve">, </w:t>
      </w:r>
      <w:hyperlink r:id="rId44" w:history="1">
        <w:r w:rsidRPr="00F779EF">
          <w:rPr>
            <w:rStyle w:val="Hyperlink"/>
            <w:rFonts w:ascii="Times" w:hAnsi="Times" w:cs="Palatino-Roman"/>
            <w:kern w:val="1"/>
            <w:sz w:val="24"/>
            <w:szCs w:val="24"/>
          </w:rPr>
          <w:t>https://www.whitehouse.gov/articles/need-know-violent-animals-ms-13/</w:t>
        </w:r>
      </w:hyperlink>
    </w:p>
    <w:p w14:paraId="68A798B3"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Wilber, Ken (2018) </w:t>
      </w:r>
      <w:r w:rsidRPr="00F3237B">
        <w:rPr>
          <w:rFonts w:ascii="Times" w:hAnsi="Times" w:cs="Palatino-Roman"/>
          <w:i/>
          <w:kern w:val="1"/>
          <w:sz w:val="24"/>
          <w:szCs w:val="24"/>
        </w:rPr>
        <w:t>Trump and a Post-Truth World</w:t>
      </w:r>
      <w:r w:rsidRPr="00F3237B">
        <w:rPr>
          <w:rFonts w:ascii="Times" w:hAnsi="Times" w:cs="Palatino-Roman"/>
          <w:kern w:val="1"/>
          <w:sz w:val="24"/>
          <w:szCs w:val="24"/>
        </w:rPr>
        <w:t>, Shambala</w:t>
      </w:r>
    </w:p>
    <w:p w14:paraId="0099F102" w14:textId="77777777" w:rsidR="00F779EF" w:rsidRPr="00F3237B" w:rsidRDefault="00F779EF" w:rsidP="00DE5FF4">
      <w:pPr>
        <w:widowControl/>
        <w:autoSpaceDE/>
        <w:autoSpaceDN/>
        <w:adjustRightInd/>
        <w:spacing w:line="480" w:lineRule="auto"/>
        <w:rPr>
          <w:rFonts w:ascii="Times" w:eastAsia="Times New Roman" w:hAnsi="Times"/>
          <w:sz w:val="24"/>
          <w:szCs w:val="24"/>
        </w:rPr>
      </w:pPr>
      <w:r w:rsidRPr="00F3237B">
        <w:rPr>
          <w:rFonts w:ascii="Times" w:eastAsia="Times New Roman" w:hAnsi="Times"/>
          <w:color w:val="333333"/>
          <w:sz w:val="24"/>
          <w:szCs w:val="24"/>
          <w:shd w:val="clear" w:color="auto" w:fill="FFFFFF"/>
        </w:rPr>
        <w:t>Zollman, Kevin J. S. (2010). The Epistemic Benefit of Transient Diversity. </w:t>
      </w:r>
      <w:r w:rsidRPr="00F3237B">
        <w:rPr>
          <w:rFonts w:ascii="Times" w:eastAsia="Times New Roman" w:hAnsi="Times"/>
          <w:i/>
          <w:iCs/>
          <w:color w:val="333333"/>
          <w:sz w:val="24"/>
          <w:szCs w:val="24"/>
          <w:shd w:val="clear" w:color="auto" w:fill="FFFFFF"/>
        </w:rPr>
        <w:t>Erkenntnis</w:t>
      </w:r>
      <w:r w:rsidRPr="00F3237B">
        <w:rPr>
          <w:rFonts w:ascii="Times" w:eastAsia="Times New Roman" w:hAnsi="Times"/>
          <w:color w:val="333333"/>
          <w:sz w:val="24"/>
          <w:szCs w:val="24"/>
          <w:shd w:val="clear" w:color="auto" w:fill="FFFFFF"/>
        </w:rPr>
        <w:t> 72 (1):17-35.</w:t>
      </w:r>
    </w:p>
    <w:p w14:paraId="2CBF955F" w14:textId="77777777" w:rsidR="00F779EF" w:rsidRPr="00F3237B" w:rsidRDefault="00F779EF" w:rsidP="00DE5FF4">
      <w:pPr>
        <w:tabs>
          <w:tab w:val="left" w:pos="360"/>
          <w:tab w:val="left" w:pos="720"/>
          <w:tab w:val="left" w:pos="1080"/>
          <w:tab w:val="left" w:pos="1440"/>
          <w:tab w:val="left" w:pos="1800"/>
          <w:tab w:val="left" w:pos="2160"/>
          <w:tab w:val="left" w:pos="2880"/>
          <w:tab w:val="left" w:pos="3600"/>
          <w:tab w:val="left" w:pos="4320"/>
        </w:tabs>
        <w:spacing w:line="480" w:lineRule="auto"/>
        <w:rPr>
          <w:rFonts w:ascii="Times" w:hAnsi="Times" w:cs="Palatino-Roman"/>
          <w:kern w:val="1"/>
          <w:sz w:val="24"/>
          <w:szCs w:val="24"/>
        </w:rPr>
      </w:pPr>
      <w:r w:rsidRPr="00F3237B">
        <w:rPr>
          <w:rFonts w:ascii="Times" w:hAnsi="Times" w:cs="Palatino-Roman"/>
          <w:kern w:val="1"/>
          <w:sz w:val="24"/>
          <w:szCs w:val="24"/>
        </w:rPr>
        <w:t xml:space="preserve">Zuckerman, E. (Jan 30. 2017) Stop Saying Fake News, It’s not Helping, </w:t>
      </w:r>
      <w:r w:rsidRPr="00F3237B">
        <w:rPr>
          <w:rFonts w:ascii="Times" w:hAnsi="Times" w:cs="Palatino-Roman"/>
          <w:i/>
          <w:kern w:val="1"/>
          <w:sz w:val="24"/>
          <w:szCs w:val="24"/>
        </w:rPr>
        <w:t>My Heart is in Accra</w:t>
      </w:r>
      <w:r w:rsidRPr="00F3237B">
        <w:rPr>
          <w:rFonts w:ascii="Times" w:hAnsi="Times" w:cs="Palatino-Roman"/>
          <w:kern w:val="1"/>
          <w:sz w:val="24"/>
          <w:szCs w:val="24"/>
        </w:rPr>
        <w:t xml:space="preserve">, </w:t>
      </w:r>
      <w:hyperlink r:id="rId45" w:history="1">
        <w:r w:rsidRPr="00F3237B">
          <w:rPr>
            <w:rStyle w:val="Hyperlink"/>
            <w:rFonts w:ascii="Times" w:hAnsi="Times" w:cs="Palatino-Roman"/>
            <w:kern w:val="1"/>
            <w:sz w:val="24"/>
            <w:szCs w:val="24"/>
          </w:rPr>
          <w:t>http://www.ethanzuckerman.com/blog/2017/01/30/stop-saying-fake-news-its-not-helping/</w:t>
        </w:r>
      </w:hyperlink>
    </w:p>
    <w:sectPr w:rsidR="00F779EF" w:rsidRPr="00F3237B">
      <w:headerReference w:type="default" r:id="rId46"/>
      <w:footerReference w:type="default" r:id="rId47"/>
      <w:endnotePr>
        <w:numFmt w:val="decimal"/>
      </w:endnotePr>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B8B6C" w14:textId="77777777" w:rsidR="00D97450" w:rsidRDefault="00D97450">
      <w:r>
        <w:separator/>
      </w:r>
    </w:p>
  </w:endnote>
  <w:endnote w:type="continuationSeparator" w:id="0">
    <w:p w14:paraId="19BD8CB8" w14:textId="77777777" w:rsidR="00D97450" w:rsidRDefault="00D9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Palatino-Roman">
    <w:charset w:val="00"/>
    <w:family w:val="auto"/>
    <w:pitch w:val="variable"/>
    <w:sig w:usb0="A00002FF" w:usb1="7800205A" w:usb2="14600000" w:usb3="00000000" w:csb0="00000193"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enlo">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2815" w14:textId="77777777" w:rsidR="00520FC6" w:rsidRDefault="00520FC6">
    <w:pPr>
      <w:jc w:val="center"/>
      <w:rPr>
        <w:rFonts w:ascii="Helvetica" w:hAnsi="Helvetica" w:cs="Palatino-Roman"/>
        <w:sz w:val="24"/>
        <w:szCs w:val="24"/>
      </w:rPr>
    </w:pPr>
    <w:r>
      <w:rPr>
        <w:rFonts w:ascii="Helvetica" w:hAnsi="Helvetica" w:cs="Palatino-Roman"/>
        <w:sz w:val="24"/>
        <w:szCs w:val="24"/>
      </w:rPr>
      <w:fldChar w:fldCharType="begin"/>
    </w:r>
    <w:r>
      <w:rPr>
        <w:rFonts w:ascii="Helvetica" w:hAnsi="Helvetica" w:cs="Palatino-Roman"/>
        <w:sz w:val="24"/>
        <w:szCs w:val="24"/>
      </w:rPr>
      <w:instrText>PAGE</w:instrText>
    </w:r>
    <w:r>
      <w:rPr>
        <w:rFonts w:ascii="Helvetica" w:hAnsi="Helvetica" w:cs="Palatino-Roman"/>
        <w:sz w:val="24"/>
        <w:szCs w:val="24"/>
      </w:rPr>
      <w:fldChar w:fldCharType="separate"/>
    </w:r>
    <w:r w:rsidR="007A0000">
      <w:rPr>
        <w:rFonts w:ascii="Helvetica" w:hAnsi="Helvetica" w:cs="Palatino-Roman"/>
        <w:noProof/>
        <w:sz w:val="24"/>
        <w:szCs w:val="24"/>
      </w:rPr>
      <w:t>9</w:t>
    </w:r>
    <w:r>
      <w:rPr>
        <w:rFonts w:ascii="Helvetica" w:hAnsi="Helvetica" w:cs="Palatino-Roman"/>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6E648" w14:textId="77777777" w:rsidR="00D97450" w:rsidRDefault="00D97450">
      <w:r>
        <w:separator/>
      </w:r>
    </w:p>
  </w:footnote>
  <w:footnote w:type="continuationSeparator" w:id="0">
    <w:p w14:paraId="1909DFD8" w14:textId="77777777" w:rsidR="00D97450" w:rsidRDefault="00D97450">
      <w:r>
        <w:continuationSeparator/>
      </w:r>
    </w:p>
  </w:footnote>
  <w:footnote w:id="1">
    <w:p w14:paraId="16B2C48F" w14:textId="31E3102F" w:rsidR="00520FC6" w:rsidRPr="002B534E" w:rsidRDefault="00520FC6" w:rsidP="000B7554">
      <w:pPr>
        <w:pStyle w:val="Footnote"/>
        <w:rPr>
          <w:rFonts w:ascii="Times New Roman" w:hAnsi="Times New Roman"/>
          <w:sz w:val="22"/>
          <w:szCs w:val="22"/>
        </w:rPr>
      </w:pPr>
      <w:r w:rsidRPr="002B534E">
        <w:rPr>
          <w:rFonts w:ascii="Times New Roman" w:hAnsi="Times New Roman"/>
          <w:sz w:val="22"/>
          <w:szCs w:val="22"/>
          <w:vertAlign w:val="superscript"/>
        </w:rPr>
        <w:footnoteRef/>
      </w:r>
      <w:r w:rsidRPr="002B534E">
        <w:rPr>
          <w:rFonts w:ascii="Times New Roman" w:hAnsi="Times New Roman"/>
          <w:sz w:val="22"/>
          <w:szCs w:val="22"/>
        </w:rPr>
        <w:t xml:space="preserve"> For other advocates of abandonment, see (Oremus 2016), (boyd 2017, (Jack 2017), (Sullivan 2017), (Staines 2018), (Talisse 2018), (Wardle 2017), (Zuckerman 2017), (Finlayson MS), (Coady MS).</w:t>
      </w:r>
    </w:p>
  </w:footnote>
  <w:footnote w:id="2">
    <w:p w14:paraId="1BC0CD34" w14:textId="4724FFAC" w:rsidR="00520FC6" w:rsidRPr="002B534E" w:rsidRDefault="00520FC6">
      <w:pPr>
        <w:pStyle w:val="FootnoteText"/>
        <w:rPr>
          <w:rFonts w:ascii="Times New Roman" w:hAnsi="Times New Roman"/>
          <w:sz w:val="22"/>
          <w:szCs w:val="22"/>
          <w:lang w:val="en-US"/>
        </w:rPr>
      </w:pPr>
      <w:r w:rsidRPr="002B534E">
        <w:rPr>
          <w:rStyle w:val="FootnoteReference"/>
          <w:rFonts w:ascii="Times New Roman" w:hAnsi="Times New Roman"/>
          <w:sz w:val="22"/>
          <w:szCs w:val="22"/>
        </w:rPr>
        <w:footnoteRef/>
      </w:r>
      <w:r w:rsidRPr="002B534E">
        <w:rPr>
          <w:rFonts w:ascii="Times New Roman" w:hAnsi="Times New Roman"/>
          <w:sz w:val="22"/>
          <w:szCs w:val="22"/>
        </w:rPr>
        <w:t xml:space="preserve"> </w:t>
      </w:r>
      <w:r w:rsidRPr="002B534E">
        <w:rPr>
          <w:rFonts w:ascii="Times New Roman" w:hAnsi="Times New Roman"/>
          <w:sz w:val="22"/>
          <w:szCs w:val="22"/>
          <w:lang w:val="en-US"/>
        </w:rPr>
        <w:t>I will use ‘ideology’ as a neutral term, meaning that there can be good and bad ideology (see section 3).</w:t>
      </w:r>
    </w:p>
  </w:footnote>
  <w:footnote w:id="3">
    <w:p w14:paraId="6D815D66" w14:textId="0557CBAD" w:rsidR="00520FC6" w:rsidRPr="002B534E" w:rsidRDefault="00520FC6">
      <w:pPr>
        <w:pStyle w:val="FootnoteText"/>
        <w:rPr>
          <w:rFonts w:ascii="Times New Roman" w:hAnsi="Times New Roman"/>
          <w:sz w:val="22"/>
          <w:szCs w:val="22"/>
          <w:lang w:val="en-US"/>
        </w:rPr>
      </w:pPr>
      <w:r w:rsidRPr="002B534E">
        <w:rPr>
          <w:rStyle w:val="FootnoteReference"/>
          <w:rFonts w:ascii="Times New Roman" w:hAnsi="Times New Roman"/>
          <w:sz w:val="22"/>
          <w:szCs w:val="22"/>
        </w:rPr>
        <w:footnoteRef/>
      </w:r>
      <w:r w:rsidRPr="002B534E">
        <w:rPr>
          <w:rFonts w:ascii="Times New Roman" w:hAnsi="Times New Roman"/>
          <w:sz w:val="22"/>
          <w:szCs w:val="22"/>
        </w:rPr>
        <w:t xml:space="preserve"> </w:t>
      </w:r>
      <w:r w:rsidRPr="002B534E">
        <w:rPr>
          <w:rFonts w:ascii="Times New Roman" w:hAnsi="Times New Roman"/>
          <w:sz w:val="22"/>
          <w:szCs w:val="22"/>
          <w:lang w:val="en-US"/>
        </w:rPr>
        <w:t xml:space="preserve">Mentioning </w:t>
      </w:r>
      <w:r>
        <w:rPr>
          <w:rFonts w:ascii="Times New Roman" w:hAnsi="Times New Roman"/>
          <w:sz w:val="22"/>
          <w:szCs w:val="22"/>
          <w:lang w:val="en-US"/>
        </w:rPr>
        <w:t>quotes refer to a word (as in ‘t</w:t>
      </w:r>
      <w:r w:rsidRPr="002B534E">
        <w:rPr>
          <w:rFonts w:ascii="Times New Roman" w:hAnsi="Times New Roman"/>
          <w:sz w:val="22"/>
          <w:szCs w:val="22"/>
          <w:lang w:val="en-US"/>
        </w:rPr>
        <w:t>he word ‘dog’ has three letters’), whereas scare quotes are used to express skepticism, or non-standard usage (as in ‘I believe that ’national character’ does not explain football results’).</w:t>
      </w:r>
    </w:p>
  </w:footnote>
  <w:footnote w:id="4">
    <w:p w14:paraId="1455A464" w14:textId="359C738C" w:rsidR="00520FC6" w:rsidRPr="002B534E" w:rsidRDefault="00520FC6">
      <w:pPr>
        <w:pStyle w:val="FootnoteText"/>
        <w:rPr>
          <w:rFonts w:ascii="Times New Roman" w:hAnsi="Times New Roman"/>
          <w:sz w:val="22"/>
          <w:szCs w:val="22"/>
          <w:lang w:val="en-US"/>
        </w:rPr>
      </w:pPr>
      <w:r w:rsidRPr="002B534E">
        <w:rPr>
          <w:rStyle w:val="FootnoteReference"/>
          <w:rFonts w:ascii="Times New Roman" w:hAnsi="Times New Roman"/>
          <w:sz w:val="22"/>
          <w:szCs w:val="22"/>
        </w:rPr>
        <w:footnoteRef/>
      </w:r>
      <w:r w:rsidRPr="002B534E">
        <w:rPr>
          <w:rFonts w:ascii="Times New Roman" w:hAnsi="Times New Roman"/>
          <w:sz w:val="22"/>
          <w:szCs w:val="22"/>
        </w:rPr>
        <w:t xml:space="preserve"> </w:t>
      </w:r>
      <w:r w:rsidRPr="002B534E">
        <w:rPr>
          <w:rFonts w:ascii="Times New Roman" w:hAnsi="Times New Roman"/>
          <w:sz w:val="22"/>
          <w:szCs w:val="22"/>
          <w:lang w:val="en-US"/>
        </w:rPr>
        <w:t>For example, expressivist theories of meaning may think that expressive content is the meaning of a term, and that expressive content is explanatorily prior to descriptive content.</w:t>
      </w:r>
    </w:p>
  </w:footnote>
  <w:footnote w:id="5">
    <w:p w14:paraId="7849C140" w14:textId="49450876" w:rsidR="00520FC6" w:rsidRPr="002B534E" w:rsidRDefault="00520FC6" w:rsidP="000B7554">
      <w:pPr>
        <w:pStyle w:val="Footnote"/>
        <w:rPr>
          <w:rFonts w:ascii="Times New Roman" w:hAnsi="Times New Roman"/>
          <w:sz w:val="22"/>
          <w:szCs w:val="22"/>
        </w:rPr>
      </w:pPr>
      <w:r w:rsidRPr="002B534E">
        <w:rPr>
          <w:rFonts w:ascii="Times New Roman" w:hAnsi="Times New Roman"/>
          <w:sz w:val="22"/>
          <w:szCs w:val="22"/>
          <w:vertAlign w:val="superscript"/>
        </w:rPr>
        <w:footnoteRef/>
      </w:r>
      <w:r w:rsidRPr="002B534E">
        <w:rPr>
          <w:rFonts w:ascii="Times New Roman" w:hAnsi="Times New Roman"/>
          <w:sz w:val="22"/>
          <w:szCs w:val="22"/>
        </w:rPr>
        <w:t xml:space="preserve"> ‘Fake news’ and ‘post-truth’ occur both as adjectives and as noun phrases. Consider:</w:t>
      </w:r>
    </w:p>
    <w:p w14:paraId="2D1D8630" w14:textId="77777777" w:rsidR="00520FC6" w:rsidRPr="002B534E" w:rsidRDefault="00520FC6" w:rsidP="000B7554">
      <w:pPr>
        <w:pStyle w:val="Footnote"/>
        <w:rPr>
          <w:rFonts w:ascii="Times New Roman" w:hAnsi="Times New Roman"/>
          <w:sz w:val="22"/>
          <w:szCs w:val="22"/>
        </w:rPr>
      </w:pPr>
    </w:p>
    <w:p w14:paraId="60B1AAF7" w14:textId="3EB1BC65" w:rsidR="00520FC6" w:rsidRPr="002B534E" w:rsidRDefault="00520FC6" w:rsidP="00A67F52">
      <w:pPr>
        <w:pStyle w:val="Footnote"/>
        <w:ind w:firstLine="720"/>
        <w:rPr>
          <w:rFonts w:ascii="Times New Roman" w:hAnsi="Times New Roman"/>
          <w:sz w:val="22"/>
          <w:szCs w:val="22"/>
        </w:rPr>
      </w:pPr>
      <w:r w:rsidRPr="002B534E">
        <w:rPr>
          <w:rFonts w:ascii="Times New Roman" w:hAnsi="Times New Roman"/>
          <w:sz w:val="22"/>
          <w:szCs w:val="22"/>
        </w:rPr>
        <w:t>1) The Froome story is fake news.</w:t>
      </w:r>
    </w:p>
    <w:p w14:paraId="25FA7B43" w14:textId="5F92FDC4" w:rsidR="00520FC6" w:rsidRPr="002B534E" w:rsidRDefault="00520FC6" w:rsidP="00A67F52">
      <w:pPr>
        <w:pStyle w:val="Footnote"/>
        <w:ind w:firstLine="720"/>
        <w:rPr>
          <w:rFonts w:ascii="Times New Roman" w:hAnsi="Times New Roman"/>
          <w:sz w:val="22"/>
          <w:szCs w:val="22"/>
        </w:rPr>
      </w:pPr>
      <w:r w:rsidRPr="002B534E">
        <w:rPr>
          <w:rFonts w:ascii="Times New Roman" w:hAnsi="Times New Roman"/>
          <w:sz w:val="22"/>
          <w:szCs w:val="22"/>
        </w:rPr>
        <w:t xml:space="preserve">2) We are living in a post-truth era. </w:t>
      </w:r>
    </w:p>
    <w:p w14:paraId="56EAB49B" w14:textId="251E4303" w:rsidR="00520FC6" w:rsidRPr="002B534E" w:rsidRDefault="00520FC6" w:rsidP="00A67F52">
      <w:pPr>
        <w:pStyle w:val="Footnote"/>
        <w:ind w:firstLine="720"/>
        <w:rPr>
          <w:rFonts w:ascii="Times New Roman" w:hAnsi="Times New Roman"/>
          <w:sz w:val="22"/>
          <w:szCs w:val="22"/>
        </w:rPr>
      </w:pPr>
      <w:r w:rsidRPr="002B534E">
        <w:rPr>
          <w:rFonts w:ascii="Times New Roman" w:hAnsi="Times New Roman"/>
          <w:sz w:val="22"/>
          <w:szCs w:val="22"/>
        </w:rPr>
        <w:t>3) Fake news is a huge political problem.</w:t>
      </w:r>
    </w:p>
    <w:p w14:paraId="227F44EB" w14:textId="14FD98C4" w:rsidR="00520FC6" w:rsidRPr="002B534E" w:rsidRDefault="00520FC6" w:rsidP="00A67F52">
      <w:pPr>
        <w:pStyle w:val="Footnote"/>
        <w:ind w:firstLine="720"/>
        <w:rPr>
          <w:rFonts w:ascii="Times New Roman" w:hAnsi="Times New Roman"/>
          <w:sz w:val="22"/>
          <w:szCs w:val="22"/>
        </w:rPr>
      </w:pPr>
      <w:r w:rsidRPr="002B534E">
        <w:rPr>
          <w:rFonts w:ascii="Times New Roman" w:hAnsi="Times New Roman"/>
          <w:sz w:val="22"/>
          <w:szCs w:val="22"/>
        </w:rPr>
        <w:t>4) Post-truth is a complex phenomenon.</w:t>
      </w:r>
    </w:p>
    <w:p w14:paraId="4F986F81" w14:textId="77777777" w:rsidR="00520FC6" w:rsidRPr="002B534E" w:rsidRDefault="00520FC6" w:rsidP="000B7554">
      <w:pPr>
        <w:pStyle w:val="Footnote"/>
        <w:rPr>
          <w:rFonts w:ascii="Times New Roman" w:hAnsi="Times New Roman"/>
          <w:sz w:val="22"/>
          <w:szCs w:val="22"/>
        </w:rPr>
      </w:pPr>
    </w:p>
    <w:p w14:paraId="1341E833" w14:textId="710F5E01" w:rsidR="00520FC6" w:rsidRPr="002B534E" w:rsidRDefault="00520FC6" w:rsidP="000B7554">
      <w:pPr>
        <w:pStyle w:val="Footnote"/>
        <w:rPr>
          <w:rFonts w:ascii="Times New Roman" w:hAnsi="Times New Roman"/>
          <w:sz w:val="22"/>
          <w:szCs w:val="22"/>
        </w:rPr>
      </w:pPr>
      <w:r w:rsidRPr="002B534E">
        <w:rPr>
          <w:rFonts w:ascii="Times New Roman" w:hAnsi="Times New Roman"/>
          <w:sz w:val="22"/>
          <w:szCs w:val="22"/>
        </w:rPr>
        <w:t>I will assume that both ‘fake news’ and ‘post-truth’ are primarily descriptive phrases (as in (1) and (2)), and that uses as noun phrases are derivative.</w:t>
      </w:r>
    </w:p>
  </w:footnote>
  <w:footnote w:id="6">
    <w:p w14:paraId="430BFD5E" w14:textId="77777777" w:rsidR="00520FC6" w:rsidRPr="002B534E" w:rsidRDefault="00520FC6" w:rsidP="00520FC6">
      <w:pPr>
        <w:pStyle w:val="Footnote"/>
        <w:rPr>
          <w:rFonts w:ascii="Times New Roman" w:hAnsi="Times New Roman"/>
          <w:i/>
          <w:sz w:val="22"/>
          <w:szCs w:val="22"/>
        </w:rPr>
      </w:pPr>
      <w:r w:rsidRPr="002B534E">
        <w:rPr>
          <w:rFonts w:ascii="Times New Roman" w:hAnsi="Times New Roman"/>
          <w:sz w:val="22"/>
          <w:szCs w:val="22"/>
          <w:vertAlign w:val="superscript"/>
        </w:rPr>
        <w:footnoteRef/>
      </w:r>
      <w:r w:rsidRPr="002B534E">
        <w:rPr>
          <w:rFonts w:ascii="Times New Roman" w:hAnsi="Times New Roman"/>
          <w:sz w:val="22"/>
          <w:szCs w:val="22"/>
        </w:rPr>
        <w:t xml:space="preserve"> Things get much more complicated with names. For some, the meaning of a name is just its extension and descriptive content is relegated to the pragmatics (Salmon 2007), for others names have both extensions and descriptive content which matter in different contexts (Frege 1892), and for others the descriptive content of a name determines its extension (Russell 1905).</w:t>
      </w:r>
    </w:p>
  </w:footnote>
  <w:footnote w:id="7">
    <w:p w14:paraId="5F5CE7B6" w14:textId="00E9E948" w:rsidR="00520FC6" w:rsidRPr="002B534E" w:rsidRDefault="00520FC6" w:rsidP="000B7554">
      <w:pPr>
        <w:pStyle w:val="Footnote"/>
        <w:rPr>
          <w:rFonts w:ascii="Times New Roman" w:hAnsi="Times New Roman"/>
          <w:sz w:val="22"/>
          <w:szCs w:val="22"/>
        </w:rPr>
      </w:pPr>
      <w:r w:rsidRPr="002B534E">
        <w:rPr>
          <w:rFonts w:ascii="Times New Roman" w:hAnsi="Times New Roman"/>
          <w:sz w:val="22"/>
          <w:szCs w:val="22"/>
          <w:vertAlign w:val="superscript"/>
        </w:rPr>
        <w:footnoteRef/>
      </w:r>
      <w:r w:rsidRPr="002B534E">
        <w:rPr>
          <w:rFonts w:ascii="Times New Roman" w:hAnsi="Times New Roman"/>
          <w:sz w:val="22"/>
          <w:szCs w:val="22"/>
        </w:rPr>
        <w:t xml:space="preserve"> See, </w:t>
      </w:r>
      <w:r w:rsidR="00B03DDA" w:rsidRPr="00B03DDA">
        <w:rPr>
          <w:rFonts w:ascii="Times New Roman" w:hAnsi="Times New Roman"/>
          <w:sz w:val="22"/>
          <w:szCs w:val="22"/>
        </w:rPr>
        <w:t>(Hunt 2016)</w:t>
      </w:r>
      <w:r w:rsidRPr="002B534E">
        <w:rPr>
          <w:rFonts w:ascii="Times New Roman" w:hAnsi="Times New Roman"/>
          <w:sz w:val="22"/>
          <w:szCs w:val="22"/>
        </w:rPr>
        <w:t xml:space="preserve"> </w:t>
      </w:r>
    </w:p>
    <w:p w14:paraId="48F60511" w14:textId="4255FF89" w:rsidR="00520FC6" w:rsidRPr="00B03DDA" w:rsidRDefault="00D14187" w:rsidP="000B7554">
      <w:pPr>
        <w:rPr>
          <w:rFonts w:ascii="Times New Roman" w:hAnsi="Times New Roman"/>
          <w:sz w:val="22"/>
          <w:szCs w:val="22"/>
        </w:rPr>
      </w:pPr>
      <w:r>
        <w:rPr>
          <w:rFonts w:ascii="Times New Roman" w:hAnsi="Times New Roman"/>
          <w:sz w:val="22"/>
          <w:szCs w:val="22"/>
        </w:rPr>
        <w:t xml:space="preserve">Craig </w:t>
      </w:r>
      <w:r w:rsidR="00520FC6" w:rsidRPr="002B534E">
        <w:rPr>
          <w:rFonts w:ascii="Times New Roman" w:hAnsi="Times New Roman"/>
          <w:sz w:val="22"/>
          <w:szCs w:val="22"/>
        </w:rPr>
        <w:t xml:space="preserve">Silverman does </w:t>
      </w:r>
      <w:r>
        <w:rPr>
          <w:rFonts w:ascii="Times New Roman" w:hAnsi="Times New Roman"/>
          <w:sz w:val="22"/>
          <w:szCs w:val="22"/>
        </w:rPr>
        <w:t>the best job of constructing a robust set of cases</w:t>
      </w:r>
      <w:r w:rsidR="00520FC6" w:rsidRPr="002B534E">
        <w:rPr>
          <w:rFonts w:ascii="Times New Roman" w:hAnsi="Times New Roman"/>
          <w:sz w:val="22"/>
          <w:szCs w:val="22"/>
        </w:rPr>
        <w:t>, compiling listicles of the top 50 fake news stories in 2016 and 2017. However, I think it is better to think of this list as advocating for a definition rather than providing a neutral list.</w:t>
      </w:r>
      <w:r w:rsidR="00B03DDA">
        <w:rPr>
          <w:rFonts w:ascii="Times New Roman" w:hAnsi="Times New Roman"/>
          <w:sz w:val="22"/>
          <w:szCs w:val="22"/>
        </w:rPr>
        <w:t xml:space="preserve"> (Silverman 2016, Silverman, Lytvynenko, and Pham 2017).</w:t>
      </w:r>
    </w:p>
  </w:footnote>
  <w:footnote w:id="8">
    <w:p w14:paraId="302CC6D3" w14:textId="3DEEAE58" w:rsidR="00520FC6" w:rsidRPr="002B534E" w:rsidRDefault="00520FC6" w:rsidP="000B7554">
      <w:pPr>
        <w:pStyle w:val="FootnoteText"/>
        <w:rPr>
          <w:rFonts w:ascii="Times New Roman" w:hAnsi="Times New Roman"/>
          <w:sz w:val="22"/>
          <w:szCs w:val="22"/>
          <w:lang w:val="en-US"/>
        </w:rPr>
      </w:pPr>
      <w:r w:rsidRPr="002B534E">
        <w:rPr>
          <w:rStyle w:val="FootnoteReference"/>
          <w:rFonts w:ascii="Times New Roman" w:hAnsi="Times New Roman"/>
          <w:sz w:val="22"/>
          <w:szCs w:val="22"/>
        </w:rPr>
        <w:footnoteRef/>
      </w:r>
      <w:r w:rsidRPr="002B534E">
        <w:rPr>
          <w:rFonts w:ascii="Times New Roman" w:hAnsi="Times New Roman"/>
          <w:sz w:val="22"/>
          <w:szCs w:val="22"/>
        </w:rPr>
        <w:t xml:space="preserve"> </w:t>
      </w:r>
      <w:r w:rsidR="001C6234">
        <w:rPr>
          <w:rFonts w:ascii="Times New Roman" w:hAnsi="Times New Roman"/>
          <w:sz w:val="22"/>
          <w:szCs w:val="22"/>
        </w:rPr>
        <w:t>(Gomes 2017)</w:t>
      </w:r>
    </w:p>
  </w:footnote>
  <w:footnote w:id="9">
    <w:p w14:paraId="212D39CA" w14:textId="3878D5DF" w:rsidR="00520FC6" w:rsidRPr="002B534E" w:rsidRDefault="00520FC6" w:rsidP="000B7554">
      <w:pPr>
        <w:pStyle w:val="Footnote"/>
        <w:rPr>
          <w:rFonts w:ascii="Times New Roman" w:hAnsi="Times New Roman"/>
          <w:color w:val="0000FF"/>
          <w:sz w:val="22"/>
          <w:szCs w:val="22"/>
          <w:u w:val="single" w:color="0000FF"/>
        </w:rPr>
      </w:pPr>
      <w:r w:rsidRPr="002B534E">
        <w:rPr>
          <w:rFonts w:ascii="Times New Roman" w:hAnsi="Times New Roman"/>
          <w:sz w:val="22"/>
          <w:szCs w:val="22"/>
          <w:vertAlign w:val="superscript"/>
        </w:rPr>
        <w:footnoteRef/>
      </w:r>
      <w:r w:rsidRPr="002B534E">
        <w:rPr>
          <w:rFonts w:ascii="Times New Roman" w:hAnsi="Times New Roman"/>
          <w:sz w:val="22"/>
          <w:szCs w:val="22"/>
        </w:rPr>
        <w:t xml:space="preserve"> </w:t>
      </w:r>
      <w:r w:rsidR="0087088C">
        <w:rPr>
          <w:rFonts w:ascii="Times New Roman" w:hAnsi="Times New Roman"/>
          <w:sz w:val="22"/>
          <w:szCs w:val="22"/>
        </w:rPr>
        <w:t>(Waterson 2018)</w:t>
      </w:r>
    </w:p>
  </w:footnote>
  <w:footnote w:id="10">
    <w:p w14:paraId="5F0EC157" w14:textId="0178C994" w:rsidR="00520FC6" w:rsidRPr="002B534E" w:rsidRDefault="00520FC6" w:rsidP="000B7554">
      <w:pPr>
        <w:pStyle w:val="Footnote"/>
        <w:rPr>
          <w:rFonts w:ascii="Times New Roman" w:hAnsi="Times New Roman"/>
          <w:color w:val="0000FF"/>
          <w:sz w:val="22"/>
          <w:szCs w:val="22"/>
          <w:u w:val="single" w:color="0000FF"/>
        </w:rPr>
      </w:pPr>
      <w:r w:rsidRPr="002B534E">
        <w:rPr>
          <w:rFonts w:ascii="Times New Roman" w:hAnsi="Times New Roman"/>
          <w:sz w:val="22"/>
          <w:szCs w:val="22"/>
          <w:vertAlign w:val="superscript"/>
        </w:rPr>
        <w:footnoteRef/>
      </w:r>
      <w:r w:rsidRPr="002B534E">
        <w:rPr>
          <w:rFonts w:ascii="Times New Roman" w:hAnsi="Times New Roman"/>
          <w:sz w:val="22"/>
          <w:szCs w:val="22"/>
        </w:rPr>
        <w:t xml:space="preserve"> Michael Lynch aptly calls this phenomenon the internet shell game (Lynch 2016).</w:t>
      </w:r>
    </w:p>
  </w:footnote>
  <w:footnote w:id="11">
    <w:p w14:paraId="47C7D1FD" w14:textId="55FF250F" w:rsidR="00520FC6" w:rsidRPr="002B534E" w:rsidRDefault="00520FC6" w:rsidP="000B7554">
      <w:pPr>
        <w:pStyle w:val="FootnoteText"/>
        <w:rPr>
          <w:rFonts w:ascii="Times New Roman" w:hAnsi="Times New Roman"/>
          <w:sz w:val="22"/>
          <w:szCs w:val="22"/>
          <w:lang w:val="en-US"/>
        </w:rPr>
      </w:pPr>
      <w:r w:rsidRPr="002B534E">
        <w:rPr>
          <w:rStyle w:val="FootnoteReference"/>
          <w:rFonts w:ascii="Times New Roman" w:hAnsi="Times New Roman"/>
          <w:sz w:val="22"/>
          <w:szCs w:val="22"/>
        </w:rPr>
        <w:footnoteRef/>
      </w:r>
      <w:r w:rsidRPr="002B534E">
        <w:rPr>
          <w:rFonts w:ascii="Times New Roman" w:hAnsi="Times New Roman"/>
          <w:sz w:val="22"/>
          <w:szCs w:val="22"/>
        </w:rPr>
        <w:t xml:space="preserve"> Thes</w:t>
      </w:r>
      <w:r w:rsidR="00766E7F">
        <w:rPr>
          <w:rFonts w:ascii="Times New Roman" w:hAnsi="Times New Roman"/>
          <w:sz w:val="22"/>
          <w:szCs w:val="22"/>
        </w:rPr>
        <w:t>e observations might motivate a</w:t>
      </w:r>
      <w:r w:rsidRPr="002B534E">
        <w:rPr>
          <w:rFonts w:ascii="Times New Roman" w:hAnsi="Times New Roman"/>
          <w:sz w:val="22"/>
          <w:szCs w:val="22"/>
        </w:rPr>
        <w:t xml:space="preserve"> purely expressivist treatment of ‘fake news’ (perhaps meaning something like ‘</w:t>
      </w:r>
      <w:r w:rsidRPr="002B534E">
        <w:rPr>
          <w:rFonts w:ascii="Times New Roman" w:hAnsi="Times New Roman"/>
          <w:i/>
          <w:sz w:val="22"/>
          <w:szCs w:val="22"/>
        </w:rPr>
        <w:t>I don’t like this story</w:t>
      </w:r>
      <w:r w:rsidRPr="002B534E">
        <w:rPr>
          <w:rFonts w:ascii="Times New Roman" w:hAnsi="Times New Roman"/>
          <w:sz w:val="22"/>
          <w:szCs w:val="22"/>
        </w:rPr>
        <w:t>’). This treatment faces some problems. An expressive semantics would have a hard time making sense of the possibility of disagreements about whether a story falls under ‘fake news’: if one person likes it, and another doesn’t, there is no room for disagreement. This proposal would also require a solution to the Frege-Geach problem, since ‘fake news’ does not have its expressive meaning in logically complex expressions (consider ‘if Prince Harry and Meghan Markle didn’t marry, then lots of stories were fake news’). I prefer to think of ‘fake news’ as a putatively descriptive term with expressive force.</w:t>
      </w:r>
    </w:p>
  </w:footnote>
  <w:footnote w:id="12">
    <w:p w14:paraId="3BCC408C" w14:textId="77777777" w:rsidR="00520FC6" w:rsidRPr="002B534E" w:rsidRDefault="00520FC6" w:rsidP="00F561FD">
      <w:pPr>
        <w:pStyle w:val="Footnote"/>
        <w:rPr>
          <w:rFonts w:ascii="Times New Roman" w:hAnsi="Times New Roman"/>
          <w:i/>
          <w:sz w:val="22"/>
          <w:szCs w:val="22"/>
        </w:rPr>
      </w:pPr>
      <w:r w:rsidRPr="002B534E">
        <w:rPr>
          <w:rFonts w:ascii="Times New Roman" w:hAnsi="Times New Roman"/>
          <w:sz w:val="22"/>
          <w:szCs w:val="22"/>
          <w:vertAlign w:val="superscript"/>
        </w:rPr>
        <w:footnoteRef/>
      </w:r>
      <w:r w:rsidRPr="002B534E">
        <w:rPr>
          <w:rFonts w:ascii="Times New Roman" w:hAnsi="Times New Roman"/>
          <w:sz w:val="22"/>
          <w:szCs w:val="22"/>
        </w:rPr>
        <w:t xml:space="preserve"> I owe this term to (Coady MS).</w:t>
      </w:r>
    </w:p>
  </w:footnote>
  <w:footnote w:id="13">
    <w:p w14:paraId="13B6F476" w14:textId="31B0B3CC" w:rsidR="00520FC6" w:rsidRPr="002B534E" w:rsidRDefault="00520FC6" w:rsidP="000B7554">
      <w:pPr>
        <w:pStyle w:val="Footnote"/>
        <w:rPr>
          <w:rFonts w:ascii="Times New Roman" w:hAnsi="Times New Roman"/>
          <w:sz w:val="22"/>
          <w:szCs w:val="22"/>
        </w:rPr>
      </w:pPr>
      <w:r w:rsidRPr="002B534E">
        <w:rPr>
          <w:rFonts w:ascii="Times New Roman" w:hAnsi="Times New Roman"/>
          <w:sz w:val="22"/>
          <w:szCs w:val="22"/>
          <w:vertAlign w:val="superscript"/>
        </w:rPr>
        <w:footnoteRef/>
      </w:r>
      <w:r w:rsidRPr="002B534E">
        <w:rPr>
          <w:rFonts w:ascii="Times New Roman" w:hAnsi="Times New Roman"/>
          <w:sz w:val="22"/>
          <w:szCs w:val="22"/>
        </w:rPr>
        <w:t xml:space="preserve"> Davies defines bullshit as ‘any form of communication — verbal or non-verbal — that is not the clearest or most succinct statement of the sincere and reasonably held beliefs of the communicator.’ (Davis 2017: xx). This definition leaves much to be desired: as stated it includes mis-speaking, sarcasm, putting forward a tentative hypothesis, and being verbose.</w:t>
      </w:r>
    </w:p>
  </w:footnote>
  <w:footnote w:id="14">
    <w:p w14:paraId="5CE24B16" w14:textId="7FC7C8A6" w:rsidR="00520FC6" w:rsidRPr="002B534E" w:rsidRDefault="00520FC6">
      <w:pPr>
        <w:pStyle w:val="FootnoteText"/>
        <w:rPr>
          <w:rFonts w:ascii="Times New Roman" w:hAnsi="Times New Roman"/>
          <w:sz w:val="22"/>
          <w:szCs w:val="22"/>
          <w:lang w:val="en-US"/>
        </w:rPr>
      </w:pPr>
      <w:r w:rsidRPr="002B534E">
        <w:rPr>
          <w:rStyle w:val="FootnoteReference"/>
          <w:rFonts w:ascii="Times New Roman" w:hAnsi="Times New Roman"/>
          <w:sz w:val="22"/>
          <w:szCs w:val="22"/>
        </w:rPr>
        <w:footnoteRef/>
      </w:r>
      <w:r w:rsidRPr="002B534E">
        <w:rPr>
          <w:rFonts w:ascii="Times New Roman" w:hAnsi="Times New Roman"/>
          <w:sz w:val="22"/>
          <w:szCs w:val="22"/>
        </w:rPr>
        <w:t xml:space="preserve"> </w:t>
      </w:r>
      <w:r w:rsidRPr="002B534E">
        <w:rPr>
          <w:rFonts w:ascii="Times New Roman" w:hAnsi="Times New Roman"/>
          <w:sz w:val="22"/>
          <w:szCs w:val="22"/>
          <w:lang w:val="en-US"/>
        </w:rPr>
        <w:t>That said, some of these definitions seem problematic on their own terms. How are we supposed to measure the influence of facts and opinion on public opinion? Are we to count beliefs from different sources, or do some belief matter more? What is it for truth not to exist? And, for that matter, what is it to not believe in (the existence of) truth?</w:t>
      </w:r>
    </w:p>
  </w:footnote>
  <w:footnote w:id="15">
    <w:p w14:paraId="09194E04" w14:textId="2226F210" w:rsidR="00520FC6" w:rsidRPr="002B534E" w:rsidRDefault="00520FC6">
      <w:pPr>
        <w:pStyle w:val="FootnoteText"/>
        <w:rPr>
          <w:rFonts w:ascii="Times New Roman" w:hAnsi="Times New Roman"/>
          <w:sz w:val="22"/>
          <w:szCs w:val="22"/>
          <w:lang w:val="en-US"/>
        </w:rPr>
      </w:pPr>
      <w:r w:rsidRPr="002B534E">
        <w:rPr>
          <w:rStyle w:val="FootnoteReference"/>
          <w:rFonts w:ascii="Times New Roman" w:hAnsi="Times New Roman"/>
          <w:sz w:val="22"/>
          <w:szCs w:val="22"/>
        </w:rPr>
        <w:footnoteRef/>
      </w:r>
      <w:r w:rsidRPr="002B534E">
        <w:rPr>
          <w:rFonts w:ascii="Times New Roman" w:hAnsi="Times New Roman"/>
          <w:sz w:val="22"/>
          <w:szCs w:val="22"/>
        </w:rPr>
        <w:t xml:space="preserve"> </w:t>
      </w:r>
      <w:r w:rsidRPr="002B534E">
        <w:rPr>
          <w:rFonts w:ascii="Times New Roman" w:hAnsi="Times New Roman"/>
          <w:sz w:val="22"/>
          <w:szCs w:val="22"/>
          <w:lang w:val="en-US"/>
        </w:rPr>
        <w:t>It’s an interesting question whether all the co-authors on this paper would agree on the extension of ‘fake news’.</w:t>
      </w:r>
    </w:p>
  </w:footnote>
  <w:footnote w:id="16">
    <w:p w14:paraId="1776D3D2" w14:textId="77777777" w:rsidR="00520FC6" w:rsidRPr="002B534E" w:rsidRDefault="00520FC6" w:rsidP="000B7554">
      <w:pPr>
        <w:pStyle w:val="Footnote"/>
        <w:rPr>
          <w:rFonts w:ascii="Times New Roman" w:hAnsi="Times New Roman"/>
          <w:sz w:val="22"/>
          <w:szCs w:val="22"/>
        </w:rPr>
      </w:pPr>
      <w:r w:rsidRPr="002B534E">
        <w:rPr>
          <w:rFonts w:ascii="Times New Roman" w:hAnsi="Times New Roman"/>
          <w:sz w:val="22"/>
          <w:szCs w:val="22"/>
          <w:vertAlign w:val="superscript"/>
        </w:rPr>
        <w:footnoteRef/>
      </w:r>
      <w:r w:rsidRPr="002B534E">
        <w:rPr>
          <w:rFonts w:ascii="Times New Roman" w:hAnsi="Times New Roman"/>
          <w:sz w:val="22"/>
          <w:szCs w:val="22"/>
        </w:rPr>
        <w:t xml:space="preserve"> (Farkas and Schou 2017)</w:t>
      </w:r>
    </w:p>
  </w:footnote>
  <w:footnote w:id="17">
    <w:p w14:paraId="376538AC" w14:textId="7CC41821" w:rsidR="00520FC6" w:rsidRPr="002B534E" w:rsidRDefault="00520FC6" w:rsidP="000B7554">
      <w:pPr>
        <w:pStyle w:val="FootnoteText"/>
        <w:rPr>
          <w:rFonts w:ascii="Times New Roman" w:hAnsi="Times New Roman"/>
          <w:sz w:val="22"/>
          <w:szCs w:val="22"/>
          <w:lang w:val="en-US"/>
        </w:rPr>
      </w:pPr>
      <w:r w:rsidRPr="002B534E">
        <w:rPr>
          <w:rStyle w:val="FootnoteReference"/>
          <w:rFonts w:ascii="Times New Roman" w:hAnsi="Times New Roman"/>
          <w:sz w:val="22"/>
          <w:szCs w:val="22"/>
        </w:rPr>
        <w:footnoteRef/>
      </w:r>
      <w:r w:rsidRPr="002B534E">
        <w:rPr>
          <w:rFonts w:ascii="Times New Roman" w:hAnsi="Times New Roman"/>
          <w:sz w:val="22"/>
          <w:szCs w:val="22"/>
        </w:rPr>
        <w:t xml:space="preserve"> One might think</w:t>
      </w:r>
      <w:r w:rsidRPr="002B534E">
        <w:rPr>
          <w:rFonts w:ascii="Times New Roman" w:hAnsi="Times New Roman"/>
          <w:i/>
          <w:sz w:val="22"/>
          <w:szCs w:val="22"/>
        </w:rPr>
        <w:t xml:space="preserve"> all</w:t>
      </w:r>
      <w:r w:rsidRPr="002B534E">
        <w:rPr>
          <w:rFonts w:ascii="Times New Roman" w:hAnsi="Times New Roman"/>
          <w:sz w:val="22"/>
          <w:szCs w:val="22"/>
        </w:rPr>
        <w:t xml:space="preserve"> terms of natural language lack determinate meaning (Carnap 1937), are context-sensitive (Travis 1997), or are up for negotiation (Ludlow 2014). One might also think that all political terms have one or other of these linguistic defects (it is easy to come up with examples: consider ‘progressive’, ‘neoliberal’, and ‘conservative’). I hope that someone who thinks that these linguistic defects are general will either admit that there is some special linguistic problem with ‘fake news’ and ‘post-truth’, or will be persuaded by the arguments in section 3.</w:t>
      </w:r>
    </w:p>
  </w:footnote>
  <w:footnote w:id="18">
    <w:p w14:paraId="44A8DE61" w14:textId="5DD37B28" w:rsidR="00520FC6" w:rsidRPr="002B534E" w:rsidRDefault="00520FC6" w:rsidP="000B7554">
      <w:pPr>
        <w:pStyle w:val="Footnote"/>
        <w:rPr>
          <w:rFonts w:ascii="Times New Roman" w:hAnsi="Times New Roman"/>
          <w:sz w:val="22"/>
          <w:szCs w:val="22"/>
        </w:rPr>
      </w:pPr>
      <w:r w:rsidRPr="002B534E">
        <w:rPr>
          <w:rFonts w:ascii="Times New Roman" w:hAnsi="Times New Roman"/>
          <w:sz w:val="22"/>
          <w:szCs w:val="22"/>
          <w:vertAlign w:val="superscript"/>
        </w:rPr>
        <w:footnoteRef/>
      </w:r>
      <w:r w:rsidRPr="002B534E">
        <w:rPr>
          <w:rFonts w:ascii="Times New Roman" w:hAnsi="Times New Roman"/>
          <w:sz w:val="22"/>
          <w:szCs w:val="22"/>
        </w:rPr>
        <w:t xml:space="preserve"> How can speakers stipulate the meaning of a nonsense term? We might think that nonsense terms that do not contribute to sentence meaning can still contribute to </w:t>
      </w:r>
      <w:r w:rsidRPr="002B534E">
        <w:rPr>
          <w:rFonts w:ascii="Times New Roman" w:hAnsi="Times New Roman"/>
          <w:i/>
          <w:sz w:val="22"/>
          <w:szCs w:val="22"/>
        </w:rPr>
        <w:t>speaker meaning</w:t>
      </w:r>
      <w:r w:rsidRPr="002B534E">
        <w:rPr>
          <w:rFonts w:ascii="Times New Roman" w:hAnsi="Times New Roman"/>
          <w:sz w:val="22"/>
          <w:szCs w:val="22"/>
        </w:rPr>
        <w:t xml:space="preserve"> if the speaker’s communicative intention is clear (Grice 1957).</w:t>
      </w:r>
    </w:p>
  </w:footnote>
  <w:footnote w:id="19">
    <w:p w14:paraId="050F621F" w14:textId="02372D57" w:rsidR="00520FC6" w:rsidRPr="002B534E" w:rsidRDefault="00520FC6">
      <w:pPr>
        <w:pStyle w:val="FootnoteText"/>
        <w:rPr>
          <w:rFonts w:ascii="Times New Roman" w:hAnsi="Times New Roman"/>
          <w:sz w:val="22"/>
          <w:szCs w:val="22"/>
          <w:lang w:val="en-US"/>
        </w:rPr>
      </w:pPr>
      <w:r w:rsidRPr="002B534E">
        <w:rPr>
          <w:rStyle w:val="FootnoteReference"/>
          <w:rFonts w:ascii="Times New Roman" w:hAnsi="Times New Roman"/>
          <w:sz w:val="22"/>
          <w:szCs w:val="22"/>
        </w:rPr>
        <w:footnoteRef/>
      </w:r>
      <w:r w:rsidRPr="002B534E">
        <w:rPr>
          <w:rFonts w:ascii="Times New Roman" w:hAnsi="Times New Roman"/>
          <w:sz w:val="22"/>
          <w:szCs w:val="22"/>
        </w:rPr>
        <w:t xml:space="preserve"> Do we need </w:t>
      </w:r>
      <w:r w:rsidRPr="002B534E">
        <w:rPr>
          <w:rFonts w:ascii="Times New Roman" w:hAnsi="Times New Roman"/>
          <w:i/>
          <w:sz w:val="22"/>
          <w:szCs w:val="22"/>
        </w:rPr>
        <w:t>any</w:t>
      </w:r>
      <w:r w:rsidRPr="002B534E">
        <w:rPr>
          <w:rFonts w:ascii="Times New Roman" w:hAnsi="Times New Roman"/>
          <w:sz w:val="22"/>
          <w:szCs w:val="22"/>
        </w:rPr>
        <w:t xml:space="preserve"> epistemic slur terms? On the one hand, we might think that epistemic slurs are a useful shorthand for dismissing obvious falsehoods. On the other hand, we might think that the difficulty of ascertaining the truth, combined with group-level benefits from epistemic diversity (Zollman 2010) should make us extremely tolerant of differences of opinion. </w:t>
      </w:r>
    </w:p>
  </w:footnote>
  <w:footnote w:id="20">
    <w:p w14:paraId="1D6806D5" w14:textId="77777777" w:rsidR="00520FC6" w:rsidRPr="002B534E" w:rsidRDefault="00520FC6" w:rsidP="000B7554">
      <w:pPr>
        <w:pStyle w:val="Footnote"/>
        <w:rPr>
          <w:rFonts w:ascii="Times New Roman" w:hAnsi="Times New Roman"/>
          <w:sz w:val="22"/>
          <w:szCs w:val="22"/>
        </w:rPr>
      </w:pPr>
      <w:r w:rsidRPr="002B534E">
        <w:rPr>
          <w:rFonts w:ascii="Times New Roman" w:hAnsi="Times New Roman"/>
          <w:sz w:val="22"/>
          <w:szCs w:val="22"/>
          <w:vertAlign w:val="superscript"/>
        </w:rPr>
        <w:footnoteRef/>
      </w:r>
      <w:r w:rsidRPr="002B534E">
        <w:rPr>
          <w:rFonts w:ascii="Times New Roman" w:hAnsi="Times New Roman"/>
          <w:sz w:val="22"/>
          <w:szCs w:val="22"/>
        </w:rPr>
        <w:t xml:space="preserve"> See (Jack 2017), (Wardle and Derakhshan 2017)</w:t>
      </w:r>
    </w:p>
  </w:footnote>
  <w:footnote w:id="21">
    <w:p w14:paraId="3ADAD9D1" w14:textId="2623626E" w:rsidR="00520FC6" w:rsidRPr="002B534E" w:rsidRDefault="00520FC6" w:rsidP="000B7554">
      <w:pPr>
        <w:pStyle w:val="Footnote"/>
        <w:rPr>
          <w:rFonts w:ascii="Times New Roman" w:hAnsi="Times New Roman"/>
          <w:sz w:val="22"/>
          <w:szCs w:val="22"/>
        </w:rPr>
      </w:pPr>
      <w:r w:rsidRPr="002B534E">
        <w:rPr>
          <w:rFonts w:ascii="Times New Roman" w:hAnsi="Times New Roman"/>
          <w:sz w:val="22"/>
          <w:szCs w:val="22"/>
          <w:vertAlign w:val="superscript"/>
        </w:rPr>
        <w:footnoteRef/>
      </w:r>
      <w:r w:rsidRPr="002B534E">
        <w:rPr>
          <w:rFonts w:ascii="Times New Roman" w:hAnsi="Times New Roman"/>
          <w:sz w:val="22"/>
          <w:szCs w:val="22"/>
        </w:rPr>
        <w:t xml:space="preserve"> One might think that reaching </w:t>
      </w:r>
      <w:r w:rsidR="00055039">
        <w:rPr>
          <w:rFonts w:ascii="Times New Roman" w:hAnsi="Times New Roman"/>
          <w:sz w:val="22"/>
          <w:szCs w:val="22"/>
        </w:rPr>
        <w:t xml:space="preserve">complete </w:t>
      </w:r>
      <w:r w:rsidRPr="002B534E">
        <w:rPr>
          <w:rFonts w:ascii="Times New Roman" w:hAnsi="Times New Roman"/>
          <w:sz w:val="22"/>
          <w:szCs w:val="22"/>
        </w:rPr>
        <w:t xml:space="preserve">abandonment would be just as hard. </w:t>
      </w:r>
      <w:r w:rsidR="00055039">
        <w:rPr>
          <w:rFonts w:ascii="Times New Roman" w:hAnsi="Times New Roman"/>
          <w:sz w:val="22"/>
          <w:szCs w:val="22"/>
        </w:rPr>
        <w:t>I agree: a</w:t>
      </w:r>
      <w:r w:rsidRPr="002B534E">
        <w:rPr>
          <w:rFonts w:ascii="Times New Roman" w:hAnsi="Times New Roman"/>
          <w:sz w:val="22"/>
          <w:szCs w:val="22"/>
        </w:rPr>
        <w:t>s noted in the introduction, the primary goal of this paper is to persuade academics to stop using ‘fake news’ and ‘post-truth’.</w:t>
      </w:r>
    </w:p>
  </w:footnote>
  <w:footnote w:id="22">
    <w:p w14:paraId="30D7DFA6" w14:textId="586391F1" w:rsidR="00520FC6" w:rsidRPr="002B534E" w:rsidRDefault="00520FC6" w:rsidP="000B7554">
      <w:pPr>
        <w:pStyle w:val="FootnoteText"/>
        <w:rPr>
          <w:rFonts w:ascii="Times New Roman" w:hAnsi="Times New Roman"/>
          <w:sz w:val="22"/>
          <w:szCs w:val="22"/>
          <w:lang w:val="en-US"/>
        </w:rPr>
      </w:pPr>
      <w:r w:rsidRPr="002B534E">
        <w:rPr>
          <w:rStyle w:val="FootnoteReference"/>
          <w:rFonts w:ascii="Times New Roman" w:hAnsi="Times New Roman"/>
          <w:sz w:val="22"/>
          <w:szCs w:val="22"/>
        </w:rPr>
        <w:footnoteRef/>
      </w:r>
      <w:r w:rsidRPr="002B534E">
        <w:rPr>
          <w:rFonts w:ascii="Times New Roman" w:hAnsi="Times New Roman"/>
          <w:sz w:val="22"/>
          <w:szCs w:val="22"/>
        </w:rPr>
        <w:t xml:space="preserve"> </w:t>
      </w:r>
      <w:r w:rsidRPr="002B534E">
        <w:rPr>
          <w:rFonts w:ascii="Times New Roman" w:hAnsi="Times New Roman"/>
          <w:sz w:val="22"/>
          <w:szCs w:val="22"/>
          <w:lang w:val="en-US"/>
        </w:rPr>
        <w:t>I take it that propaganda that aims to repair the conditions for open and rational public discourse is still manipulative (Stanley 2015: C3)</w:t>
      </w:r>
    </w:p>
  </w:footnote>
  <w:footnote w:id="23">
    <w:p w14:paraId="686765AA" w14:textId="6A9E6BAA" w:rsidR="00520FC6" w:rsidRPr="002B534E" w:rsidRDefault="00520FC6">
      <w:pPr>
        <w:pStyle w:val="FootnoteText"/>
        <w:rPr>
          <w:rFonts w:ascii="Times New Roman" w:hAnsi="Times New Roman"/>
          <w:sz w:val="22"/>
          <w:szCs w:val="22"/>
          <w:lang w:val="en-US"/>
        </w:rPr>
      </w:pPr>
      <w:r w:rsidRPr="002B534E">
        <w:rPr>
          <w:rStyle w:val="FootnoteReference"/>
          <w:rFonts w:ascii="Times New Roman" w:hAnsi="Times New Roman"/>
          <w:sz w:val="22"/>
          <w:szCs w:val="22"/>
        </w:rPr>
        <w:footnoteRef/>
      </w:r>
      <w:r w:rsidRPr="002B534E">
        <w:rPr>
          <w:rFonts w:ascii="Times New Roman" w:hAnsi="Times New Roman"/>
          <w:sz w:val="22"/>
          <w:szCs w:val="22"/>
        </w:rPr>
        <w:t xml:space="preserve"> One might worry that ‘propaganda’ can easily be stripped of its descriptive content through use as an epistemic slur. I hope to assuage this worry by associating the term with a clear descriptive content, and by distinguishing good and bad propaganda.</w:t>
      </w:r>
    </w:p>
  </w:footnote>
  <w:footnote w:id="24">
    <w:p w14:paraId="4A9EE84B" w14:textId="271A8424" w:rsidR="00520FC6" w:rsidRPr="002B534E" w:rsidRDefault="00520FC6">
      <w:pPr>
        <w:pStyle w:val="FootnoteText"/>
        <w:rPr>
          <w:rFonts w:ascii="Times New Roman" w:hAnsi="Times New Roman"/>
          <w:sz w:val="22"/>
          <w:szCs w:val="22"/>
          <w:lang w:val="en-US"/>
        </w:rPr>
      </w:pPr>
      <w:r w:rsidRPr="002B534E">
        <w:rPr>
          <w:rStyle w:val="FootnoteReference"/>
          <w:rFonts w:ascii="Times New Roman" w:hAnsi="Times New Roman"/>
          <w:sz w:val="22"/>
          <w:szCs w:val="22"/>
        </w:rPr>
        <w:footnoteRef/>
      </w:r>
      <w:r w:rsidRPr="002B534E">
        <w:rPr>
          <w:rFonts w:ascii="Times New Roman" w:hAnsi="Times New Roman"/>
          <w:sz w:val="22"/>
          <w:szCs w:val="22"/>
        </w:rPr>
        <w:t xml:space="preserve"> F</w:t>
      </w:r>
      <w:r w:rsidRPr="002B534E">
        <w:rPr>
          <w:rFonts w:ascii="Times New Roman" w:hAnsi="Times New Roman"/>
          <w:kern w:val="1"/>
          <w:sz w:val="22"/>
          <w:szCs w:val="22"/>
        </w:rPr>
        <w:t>or example, consider Rwandan radio presenters’ use of ‘inyenzi’ (cockroach) and ‘inzoka’ (snake) to refer to the Tutsi in the period before the 1994 genocide (Tirrell 2012). Dehumanisation is a persistent theme in violence-inciting propaganda (Smith 2011). On May 21</w:t>
      </w:r>
      <w:r w:rsidRPr="002B534E">
        <w:rPr>
          <w:rFonts w:ascii="Times New Roman" w:hAnsi="Times New Roman"/>
          <w:kern w:val="1"/>
          <w:sz w:val="22"/>
          <w:szCs w:val="22"/>
          <w:vertAlign w:val="superscript"/>
        </w:rPr>
        <w:t>st</w:t>
      </w:r>
      <w:r w:rsidRPr="002B534E">
        <w:rPr>
          <w:rFonts w:ascii="Times New Roman" w:hAnsi="Times New Roman"/>
          <w:kern w:val="1"/>
          <w:sz w:val="22"/>
          <w:szCs w:val="22"/>
        </w:rPr>
        <w:t xml:space="preserve"> 2018 the White House website published an article entitled ‘What you need to know about the violent animals of MS-13’. </w:t>
      </w:r>
      <w:r w:rsidR="0087088C">
        <w:rPr>
          <w:rFonts w:ascii="Times New Roman" w:hAnsi="Times New Roman"/>
          <w:kern w:val="1"/>
          <w:sz w:val="22"/>
          <w:szCs w:val="22"/>
        </w:rPr>
        <w:t>(Whitehouse, 2018)</w:t>
      </w:r>
    </w:p>
  </w:footnote>
  <w:footnote w:id="25">
    <w:p w14:paraId="78E308DB" w14:textId="7BEBB55D" w:rsidR="00520FC6" w:rsidRPr="002B534E" w:rsidRDefault="00520FC6" w:rsidP="000B7554">
      <w:pPr>
        <w:pStyle w:val="Footnote"/>
        <w:rPr>
          <w:rFonts w:ascii="Times New Roman" w:hAnsi="Times New Roman"/>
          <w:color w:val="0000FF"/>
          <w:sz w:val="22"/>
          <w:szCs w:val="22"/>
          <w:u w:val="single" w:color="0000FF"/>
        </w:rPr>
      </w:pPr>
      <w:r w:rsidRPr="002B534E">
        <w:rPr>
          <w:rFonts w:ascii="Times New Roman" w:hAnsi="Times New Roman"/>
          <w:sz w:val="22"/>
          <w:szCs w:val="22"/>
          <w:vertAlign w:val="superscript"/>
        </w:rPr>
        <w:footnoteRef/>
      </w:r>
      <w:r w:rsidRPr="002B534E">
        <w:rPr>
          <w:rFonts w:ascii="Times New Roman" w:hAnsi="Times New Roman"/>
          <w:sz w:val="22"/>
          <w:szCs w:val="22"/>
        </w:rPr>
        <w:t xml:space="preserve"> </w:t>
      </w:r>
      <w:r w:rsidRPr="002B534E">
        <w:rPr>
          <w:rFonts w:ascii="Times New Roman" w:hAnsi="Times New Roman"/>
          <w:kern w:val="1"/>
          <w:sz w:val="22"/>
          <w:szCs w:val="22"/>
        </w:rPr>
        <w:t xml:space="preserve">For example, Trump’s second amendment comments, which gave his supporters permission to attack Clinton </w:t>
      </w:r>
      <w:r w:rsidR="001F726C">
        <w:rPr>
          <w:rFonts w:ascii="Times New Roman" w:hAnsi="Times New Roman"/>
          <w:kern w:val="1"/>
          <w:sz w:val="22"/>
          <w:szCs w:val="22"/>
        </w:rPr>
        <w:t>(Carasaniti and Haberman 2016)</w:t>
      </w:r>
    </w:p>
  </w:footnote>
  <w:footnote w:id="26">
    <w:p w14:paraId="482C8A12" w14:textId="56485A9C" w:rsidR="00520FC6" w:rsidRPr="002B534E" w:rsidRDefault="00520FC6">
      <w:pPr>
        <w:pStyle w:val="FootnoteText"/>
        <w:rPr>
          <w:rFonts w:ascii="Times New Roman" w:hAnsi="Times New Roman"/>
          <w:sz w:val="22"/>
          <w:szCs w:val="22"/>
          <w:lang w:val="en-US"/>
        </w:rPr>
      </w:pPr>
      <w:r w:rsidRPr="002B534E">
        <w:rPr>
          <w:rStyle w:val="FootnoteReference"/>
          <w:rFonts w:ascii="Times New Roman" w:hAnsi="Times New Roman"/>
          <w:sz w:val="22"/>
          <w:szCs w:val="22"/>
        </w:rPr>
        <w:footnoteRef/>
      </w:r>
      <w:r w:rsidRPr="002B534E">
        <w:rPr>
          <w:rFonts w:ascii="Times New Roman" w:hAnsi="Times New Roman"/>
          <w:sz w:val="22"/>
          <w:szCs w:val="22"/>
        </w:rPr>
        <w:t xml:space="preserve"> </w:t>
      </w:r>
      <w:r w:rsidRPr="002B534E">
        <w:rPr>
          <w:rFonts w:ascii="Times New Roman" w:hAnsi="Times New Roman"/>
          <w:kern w:val="1"/>
          <w:sz w:val="22"/>
          <w:szCs w:val="22"/>
        </w:rPr>
        <w:t>For example, consider the way that ‘welfare’ can cue up thoughts like ‘Blacks are lazy’ in the US context (Stanley 2015: 123-4), or the way a generic like ‘Muslims are terrorists’ can introduce an essentialising generalisation about the group targeted (Leslie 2017)).</w:t>
      </w:r>
    </w:p>
  </w:footnote>
  <w:footnote w:id="27">
    <w:p w14:paraId="70F48A8F" w14:textId="48072C37" w:rsidR="00520FC6" w:rsidRPr="002B534E" w:rsidRDefault="00520FC6" w:rsidP="00B0413F">
      <w:pPr>
        <w:pStyle w:val="FootnoteText"/>
        <w:rPr>
          <w:rFonts w:ascii="Times New Roman" w:hAnsi="Times New Roman"/>
          <w:sz w:val="22"/>
          <w:szCs w:val="22"/>
          <w:u w:val="single"/>
          <w:lang w:val="en-US"/>
        </w:rPr>
      </w:pPr>
      <w:r w:rsidRPr="002B534E">
        <w:rPr>
          <w:rStyle w:val="FootnoteReference"/>
          <w:rFonts w:ascii="Times New Roman" w:hAnsi="Times New Roman"/>
          <w:sz w:val="22"/>
          <w:szCs w:val="22"/>
        </w:rPr>
        <w:footnoteRef/>
      </w:r>
      <w:r w:rsidRPr="002B534E">
        <w:rPr>
          <w:rFonts w:ascii="Times New Roman" w:hAnsi="Times New Roman"/>
          <w:sz w:val="22"/>
          <w:szCs w:val="22"/>
        </w:rPr>
        <w:t xml:space="preserve"> </w:t>
      </w:r>
      <w:r w:rsidR="003B486B" w:rsidRPr="003B486B">
        <w:rPr>
          <w:rFonts w:ascii="Times New Roman" w:hAnsi="Times New Roman"/>
          <w:sz w:val="22"/>
          <w:szCs w:val="22"/>
        </w:rPr>
        <w:t>(</w:t>
      </w:r>
      <w:r w:rsidR="00510C56">
        <w:rPr>
          <w:rFonts w:ascii="Times New Roman" w:hAnsi="Times New Roman"/>
          <w:sz w:val="22"/>
          <w:szCs w:val="22"/>
        </w:rPr>
        <w:t xml:space="preserve">Reporters without Borders, 2017, </w:t>
      </w:r>
      <w:r w:rsidR="003B486B">
        <w:rPr>
          <w:rFonts w:ascii="Times New Roman" w:hAnsi="Times New Roman"/>
          <w:sz w:val="22"/>
          <w:szCs w:val="22"/>
        </w:rPr>
        <w:t xml:space="preserve">Head 2018, </w:t>
      </w:r>
      <w:r w:rsidR="003B486B" w:rsidRPr="003B486B">
        <w:rPr>
          <w:rFonts w:ascii="Times New Roman" w:hAnsi="Times New Roman"/>
          <w:sz w:val="22"/>
          <w:szCs w:val="22"/>
        </w:rPr>
        <w:t>O</w:t>
      </w:r>
      <w:r w:rsidR="003B486B">
        <w:rPr>
          <w:rFonts w:ascii="Times New Roman" w:hAnsi="Times New Roman"/>
          <w:sz w:val="22"/>
          <w:szCs w:val="22"/>
        </w:rPr>
        <w:t>lewe 2018</w:t>
      </w:r>
      <w:r w:rsidR="00510C56">
        <w:rPr>
          <w:rFonts w:ascii="Times New Roman" w:hAnsi="Times New Roman"/>
          <w:sz w:val="22"/>
          <w:szCs w:val="22"/>
        </w:rPr>
        <w:t>)</w:t>
      </w:r>
    </w:p>
  </w:footnote>
  <w:footnote w:id="28">
    <w:p w14:paraId="22E44FEB" w14:textId="645E606C" w:rsidR="00520FC6" w:rsidRPr="002B534E" w:rsidRDefault="00520FC6" w:rsidP="00A36787">
      <w:pPr>
        <w:pStyle w:val="FootnoteText"/>
        <w:rPr>
          <w:rFonts w:ascii="Times New Roman" w:hAnsi="Times New Roman"/>
          <w:sz w:val="22"/>
          <w:szCs w:val="22"/>
        </w:rPr>
      </w:pPr>
      <w:r w:rsidRPr="002B534E">
        <w:rPr>
          <w:rStyle w:val="FootnoteReference"/>
          <w:rFonts w:ascii="Times New Roman" w:hAnsi="Times New Roman"/>
          <w:sz w:val="22"/>
          <w:szCs w:val="22"/>
        </w:rPr>
        <w:footnoteRef/>
      </w:r>
      <w:r w:rsidRPr="002B534E">
        <w:rPr>
          <w:rFonts w:ascii="Times New Roman" w:hAnsi="Times New Roman"/>
          <w:sz w:val="22"/>
          <w:szCs w:val="22"/>
        </w:rPr>
        <w:t xml:space="preserve"> </w:t>
      </w:r>
      <w:r w:rsidR="009244B4" w:rsidRPr="009244B4">
        <w:rPr>
          <w:rFonts w:ascii="Times New Roman" w:hAnsi="Times New Roman"/>
          <w:sz w:val="22"/>
          <w:szCs w:val="22"/>
        </w:rPr>
        <w:t>(B</w:t>
      </w:r>
      <w:r w:rsidR="009244B4">
        <w:rPr>
          <w:rFonts w:ascii="Times New Roman" w:hAnsi="Times New Roman"/>
          <w:sz w:val="22"/>
          <w:szCs w:val="22"/>
        </w:rPr>
        <w:t xml:space="preserve">eech 2017, </w:t>
      </w:r>
      <w:r w:rsidR="00621C74">
        <w:rPr>
          <w:rFonts w:ascii="Times New Roman" w:hAnsi="Times New Roman"/>
          <w:sz w:val="22"/>
          <w:szCs w:val="22"/>
        </w:rPr>
        <w:t>Isikioff 2017, Shepherd 2017)</w:t>
      </w:r>
    </w:p>
  </w:footnote>
  <w:footnote w:id="29">
    <w:p w14:paraId="3918E171" w14:textId="28534E8F" w:rsidR="00520FC6" w:rsidRPr="002B534E" w:rsidRDefault="00520FC6">
      <w:pPr>
        <w:pStyle w:val="FootnoteText"/>
        <w:rPr>
          <w:rStyle w:val="Hyperlink"/>
          <w:rFonts w:ascii="Times New Roman" w:hAnsi="Times New Roman"/>
          <w:sz w:val="22"/>
          <w:szCs w:val="22"/>
        </w:rPr>
      </w:pPr>
      <w:r w:rsidRPr="002B534E">
        <w:rPr>
          <w:rStyle w:val="FootnoteReference"/>
          <w:rFonts w:ascii="Times New Roman" w:hAnsi="Times New Roman"/>
          <w:sz w:val="22"/>
          <w:szCs w:val="22"/>
        </w:rPr>
        <w:footnoteRef/>
      </w:r>
      <w:r w:rsidRPr="002B534E">
        <w:rPr>
          <w:rFonts w:ascii="Times New Roman" w:hAnsi="Times New Roman"/>
          <w:sz w:val="22"/>
          <w:szCs w:val="22"/>
        </w:rPr>
        <w:t xml:space="preserve"> </w:t>
      </w:r>
      <w:r w:rsidR="00F52FC0">
        <w:rPr>
          <w:rFonts w:ascii="Times New Roman" w:hAnsi="Times New Roman"/>
          <w:sz w:val="22"/>
          <w:szCs w:val="22"/>
        </w:rPr>
        <w:t>(The Economist 2016)</w:t>
      </w:r>
    </w:p>
    <w:p w14:paraId="7D565827" w14:textId="5BFE5454" w:rsidR="00520FC6" w:rsidRPr="002B534E" w:rsidRDefault="00520FC6">
      <w:pPr>
        <w:pStyle w:val="FootnoteText"/>
        <w:rPr>
          <w:rFonts w:ascii="Times New Roman" w:hAnsi="Times New Roman"/>
          <w:sz w:val="22"/>
          <w:szCs w:val="22"/>
        </w:rPr>
      </w:pPr>
      <w:r w:rsidRPr="002B534E">
        <w:rPr>
          <w:rFonts w:ascii="Times New Roman" w:hAnsi="Times New Roman"/>
          <w:sz w:val="22"/>
          <w:szCs w:val="22"/>
          <w:lang w:val="en-US"/>
        </w:rPr>
        <w:t>In general, I think we should be very careful about making parallels with 1930s Germany, but in this case the analogy seems justified.</w:t>
      </w:r>
    </w:p>
  </w:footnote>
  <w:footnote w:id="30">
    <w:p w14:paraId="38D7A2E9" w14:textId="5818D2F7" w:rsidR="00520FC6" w:rsidRPr="002B534E" w:rsidRDefault="00520FC6" w:rsidP="000B7554">
      <w:pPr>
        <w:pStyle w:val="Footnote"/>
        <w:rPr>
          <w:rFonts w:ascii="Times New Roman" w:hAnsi="Times New Roman"/>
          <w:color w:val="000000"/>
          <w:sz w:val="22"/>
          <w:szCs w:val="22"/>
        </w:rPr>
      </w:pPr>
      <w:r w:rsidRPr="002B534E">
        <w:rPr>
          <w:rFonts w:ascii="Times New Roman" w:hAnsi="Times New Roman"/>
          <w:sz w:val="22"/>
          <w:szCs w:val="22"/>
          <w:vertAlign w:val="superscript"/>
        </w:rPr>
        <w:footnoteRef/>
      </w:r>
      <w:r w:rsidRPr="002B534E">
        <w:rPr>
          <w:rFonts w:ascii="Times New Roman" w:hAnsi="Times New Roman"/>
          <w:sz w:val="22"/>
          <w:szCs w:val="22"/>
        </w:rPr>
        <w:t xml:space="preserve"> I don’t think this term has a stable referent, but it is difficult to report the content of this ideology without it.</w:t>
      </w:r>
    </w:p>
  </w:footnote>
  <w:footnote w:id="31">
    <w:p w14:paraId="73B5714F" w14:textId="18D30E6C" w:rsidR="00520FC6" w:rsidRPr="002B534E" w:rsidRDefault="00520FC6" w:rsidP="000B7554">
      <w:pPr>
        <w:pStyle w:val="Footnote"/>
        <w:rPr>
          <w:rFonts w:ascii="Times New Roman" w:hAnsi="Times New Roman"/>
          <w:color w:val="000000"/>
          <w:sz w:val="22"/>
          <w:szCs w:val="22"/>
          <w:u w:val="single" w:color="000000"/>
        </w:rPr>
      </w:pPr>
      <w:r w:rsidRPr="002B534E">
        <w:rPr>
          <w:rFonts w:ascii="Times New Roman" w:hAnsi="Times New Roman"/>
          <w:sz w:val="22"/>
          <w:szCs w:val="22"/>
          <w:vertAlign w:val="superscript"/>
        </w:rPr>
        <w:footnoteRef/>
      </w:r>
      <w:r w:rsidRPr="002B534E">
        <w:rPr>
          <w:rFonts w:ascii="Times New Roman" w:hAnsi="Times New Roman"/>
          <w:sz w:val="22"/>
          <w:szCs w:val="22"/>
        </w:rPr>
        <w:t xml:space="preserve"> For the </w:t>
      </w:r>
      <w:r w:rsidR="00B31F95">
        <w:rPr>
          <w:rFonts w:ascii="Times New Roman" w:hAnsi="Times New Roman"/>
          <w:sz w:val="22"/>
          <w:szCs w:val="22"/>
        </w:rPr>
        <w:t>acceptable</w:t>
      </w:r>
      <w:r w:rsidRPr="002B534E">
        <w:rPr>
          <w:rFonts w:ascii="Times New Roman" w:hAnsi="Times New Roman"/>
          <w:sz w:val="22"/>
          <w:szCs w:val="22"/>
        </w:rPr>
        <w:t xml:space="preserve"> content of this ideology, see </w:t>
      </w:r>
      <w:r w:rsidR="00B55234">
        <w:rPr>
          <w:rFonts w:ascii="Times New Roman" w:hAnsi="Times New Roman"/>
          <w:sz w:val="22"/>
          <w:szCs w:val="22"/>
        </w:rPr>
        <w:t xml:space="preserve">the </w:t>
      </w:r>
      <w:r w:rsidRPr="002B534E">
        <w:rPr>
          <w:rFonts w:ascii="Times New Roman" w:hAnsi="Times New Roman"/>
          <w:sz w:val="22"/>
          <w:szCs w:val="22"/>
        </w:rPr>
        <w:t xml:space="preserve">PragerU </w:t>
      </w:r>
      <w:r w:rsidR="00B55234">
        <w:rPr>
          <w:rFonts w:ascii="Times New Roman" w:hAnsi="Times New Roman"/>
          <w:sz w:val="22"/>
          <w:szCs w:val="22"/>
        </w:rPr>
        <w:t xml:space="preserve">primer </w:t>
      </w:r>
      <w:r w:rsidR="00B55234">
        <w:rPr>
          <w:rFonts w:ascii="Times New Roman" w:hAnsi="Times New Roman"/>
          <w:i/>
          <w:sz w:val="22"/>
          <w:szCs w:val="22"/>
        </w:rPr>
        <w:t xml:space="preserve">What is Fake News? </w:t>
      </w:r>
      <w:r w:rsidR="00B55234">
        <w:rPr>
          <w:rFonts w:ascii="Times New Roman" w:hAnsi="Times New Roman"/>
          <w:sz w:val="22"/>
          <w:szCs w:val="22"/>
        </w:rPr>
        <w:t>(Klavan 2017).</w:t>
      </w:r>
    </w:p>
  </w:footnote>
  <w:footnote w:id="32">
    <w:p w14:paraId="12C8D345" w14:textId="54A59A2E" w:rsidR="00520FC6" w:rsidRPr="002B534E" w:rsidRDefault="00520FC6" w:rsidP="000B7554">
      <w:pPr>
        <w:pStyle w:val="Footnote"/>
        <w:rPr>
          <w:rFonts w:ascii="Times New Roman" w:hAnsi="Times New Roman"/>
          <w:color w:val="000000"/>
          <w:sz w:val="22"/>
          <w:szCs w:val="22"/>
        </w:rPr>
      </w:pPr>
      <w:r w:rsidRPr="002B534E">
        <w:rPr>
          <w:rFonts w:ascii="Times New Roman" w:hAnsi="Times New Roman"/>
          <w:sz w:val="22"/>
          <w:szCs w:val="22"/>
          <w:vertAlign w:val="superscript"/>
        </w:rPr>
        <w:footnoteRef/>
      </w:r>
      <w:r w:rsidRPr="002B534E">
        <w:rPr>
          <w:rFonts w:ascii="Times New Roman" w:hAnsi="Times New Roman"/>
          <w:sz w:val="22"/>
          <w:szCs w:val="22"/>
        </w:rPr>
        <w:t xml:space="preserve"> I don’t want to suggest that establishment media has impeccable epistemic credentials, just that they are closer to the ideals than alternative news sites.</w:t>
      </w:r>
    </w:p>
  </w:footnote>
  <w:footnote w:id="33">
    <w:p w14:paraId="3D5DC360" w14:textId="1CF28416" w:rsidR="00520FC6" w:rsidRPr="002B534E" w:rsidRDefault="00520FC6" w:rsidP="000B7554">
      <w:pPr>
        <w:pStyle w:val="Footnote"/>
        <w:rPr>
          <w:rFonts w:ascii="Times New Roman" w:hAnsi="Times New Roman"/>
          <w:color w:val="000000"/>
          <w:sz w:val="22"/>
          <w:szCs w:val="22"/>
        </w:rPr>
      </w:pPr>
      <w:r w:rsidRPr="002B534E">
        <w:rPr>
          <w:rFonts w:ascii="Times New Roman" w:hAnsi="Times New Roman"/>
          <w:sz w:val="22"/>
          <w:szCs w:val="22"/>
          <w:vertAlign w:val="superscript"/>
        </w:rPr>
        <w:footnoteRef/>
      </w:r>
      <w:r w:rsidRPr="002B534E">
        <w:rPr>
          <w:rFonts w:ascii="Times New Roman" w:hAnsi="Times New Roman"/>
          <w:sz w:val="22"/>
          <w:szCs w:val="22"/>
        </w:rPr>
        <w:t xml:space="preserve"> A nice example of this phenomenon is Stefan Molyneux’s </w:t>
      </w:r>
      <w:r w:rsidR="00D63AE0" w:rsidRPr="00D63AE0">
        <w:rPr>
          <w:rFonts w:ascii="Times New Roman" w:hAnsi="Times New Roman"/>
          <w:i/>
          <w:sz w:val="22"/>
          <w:szCs w:val="22"/>
        </w:rPr>
        <w:t>T</w:t>
      </w:r>
      <w:r w:rsidRPr="002B534E">
        <w:rPr>
          <w:rFonts w:ascii="Times New Roman" w:hAnsi="Times New Roman"/>
          <w:i/>
          <w:sz w:val="22"/>
          <w:szCs w:val="22"/>
        </w:rPr>
        <w:t xml:space="preserve">he Art of the Argument: Western Civilisation’s Last Stand, </w:t>
      </w:r>
      <w:r w:rsidRPr="002B534E">
        <w:rPr>
          <w:rFonts w:ascii="Times New Roman" w:hAnsi="Times New Roman"/>
          <w:sz w:val="22"/>
          <w:szCs w:val="22"/>
        </w:rPr>
        <w:t>which is presented as a logic textbook, but functions to shore up patriarchal white nationalist ideology (Douglas 2017), and displays errors about basic logical concepts (Chartier 2017),</w:t>
      </w:r>
    </w:p>
  </w:footnote>
  <w:footnote w:id="34">
    <w:p w14:paraId="2639DB93" w14:textId="77777777" w:rsidR="00520FC6" w:rsidRPr="002B534E" w:rsidRDefault="00520FC6" w:rsidP="000B7554">
      <w:pPr>
        <w:pStyle w:val="Footnote"/>
        <w:rPr>
          <w:rFonts w:ascii="Times New Roman" w:hAnsi="Times New Roman"/>
          <w:sz w:val="22"/>
          <w:szCs w:val="22"/>
        </w:rPr>
      </w:pPr>
      <w:r w:rsidRPr="002B534E">
        <w:rPr>
          <w:rFonts w:ascii="Times New Roman" w:hAnsi="Times New Roman"/>
          <w:sz w:val="22"/>
          <w:szCs w:val="22"/>
          <w:vertAlign w:val="superscript"/>
        </w:rPr>
        <w:footnoteRef/>
      </w:r>
      <w:r w:rsidRPr="002B534E">
        <w:rPr>
          <w:rFonts w:ascii="Times New Roman" w:hAnsi="Times New Roman"/>
          <w:sz w:val="22"/>
          <w:szCs w:val="22"/>
        </w:rPr>
        <w:t xml:space="preserve"> (Guess, Nyhan, and Reifler 2018)</w:t>
      </w:r>
    </w:p>
  </w:footnote>
  <w:footnote w:id="35">
    <w:p w14:paraId="2FD36CBE" w14:textId="212FD892" w:rsidR="00520FC6" w:rsidRPr="002B534E" w:rsidRDefault="00520FC6" w:rsidP="00A57C92">
      <w:pPr>
        <w:pStyle w:val="Footnote"/>
        <w:rPr>
          <w:rFonts w:ascii="Times New Roman" w:hAnsi="Times New Roman"/>
          <w:color w:val="0000FF"/>
          <w:sz w:val="22"/>
          <w:szCs w:val="22"/>
          <w:u w:val="single" w:color="0000FF"/>
        </w:rPr>
      </w:pPr>
      <w:r w:rsidRPr="002B534E">
        <w:rPr>
          <w:rFonts w:ascii="Times New Roman" w:hAnsi="Times New Roman"/>
          <w:sz w:val="22"/>
          <w:szCs w:val="22"/>
          <w:vertAlign w:val="superscript"/>
        </w:rPr>
        <w:footnoteRef/>
      </w:r>
      <w:r w:rsidRPr="002B534E">
        <w:rPr>
          <w:rFonts w:ascii="Times New Roman" w:hAnsi="Times New Roman"/>
          <w:sz w:val="22"/>
          <w:szCs w:val="22"/>
        </w:rPr>
        <w:t xml:space="preserve"> It is not difficult to see resources like the Media Bias Chart as a kind of epistemic policing</w:t>
      </w:r>
      <w:r w:rsidR="001F726C">
        <w:rPr>
          <w:rFonts w:ascii="Times New Roman" w:hAnsi="Times New Roman"/>
          <w:sz w:val="22"/>
          <w:szCs w:val="22"/>
        </w:rPr>
        <w:t>.</w:t>
      </w:r>
    </w:p>
  </w:footnote>
  <w:footnote w:id="36">
    <w:p w14:paraId="14A96801" w14:textId="7752600A" w:rsidR="00520FC6" w:rsidRPr="002B534E" w:rsidRDefault="00520FC6" w:rsidP="000B7554">
      <w:pPr>
        <w:pStyle w:val="Footnote"/>
        <w:rPr>
          <w:rFonts w:ascii="Times New Roman" w:hAnsi="Times New Roman"/>
          <w:sz w:val="22"/>
          <w:szCs w:val="22"/>
        </w:rPr>
      </w:pPr>
      <w:r w:rsidRPr="002B534E">
        <w:rPr>
          <w:rFonts w:ascii="Times New Roman" w:hAnsi="Times New Roman"/>
          <w:sz w:val="22"/>
          <w:szCs w:val="22"/>
          <w:vertAlign w:val="superscript"/>
        </w:rPr>
        <w:footnoteRef/>
      </w:r>
      <w:r w:rsidRPr="002B534E">
        <w:rPr>
          <w:rFonts w:ascii="Times New Roman" w:hAnsi="Times New Roman"/>
          <w:sz w:val="22"/>
          <w:szCs w:val="22"/>
        </w:rPr>
        <w:t xml:space="preserve"> ‘Centrist dad’ refers to middle-aged men who are putatively left-wing, but have failed to come to terms with political changes, leading to resistance to radical ideas. I intend the term in both pejorative and descriptive senses. </w:t>
      </w:r>
    </w:p>
  </w:footnote>
  <w:footnote w:id="37">
    <w:p w14:paraId="146EE751" w14:textId="77777777" w:rsidR="00F27304" w:rsidRPr="002B534E" w:rsidRDefault="00F27304" w:rsidP="00F27304">
      <w:pPr>
        <w:pStyle w:val="Footnote"/>
        <w:rPr>
          <w:rFonts w:ascii="Times New Roman" w:hAnsi="Times New Roman"/>
          <w:sz w:val="22"/>
          <w:szCs w:val="22"/>
        </w:rPr>
      </w:pPr>
      <w:r w:rsidRPr="002B534E">
        <w:rPr>
          <w:rFonts w:ascii="Times New Roman" w:hAnsi="Times New Roman"/>
          <w:sz w:val="22"/>
          <w:szCs w:val="22"/>
          <w:vertAlign w:val="superscript"/>
        </w:rPr>
        <w:footnoteRef/>
      </w:r>
      <w:r w:rsidRPr="002B534E">
        <w:rPr>
          <w:rFonts w:ascii="Times New Roman" w:hAnsi="Times New Roman"/>
          <w:sz w:val="22"/>
          <w:szCs w:val="22"/>
        </w:rPr>
        <w:t xml:space="preserve"> D’Ancona gives Winston Churchill as an example. One might think this choice of political figure is indicative of a wider project of rehabilitating problematic values via supposed threats to democracy.</w:t>
      </w:r>
    </w:p>
  </w:footnote>
  <w:footnote w:id="38">
    <w:p w14:paraId="487558BA" w14:textId="548B92E5" w:rsidR="00520FC6" w:rsidRPr="002B534E" w:rsidRDefault="00520FC6" w:rsidP="000B7554">
      <w:pPr>
        <w:pStyle w:val="Footnote"/>
        <w:rPr>
          <w:rFonts w:ascii="Times New Roman" w:hAnsi="Times New Roman"/>
          <w:sz w:val="22"/>
          <w:szCs w:val="22"/>
        </w:rPr>
      </w:pPr>
      <w:r w:rsidRPr="002B534E">
        <w:rPr>
          <w:rFonts w:ascii="Times New Roman" w:hAnsi="Times New Roman"/>
          <w:sz w:val="22"/>
          <w:szCs w:val="22"/>
          <w:vertAlign w:val="superscript"/>
        </w:rPr>
        <w:footnoteRef/>
      </w:r>
      <w:r w:rsidRPr="002B534E">
        <w:rPr>
          <w:rFonts w:ascii="Times New Roman" w:hAnsi="Times New Roman"/>
          <w:sz w:val="22"/>
          <w:szCs w:val="22"/>
        </w:rPr>
        <w:t xml:space="preserve"> Thanks to Koshka Duff for this phrase.</w:t>
      </w:r>
    </w:p>
  </w:footnote>
  <w:footnote w:id="39">
    <w:p w14:paraId="5411DB40" w14:textId="6D793550" w:rsidR="00520FC6" w:rsidRPr="002B534E" w:rsidRDefault="00520FC6">
      <w:pPr>
        <w:pStyle w:val="FootnoteText"/>
        <w:rPr>
          <w:rFonts w:ascii="Times New Roman" w:hAnsi="Times New Roman"/>
          <w:sz w:val="22"/>
          <w:szCs w:val="22"/>
          <w:lang w:val="en-US"/>
        </w:rPr>
      </w:pPr>
      <w:r w:rsidRPr="002B534E">
        <w:rPr>
          <w:rStyle w:val="FootnoteReference"/>
          <w:rFonts w:ascii="Times New Roman" w:hAnsi="Times New Roman"/>
          <w:sz w:val="22"/>
          <w:szCs w:val="22"/>
        </w:rPr>
        <w:footnoteRef/>
      </w:r>
      <w:r w:rsidRPr="002B534E">
        <w:rPr>
          <w:rFonts w:ascii="Times New Roman" w:hAnsi="Times New Roman"/>
          <w:sz w:val="22"/>
          <w:szCs w:val="22"/>
        </w:rPr>
        <w:t xml:space="preserve"> </w:t>
      </w:r>
      <w:r w:rsidRPr="002B534E">
        <w:rPr>
          <w:rFonts w:ascii="Times New Roman" w:hAnsi="Times New Roman"/>
          <w:sz w:val="22"/>
          <w:szCs w:val="22"/>
          <w:lang w:val="en-US"/>
        </w:rPr>
        <w:t>This idea is a theme in (Lakoff 2014). See (Lakoff and Duran 2018)</w:t>
      </w:r>
    </w:p>
  </w:footnote>
  <w:footnote w:id="40">
    <w:p w14:paraId="369647FD" w14:textId="7C435088" w:rsidR="00520FC6" w:rsidRPr="002B534E" w:rsidRDefault="00520FC6" w:rsidP="000B7554">
      <w:pPr>
        <w:pStyle w:val="FootnoteText"/>
        <w:rPr>
          <w:rFonts w:ascii="Times New Roman" w:hAnsi="Times New Roman"/>
          <w:sz w:val="22"/>
          <w:szCs w:val="22"/>
        </w:rPr>
      </w:pPr>
      <w:r w:rsidRPr="002B534E">
        <w:rPr>
          <w:rStyle w:val="FootnoteReference"/>
          <w:rFonts w:ascii="Times New Roman" w:hAnsi="Times New Roman"/>
          <w:sz w:val="22"/>
          <w:szCs w:val="22"/>
        </w:rPr>
        <w:footnoteRef/>
      </w:r>
      <w:r w:rsidRPr="002B534E">
        <w:rPr>
          <w:rFonts w:ascii="Times New Roman" w:hAnsi="Times New Roman"/>
          <w:sz w:val="22"/>
          <w:szCs w:val="22"/>
        </w:rPr>
        <w:t xml:space="preserve"> Thanks to Peter Allen, Zara Bain, </w:t>
      </w:r>
      <w:r w:rsidR="00766E7F">
        <w:rPr>
          <w:rFonts w:ascii="Times New Roman" w:hAnsi="Times New Roman"/>
          <w:sz w:val="22"/>
          <w:szCs w:val="22"/>
        </w:rPr>
        <w:t xml:space="preserve">Sebastian Becker, </w:t>
      </w:r>
      <w:r w:rsidRPr="002B534E">
        <w:rPr>
          <w:rFonts w:ascii="Times New Roman" w:hAnsi="Times New Roman"/>
          <w:sz w:val="22"/>
          <w:szCs w:val="22"/>
        </w:rPr>
        <w:t xml:space="preserve">Thomas Brouwer, David Coady, Jennifer Corns, Koshka Duff, Lunette Elle Warren, Adam </w:t>
      </w:r>
      <w:r w:rsidR="0008208F">
        <w:rPr>
          <w:rFonts w:ascii="Times New Roman" w:hAnsi="Times New Roman"/>
          <w:sz w:val="22"/>
          <w:szCs w:val="22"/>
        </w:rPr>
        <w:t>Ferner, Noah</w:t>
      </w:r>
      <w:r w:rsidRPr="002B534E">
        <w:rPr>
          <w:rFonts w:ascii="Times New Roman" w:hAnsi="Times New Roman"/>
          <w:sz w:val="22"/>
          <w:szCs w:val="22"/>
        </w:rPr>
        <w:t xml:space="preserve"> Friedman-Binglin, Karen Frost-Arnold, Axel Gelfert, Michael Lynch, Matthew McKeever, Claire Moriarty, Jakob Ohlhorst, Richard Pettigrew, Mark Pinder, Kim Pedersen, Orestis Palermos, Lauren Spencer, </w:t>
      </w:r>
      <w:r w:rsidR="007A0000">
        <w:rPr>
          <w:rFonts w:ascii="Times New Roman" w:hAnsi="Times New Roman"/>
          <w:sz w:val="22"/>
          <w:szCs w:val="22"/>
        </w:rPr>
        <w:t xml:space="preserve">Johannes Steizinger, </w:t>
      </w:r>
      <w:r w:rsidRPr="002B534E">
        <w:rPr>
          <w:rFonts w:ascii="Times New Roman" w:hAnsi="Times New Roman"/>
          <w:sz w:val="22"/>
          <w:szCs w:val="22"/>
        </w:rPr>
        <w:t>and Alessandra Tanesini. </w:t>
      </w:r>
    </w:p>
    <w:p w14:paraId="7CEC0ED6" w14:textId="7872C447" w:rsidR="00520FC6" w:rsidRPr="002B534E" w:rsidRDefault="00520FC6">
      <w:pPr>
        <w:pStyle w:val="FootnoteText"/>
        <w:rPr>
          <w:rFonts w:ascii="Times New Roman" w:hAnsi="Times New Roman"/>
          <w:sz w:val="22"/>
          <w:szCs w:val="22"/>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B81FB" w14:textId="77777777" w:rsidR="00520FC6" w:rsidRDefault="00520FC6">
    <w:pPr>
      <w:rPr>
        <w:rFonts w:ascii="Palatino-Roman" w:hAnsi="Palatino-Roman" w:cs="Palatino-Roman"/>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2E66736A">
      <w:start w:val="1"/>
      <w:numFmt w:val="bullet"/>
      <w:lvlText w:val="•"/>
      <w:lvlJc w:val="left"/>
      <w:pPr>
        <w:ind w:left="720" w:hanging="360"/>
      </w:pPr>
    </w:lvl>
    <w:lvl w:ilvl="1" w:tplc="43765B6A">
      <w:start w:val="1"/>
      <w:numFmt w:val="decimal"/>
      <w:lvlText w:val=""/>
      <w:lvlJc w:val="left"/>
    </w:lvl>
    <w:lvl w:ilvl="2" w:tplc="7ACA0F80">
      <w:start w:val="1"/>
      <w:numFmt w:val="decimal"/>
      <w:lvlText w:val=""/>
      <w:lvlJc w:val="left"/>
    </w:lvl>
    <w:lvl w:ilvl="3" w:tplc="F0F6AD7A">
      <w:start w:val="1"/>
      <w:numFmt w:val="decimal"/>
      <w:lvlText w:val=""/>
      <w:lvlJc w:val="left"/>
    </w:lvl>
    <w:lvl w:ilvl="4" w:tplc="B906A882">
      <w:start w:val="1"/>
      <w:numFmt w:val="decimal"/>
      <w:lvlText w:val=""/>
      <w:lvlJc w:val="left"/>
    </w:lvl>
    <w:lvl w:ilvl="5" w:tplc="09324268">
      <w:start w:val="1"/>
      <w:numFmt w:val="decimal"/>
      <w:lvlText w:val=""/>
      <w:lvlJc w:val="left"/>
    </w:lvl>
    <w:lvl w:ilvl="6" w:tplc="1B9A4294">
      <w:start w:val="1"/>
      <w:numFmt w:val="decimal"/>
      <w:lvlText w:val=""/>
      <w:lvlJc w:val="left"/>
    </w:lvl>
    <w:lvl w:ilvl="7" w:tplc="9BD83FD2">
      <w:start w:val="1"/>
      <w:numFmt w:val="decimal"/>
      <w:lvlText w:val=""/>
      <w:lvlJc w:val="left"/>
    </w:lvl>
    <w:lvl w:ilvl="8" w:tplc="C86089B8">
      <w:start w:val="1"/>
      <w:numFmt w:val="decimal"/>
      <w:lvlText w:val=""/>
      <w:lvlJc w:val="left"/>
    </w:lvl>
  </w:abstractNum>
  <w:abstractNum w:abstractNumId="1">
    <w:nsid w:val="00000002"/>
    <w:multiLevelType w:val="hybridMultilevel"/>
    <w:tmpl w:val="00000002"/>
    <w:lvl w:ilvl="0" w:tplc="3CC009A6">
      <w:start w:val="1"/>
      <w:numFmt w:val="decimal"/>
      <w:lvlText w:val="%1."/>
      <w:lvlJc w:val="left"/>
      <w:pPr>
        <w:ind w:left="720" w:hanging="360"/>
      </w:pPr>
    </w:lvl>
    <w:lvl w:ilvl="1" w:tplc="AA48FC3E">
      <w:start w:val="1"/>
      <w:numFmt w:val="decimal"/>
      <w:lvlText w:val=""/>
      <w:lvlJc w:val="left"/>
    </w:lvl>
    <w:lvl w:ilvl="2" w:tplc="825C69A0">
      <w:start w:val="1"/>
      <w:numFmt w:val="decimal"/>
      <w:lvlText w:val=""/>
      <w:lvlJc w:val="left"/>
    </w:lvl>
    <w:lvl w:ilvl="3" w:tplc="C12689C4">
      <w:start w:val="1"/>
      <w:numFmt w:val="decimal"/>
      <w:lvlText w:val=""/>
      <w:lvlJc w:val="left"/>
    </w:lvl>
    <w:lvl w:ilvl="4" w:tplc="9B7EBCCC">
      <w:start w:val="1"/>
      <w:numFmt w:val="decimal"/>
      <w:lvlText w:val=""/>
      <w:lvlJc w:val="left"/>
    </w:lvl>
    <w:lvl w:ilvl="5" w:tplc="556C7826">
      <w:start w:val="1"/>
      <w:numFmt w:val="decimal"/>
      <w:lvlText w:val=""/>
      <w:lvlJc w:val="left"/>
    </w:lvl>
    <w:lvl w:ilvl="6" w:tplc="DE980606">
      <w:start w:val="1"/>
      <w:numFmt w:val="decimal"/>
      <w:lvlText w:val=""/>
      <w:lvlJc w:val="left"/>
    </w:lvl>
    <w:lvl w:ilvl="7" w:tplc="804E9A10">
      <w:start w:val="1"/>
      <w:numFmt w:val="decimal"/>
      <w:lvlText w:val=""/>
      <w:lvlJc w:val="left"/>
    </w:lvl>
    <w:lvl w:ilvl="8" w:tplc="E97E4DE8">
      <w:start w:val="1"/>
      <w:numFmt w:val="decimal"/>
      <w:lvlText w:val=""/>
      <w:lvlJc w:val="left"/>
    </w:lvl>
  </w:abstractNum>
  <w:abstractNum w:abstractNumId="2">
    <w:nsid w:val="00000003"/>
    <w:multiLevelType w:val="hybridMultilevel"/>
    <w:tmpl w:val="00000003"/>
    <w:lvl w:ilvl="0" w:tplc="6F4E8256">
      <w:start w:val="1"/>
      <w:numFmt w:val="bullet"/>
      <w:lvlText w:val="•"/>
      <w:lvlJc w:val="left"/>
      <w:pPr>
        <w:ind w:left="720" w:hanging="360"/>
      </w:pPr>
    </w:lvl>
    <w:lvl w:ilvl="1" w:tplc="B5EA7BCE">
      <w:start w:val="1"/>
      <w:numFmt w:val="decimal"/>
      <w:lvlText w:val=""/>
      <w:lvlJc w:val="left"/>
    </w:lvl>
    <w:lvl w:ilvl="2" w:tplc="F40E5DE0">
      <w:start w:val="1"/>
      <w:numFmt w:val="decimal"/>
      <w:lvlText w:val=""/>
      <w:lvlJc w:val="left"/>
    </w:lvl>
    <w:lvl w:ilvl="3" w:tplc="E19CC496">
      <w:start w:val="1"/>
      <w:numFmt w:val="decimal"/>
      <w:lvlText w:val=""/>
      <w:lvlJc w:val="left"/>
    </w:lvl>
    <w:lvl w:ilvl="4" w:tplc="606218A8">
      <w:start w:val="1"/>
      <w:numFmt w:val="decimal"/>
      <w:lvlText w:val=""/>
      <w:lvlJc w:val="left"/>
    </w:lvl>
    <w:lvl w:ilvl="5" w:tplc="5C6AB68C">
      <w:start w:val="1"/>
      <w:numFmt w:val="decimal"/>
      <w:lvlText w:val=""/>
      <w:lvlJc w:val="left"/>
    </w:lvl>
    <w:lvl w:ilvl="6" w:tplc="B46AFAB0">
      <w:start w:val="1"/>
      <w:numFmt w:val="decimal"/>
      <w:lvlText w:val=""/>
      <w:lvlJc w:val="left"/>
    </w:lvl>
    <w:lvl w:ilvl="7" w:tplc="B4DCFD36">
      <w:start w:val="1"/>
      <w:numFmt w:val="decimal"/>
      <w:lvlText w:val=""/>
      <w:lvlJc w:val="left"/>
    </w:lvl>
    <w:lvl w:ilvl="8" w:tplc="95D6BAB8">
      <w:start w:val="1"/>
      <w:numFmt w:val="decimal"/>
      <w:lvlText w:val=""/>
      <w:lvlJc w:val="left"/>
    </w:lvl>
  </w:abstractNum>
  <w:abstractNum w:abstractNumId="3">
    <w:nsid w:val="00000004"/>
    <w:multiLevelType w:val="hybridMultilevel"/>
    <w:tmpl w:val="00000004"/>
    <w:lvl w:ilvl="0" w:tplc="FDE61778">
      <w:start w:val="1"/>
      <w:numFmt w:val="bullet"/>
      <w:lvlText w:val="•"/>
      <w:lvlJc w:val="left"/>
      <w:pPr>
        <w:ind w:left="720" w:hanging="360"/>
      </w:pPr>
    </w:lvl>
    <w:lvl w:ilvl="1" w:tplc="BCAEF12E">
      <w:start w:val="1"/>
      <w:numFmt w:val="decimal"/>
      <w:lvlText w:val=""/>
      <w:lvlJc w:val="left"/>
    </w:lvl>
    <w:lvl w:ilvl="2" w:tplc="1994AE8A">
      <w:start w:val="1"/>
      <w:numFmt w:val="decimal"/>
      <w:lvlText w:val=""/>
      <w:lvlJc w:val="left"/>
    </w:lvl>
    <w:lvl w:ilvl="3" w:tplc="773496CA">
      <w:start w:val="1"/>
      <w:numFmt w:val="decimal"/>
      <w:lvlText w:val=""/>
      <w:lvlJc w:val="left"/>
    </w:lvl>
    <w:lvl w:ilvl="4" w:tplc="4DF2CEB4">
      <w:start w:val="1"/>
      <w:numFmt w:val="decimal"/>
      <w:lvlText w:val=""/>
      <w:lvlJc w:val="left"/>
    </w:lvl>
    <w:lvl w:ilvl="5" w:tplc="73F4BB88">
      <w:start w:val="1"/>
      <w:numFmt w:val="decimal"/>
      <w:lvlText w:val=""/>
      <w:lvlJc w:val="left"/>
    </w:lvl>
    <w:lvl w:ilvl="6" w:tplc="DBA8497E">
      <w:start w:val="1"/>
      <w:numFmt w:val="decimal"/>
      <w:lvlText w:val=""/>
      <w:lvlJc w:val="left"/>
    </w:lvl>
    <w:lvl w:ilvl="7" w:tplc="F51026FA">
      <w:start w:val="1"/>
      <w:numFmt w:val="decimal"/>
      <w:lvlText w:val=""/>
      <w:lvlJc w:val="left"/>
    </w:lvl>
    <w:lvl w:ilvl="8" w:tplc="8BF23796">
      <w:start w:val="1"/>
      <w:numFmt w:val="decimal"/>
      <w:lvlText w:val=""/>
      <w:lvlJc w:val="left"/>
    </w:lvl>
  </w:abstractNum>
  <w:abstractNum w:abstractNumId="4">
    <w:nsid w:val="00000005"/>
    <w:multiLevelType w:val="hybridMultilevel"/>
    <w:tmpl w:val="00000005"/>
    <w:lvl w:ilvl="0" w:tplc="FAD8DFF4">
      <w:start w:val="1"/>
      <w:numFmt w:val="bullet"/>
      <w:lvlText w:val="•"/>
      <w:lvlJc w:val="left"/>
      <w:pPr>
        <w:ind w:left="720" w:hanging="360"/>
      </w:pPr>
    </w:lvl>
    <w:lvl w:ilvl="1" w:tplc="40CE9012">
      <w:start w:val="1"/>
      <w:numFmt w:val="decimal"/>
      <w:lvlText w:val=""/>
      <w:lvlJc w:val="left"/>
    </w:lvl>
    <w:lvl w:ilvl="2" w:tplc="67C42638">
      <w:start w:val="1"/>
      <w:numFmt w:val="decimal"/>
      <w:lvlText w:val=""/>
      <w:lvlJc w:val="left"/>
    </w:lvl>
    <w:lvl w:ilvl="3" w:tplc="7658810C">
      <w:start w:val="1"/>
      <w:numFmt w:val="decimal"/>
      <w:lvlText w:val=""/>
      <w:lvlJc w:val="left"/>
    </w:lvl>
    <w:lvl w:ilvl="4" w:tplc="319473C4">
      <w:start w:val="1"/>
      <w:numFmt w:val="decimal"/>
      <w:lvlText w:val=""/>
      <w:lvlJc w:val="left"/>
    </w:lvl>
    <w:lvl w:ilvl="5" w:tplc="BFBC0C9C">
      <w:start w:val="1"/>
      <w:numFmt w:val="decimal"/>
      <w:lvlText w:val=""/>
      <w:lvlJc w:val="left"/>
    </w:lvl>
    <w:lvl w:ilvl="6" w:tplc="FDC65E2C">
      <w:start w:val="1"/>
      <w:numFmt w:val="decimal"/>
      <w:lvlText w:val=""/>
      <w:lvlJc w:val="left"/>
    </w:lvl>
    <w:lvl w:ilvl="7" w:tplc="2BD0376A">
      <w:start w:val="1"/>
      <w:numFmt w:val="decimal"/>
      <w:lvlText w:val=""/>
      <w:lvlJc w:val="left"/>
    </w:lvl>
    <w:lvl w:ilvl="8" w:tplc="68806A34">
      <w:start w:val="1"/>
      <w:numFmt w:val="decimal"/>
      <w:lvlText w:val=""/>
      <w:lvlJc w:val="left"/>
    </w:lvl>
  </w:abstractNum>
  <w:abstractNum w:abstractNumId="5">
    <w:nsid w:val="00000006"/>
    <w:multiLevelType w:val="hybridMultilevel"/>
    <w:tmpl w:val="00000006"/>
    <w:lvl w:ilvl="0" w:tplc="764A896E">
      <w:start w:val="1"/>
      <w:numFmt w:val="bullet"/>
      <w:lvlText w:val="•"/>
      <w:lvlJc w:val="left"/>
      <w:pPr>
        <w:ind w:left="720" w:hanging="360"/>
      </w:pPr>
    </w:lvl>
    <w:lvl w:ilvl="1" w:tplc="A64E8A2E">
      <w:start w:val="1"/>
      <w:numFmt w:val="decimal"/>
      <w:lvlText w:val=""/>
      <w:lvlJc w:val="left"/>
    </w:lvl>
    <w:lvl w:ilvl="2" w:tplc="7D467B96">
      <w:start w:val="1"/>
      <w:numFmt w:val="decimal"/>
      <w:lvlText w:val=""/>
      <w:lvlJc w:val="left"/>
    </w:lvl>
    <w:lvl w:ilvl="3" w:tplc="C256D322">
      <w:start w:val="1"/>
      <w:numFmt w:val="decimal"/>
      <w:lvlText w:val=""/>
      <w:lvlJc w:val="left"/>
    </w:lvl>
    <w:lvl w:ilvl="4" w:tplc="47C6CA80">
      <w:start w:val="1"/>
      <w:numFmt w:val="decimal"/>
      <w:lvlText w:val=""/>
      <w:lvlJc w:val="left"/>
    </w:lvl>
    <w:lvl w:ilvl="5" w:tplc="4434D820">
      <w:start w:val="1"/>
      <w:numFmt w:val="decimal"/>
      <w:lvlText w:val=""/>
      <w:lvlJc w:val="left"/>
    </w:lvl>
    <w:lvl w:ilvl="6" w:tplc="D94A97E6">
      <w:start w:val="1"/>
      <w:numFmt w:val="decimal"/>
      <w:lvlText w:val=""/>
      <w:lvlJc w:val="left"/>
    </w:lvl>
    <w:lvl w:ilvl="7" w:tplc="02503470">
      <w:start w:val="1"/>
      <w:numFmt w:val="decimal"/>
      <w:lvlText w:val=""/>
      <w:lvlJc w:val="left"/>
    </w:lvl>
    <w:lvl w:ilvl="8" w:tplc="20F6E044">
      <w:start w:val="1"/>
      <w:numFmt w:val="decimal"/>
      <w:lvlText w:val=""/>
      <w:lvlJc w:val="left"/>
    </w:lvl>
  </w:abstractNum>
  <w:abstractNum w:abstractNumId="6">
    <w:nsid w:val="00000007"/>
    <w:multiLevelType w:val="hybridMultilevel"/>
    <w:tmpl w:val="00000007"/>
    <w:lvl w:ilvl="0" w:tplc="59AED5D0">
      <w:start w:val="1"/>
      <w:numFmt w:val="bullet"/>
      <w:lvlText w:val="•"/>
      <w:lvlJc w:val="left"/>
      <w:pPr>
        <w:ind w:left="720" w:hanging="360"/>
      </w:pPr>
    </w:lvl>
    <w:lvl w:ilvl="1" w:tplc="18C21056">
      <w:start w:val="1"/>
      <w:numFmt w:val="decimal"/>
      <w:lvlText w:val=""/>
      <w:lvlJc w:val="left"/>
    </w:lvl>
    <w:lvl w:ilvl="2" w:tplc="093A3102">
      <w:start w:val="1"/>
      <w:numFmt w:val="decimal"/>
      <w:lvlText w:val=""/>
      <w:lvlJc w:val="left"/>
    </w:lvl>
    <w:lvl w:ilvl="3" w:tplc="906E5032">
      <w:start w:val="1"/>
      <w:numFmt w:val="decimal"/>
      <w:lvlText w:val=""/>
      <w:lvlJc w:val="left"/>
    </w:lvl>
    <w:lvl w:ilvl="4" w:tplc="E8B2803C">
      <w:start w:val="1"/>
      <w:numFmt w:val="decimal"/>
      <w:lvlText w:val=""/>
      <w:lvlJc w:val="left"/>
    </w:lvl>
    <w:lvl w:ilvl="5" w:tplc="008AF76E">
      <w:start w:val="1"/>
      <w:numFmt w:val="decimal"/>
      <w:lvlText w:val=""/>
      <w:lvlJc w:val="left"/>
    </w:lvl>
    <w:lvl w:ilvl="6" w:tplc="D9C27F2C">
      <w:start w:val="1"/>
      <w:numFmt w:val="decimal"/>
      <w:lvlText w:val=""/>
      <w:lvlJc w:val="left"/>
    </w:lvl>
    <w:lvl w:ilvl="7" w:tplc="26DE83CE">
      <w:start w:val="1"/>
      <w:numFmt w:val="decimal"/>
      <w:lvlText w:val=""/>
      <w:lvlJc w:val="left"/>
    </w:lvl>
    <w:lvl w:ilvl="8" w:tplc="D4CAF41A">
      <w:start w:val="1"/>
      <w:numFmt w:val="decimal"/>
      <w:lvlText w:val=""/>
      <w:lvlJc w:val="left"/>
    </w:lvl>
  </w:abstractNum>
  <w:abstractNum w:abstractNumId="7">
    <w:nsid w:val="00000008"/>
    <w:multiLevelType w:val="hybridMultilevel"/>
    <w:tmpl w:val="00000008"/>
    <w:lvl w:ilvl="0" w:tplc="DA78D19C">
      <w:start w:val="1"/>
      <w:numFmt w:val="bullet"/>
      <w:lvlText w:val="•"/>
      <w:lvlJc w:val="left"/>
      <w:pPr>
        <w:ind w:left="720" w:hanging="360"/>
      </w:pPr>
    </w:lvl>
    <w:lvl w:ilvl="1" w:tplc="DE18D8CA">
      <w:start w:val="1"/>
      <w:numFmt w:val="decimal"/>
      <w:lvlText w:val=""/>
      <w:lvlJc w:val="left"/>
    </w:lvl>
    <w:lvl w:ilvl="2" w:tplc="5D82DB80">
      <w:start w:val="1"/>
      <w:numFmt w:val="decimal"/>
      <w:lvlText w:val=""/>
      <w:lvlJc w:val="left"/>
    </w:lvl>
    <w:lvl w:ilvl="3" w:tplc="3C142BC4">
      <w:start w:val="1"/>
      <w:numFmt w:val="decimal"/>
      <w:lvlText w:val=""/>
      <w:lvlJc w:val="left"/>
    </w:lvl>
    <w:lvl w:ilvl="4" w:tplc="6C00DC38">
      <w:start w:val="1"/>
      <w:numFmt w:val="decimal"/>
      <w:lvlText w:val=""/>
      <w:lvlJc w:val="left"/>
    </w:lvl>
    <w:lvl w:ilvl="5" w:tplc="E4CE392A">
      <w:start w:val="1"/>
      <w:numFmt w:val="decimal"/>
      <w:lvlText w:val=""/>
      <w:lvlJc w:val="left"/>
    </w:lvl>
    <w:lvl w:ilvl="6" w:tplc="6548EF84">
      <w:start w:val="1"/>
      <w:numFmt w:val="decimal"/>
      <w:lvlText w:val=""/>
      <w:lvlJc w:val="left"/>
    </w:lvl>
    <w:lvl w:ilvl="7" w:tplc="619E4918">
      <w:start w:val="1"/>
      <w:numFmt w:val="decimal"/>
      <w:lvlText w:val=""/>
      <w:lvlJc w:val="left"/>
    </w:lvl>
    <w:lvl w:ilvl="8" w:tplc="8458CD1A">
      <w:start w:val="1"/>
      <w:numFmt w:val="decimal"/>
      <w:lvlText w:val=""/>
      <w:lvlJc w:val="left"/>
    </w:lvl>
  </w:abstractNum>
  <w:abstractNum w:abstractNumId="8">
    <w:nsid w:val="00000009"/>
    <w:multiLevelType w:val="hybridMultilevel"/>
    <w:tmpl w:val="00000009"/>
    <w:lvl w:ilvl="0" w:tplc="0BCA8FFE">
      <w:start w:val="1"/>
      <w:numFmt w:val="bullet"/>
      <w:lvlText w:val="•"/>
      <w:lvlJc w:val="left"/>
      <w:pPr>
        <w:ind w:left="720" w:hanging="360"/>
      </w:pPr>
    </w:lvl>
    <w:lvl w:ilvl="1" w:tplc="905CC1E6">
      <w:start w:val="1"/>
      <w:numFmt w:val="decimal"/>
      <w:lvlText w:val=""/>
      <w:lvlJc w:val="left"/>
    </w:lvl>
    <w:lvl w:ilvl="2" w:tplc="123CF226">
      <w:start w:val="1"/>
      <w:numFmt w:val="decimal"/>
      <w:lvlText w:val=""/>
      <w:lvlJc w:val="left"/>
    </w:lvl>
    <w:lvl w:ilvl="3" w:tplc="57A4BCB8">
      <w:start w:val="1"/>
      <w:numFmt w:val="decimal"/>
      <w:lvlText w:val=""/>
      <w:lvlJc w:val="left"/>
    </w:lvl>
    <w:lvl w:ilvl="4" w:tplc="951008D4">
      <w:start w:val="1"/>
      <w:numFmt w:val="decimal"/>
      <w:lvlText w:val=""/>
      <w:lvlJc w:val="left"/>
    </w:lvl>
    <w:lvl w:ilvl="5" w:tplc="0454701E">
      <w:start w:val="1"/>
      <w:numFmt w:val="decimal"/>
      <w:lvlText w:val=""/>
      <w:lvlJc w:val="left"/>
    </w:lvl>
    <w:lvl w:ilvl="6" w:tplc="C2108684">
      <w:start w:val="1"/>
      <w:numFmt w:val="decimal"/>
      <w:lvlText w:val=""/>
      <w:lvlJc w:val="left"/>
    </w:lvl>
    <w:lvl w:ilvl="7" w:tplc="E4B44BD4">
      <w:start w:val="1"/>
      <w:numFmt w:val="decimal"/>
      <w:lvlText w:val=""/>
      <w:lvlJc w:val="left"/>
    </w:lvl>
    <w:lvl w:ilvl="8" w:tplc="9D58E356">
      <w:start w:val="1"/>
      <w:numFmt w:val="decimal"/>
      <w:lvlText w:val=""/>
      <w:lvlJc w:val="left"/>
    </w:lvl>
  </w:abstractNum>
  <w:abstractNum w:abstractNumId="9">
    <w:nsid w:val="0000000A"/>
    <w:multiLevelType w:val="hybridMultilevel"/>
    <w:tmpl w:val="0000000A"/>
    <w:lvl w:ilvl="0" w:tplc="D8BC2794">
      <w:start w:val="1"/>
      <w:numFmt w:val="bullet"/>
      <w:lvlText w:val="•"/>
      <w:lvlJc w:val="left"/>
      <w:pPr>
        <w:ind w:left="720" w:hanging="360"/>
      </w:pPr>
    </w:lvl>
    <w:lvl w:ilvl="1" w:tplc="B6DA4A86">
      <w:start w:val="1"/>
      <w:numFmt w:val="decimal"/>
      <w:lvlText w:val=""/>
      <w:lvlJc w:val="left"/>
    </w:lvl>
    <w:lvl w:ilvl="2" w:tplc="685AB750">
      <w:start w:val="1"/>
      <w:numFmt w:val="decimal"/>
      <w:lvlText w:val=""/>
      <w:lvlJc w:val="left"/>
    </w:lvl>
    <w:lvl w:ilvl="3" w:tplc="EA8CAB62">
      <w:start w:val="1"/>
      <w:numFmt w:val="decimal"/>
      <w:lvlText w:val=""/>
      <w:lvlJc w:val="left"/>
    </w:lvl>
    <w:lvl w:ilvl="4" w:tplc="3956F980">
      <w:start w:val="1"/>
      <w:numFmt w:val="decimal"/>
      <w:lvlText w:val=""/>
      <w:lvlJc w:val="left"/>
    </w:lvl>
    <w:lvl w:ilvl="5" w:tplc="2EE09DCE">
      <w:start w:val="1"/>
      <w:numFmt w:val="decimal"/>
      <w:lvlText w:val=""/>
      <w:lvlJc w:val="left"/>
    </w:lvl>
    <w:lvl w:ilvl="6" w:tplc="62C0C76C">
      <w:start w:val="1"/>
      <w:numFmt w:val="decimal"/>
      <w:lvlText w:val=""/>
      <w:lvlJc w:val="left"/>
    </w:lvl>
    <w:lvl w:ilvl="7" w:tplc="1486AEE8">
      <w:start w:val="1"/>
      <w:numFmt w:val="decimal"/>
      <w:lvlText w:val=""/>
      <w:lvlJc w:val="left"/>
    </w:lvl>
    <w:lvl w:ilvl="8" w:tplc="71AEAACA">
      <w:start w:val="1"/>
      <w:numFmt w:val="decimal"/>
      <w:lvlText w:val=""/>
      <w:lvlJc w:val="left"/>
    </w:lvl>
  </w:abstractNum>
  <w:abstractNum w:abstractNumId="10">
    <w:nsid w:val="0000000B"/>
    <w:multiLevelType w:val="hybridMultilevel"/>
    <w:tmpl w:val="0000000B"/>
    <w:lvl w:ilvl="0" w:tplc="48E27932">
      <w:start w:val="1"/>
      <w:numFmt w:val="bullet"/>
      <w:lvlText w:val="•"/>
      <w:lvlJc w:val="left"/>
      <w:pPr>
        <w:ind w:left="720" w:hanging="360"/>
      </w:pPr>
    </w:lvl>
    <w:lvl w:ilvl="1" w:tplc="F81E3F94">
      <w:start w:val="1"/>
      <w:numFmt w:val="decimal"/>
      <w:lvlText w:val=""/>
      <w:lvlJc w:val="left"/>
    </w:lvl>
    <w:lvl w:ilvl="2" w:tplc="7BC4A256">
      <w:start w:val="1"/>
      <w:numFmt w:val="decimal"/>
      <w:lvlText w:val=""/>
      <w:lvlJc w:val="left"/>
    </w:lvl>
    <w:lvl w:ilvl="3" w:tplc="68F63C4E">
      <w:start w:val="1"/>
      <w:numFmt w:val="decimal"/>
      <w:lvlText w:val=""/>
      <w:lvlJc w:val="left"/>
    </w:lvl>
    <w:lvl w:ilvl="4" w:tplc="04E87B7A">
      <w:start w:val="1"/>
      <w:numFmt w:val="decimal"/>
      <w:lvlText w:val=""/>
      <w:lvlJc w:val="left"/>
    </w:lvl>
    <w:lvl w:ilvl="5" w:tplc="77324098">
      <w:start w:val="1"/>
      <w:numFmt w:val="decimal"/>
      <w:lvlText w:val=""/>
      <w:lvlJc w:val="left"/>
    </w:lvl>
    <w:lvl w:ilvl="6" w:tplc="544A095C">
      <w:start w:val="1"/>
      <w:numFmt w:val="decimal"/>
      <w:lvlText w:val=""/>
      <w:lvlJc w:val="left"/>
    </w:lvl>
    <w:lvl w:ilvl="7" w:tplc="816232D4">
      <w:start w:val="1"/>
      <w:numFmt w:val="decimal"/>
      <w:lvlText w:val=""/>
      <w:lvlJc w:val="left"/>
    </w:lvl>
    <w:lvl w:ilvl="8" w:tplc="35624DFE">
      <w:start w:val="1"/>
      <w:numFmt w:val="decimal"/>
      <w:lvlText w:val=""/>
      <w:lvlJc w:val="left"/>
    </w:lvl>
  </w:abstractNum>
  <w:abstractNum w:abstractNumId="11">
    <w:nsid w:val="0000000C"/>
    <w:multiLevelType w:val="hybridMultilevel"/>
    <w:tmpl w:val="0000000C"/>
    <w:lvl w:ilvl="0" w:tplc="C7E63AC0">
      <w:start w:val="1"/>
      <w:numFmt w:val="bullet"/>
      <w:lvlText w:val="•"/>
      <w:lvlJc w:val="left"/>
      <w:pPr>
        <w:ind w:left="720" w:hanging="360"/>
      </w:pPr>
    </w:lvl>
    <w:lvl w:ilvl="1" w:tplc="2F58C11A">
      <w:start w:val="1"/>
      <w:numFmt w:val="decimal"/>
      <w:lvlText w:val=""/>
      <w:lvlJc w:val="left"/>
    </w:lvl>
    <w:lvl w:ilvl="2" w:tplc="9A649658">
      <w:start w:val="1"/>
      <w:numFmt w:val="decimal"/>
      <w:lvlText w:val=""/>
      <w:lvlJc w:val="left"/>
    </w:lvl>
    <w:lvl w:ilvl="3" w:tplc="35625096">
      <w:start w:val="1"/>
      <w:numFmt w:val="decimal"/>
      <w:lvlText w:val=""/>
      <w:lvlJc w:val="left"/>
    </w:lvl>
    <w:lvl w:ilvl="4" w:tplc="F168DB96">
      <w:start w:val="1"/>
      <w:numFmt w:val="decimal"/>
      <w:lvlText w:val=""/>
      <w:lvlJc w:val="left"/>
    </w:lvl>
    <w:lvl w:ilvl="5" w:tplc="B4E07DCE">
      <w:start w:val="1"/>
      <w:numFmt w:val="decimal"/>
      <w:lvlText w:val=""/>
      <w:lvlJc w:val="left"/>
    </w:lvl>
    <w:lvl w:ilvl="6" w:tplc="AD74BE5C">
      <w:start w:val="1"/>
      <w:numFmt w:val="decimal"/>
      <w:lvlText w:val=""/>
      <w:lvlJc w:val="left"/>
    </w:lvl>
    <w:lvl w:ilvl="7" w:tplc="5234E4EC">
      <w:start w:val="1"/>
      <w:numFmt w:val="decimal"/>
      <w:lvlText w:val=""/>
      <w:lvlJc w:val="left"/>
    </w:lvl>
    <w:lvl w:ilvl="8" w:tplc="EEE2FCFE">
      <w:start w:val="1"/>
      <w:numFmt w:val="decimal"/>
      <w:lvlText w:val=""/>
      <w:lvlJc w:val="left"/>
    </w:lvl>
  </w:abstractNum>
  <w:abstractNum w:abstractNumId="12">
    <w:nsid w:val="0000000D"/>
    <w:multiLevelType w:val="hybridMultilevel"/>
    <w:tmpl w:val="0000000D"/>
    <w:lvl w:ilvl="0" w:tplc="DD98A994">
      <w:start w:val="1"/>
      <w:numFmt w:val="bullet"/>
      <w:lvlText w:val="•"/>
      <w:lvlJc w:val="left"/>
      <w:pPr>
        <w:ind w:left="720" w:hanging="360"/>
      </w:pPr>
    </w:lvl>
    <w:lvl w:ilvl="1" w:tplc="1EF2925C">
      <w:start w:val="1"/>
      <w:numFmt w:val="decimal"/>
      <w:lvlText w:val=""/>
      <w:lvlJc w:val="left"/>
    </w:lvl>
    <w:lvl w:ilvl="2" w:tplc="404AD53E">
      <w:start w:val="1"/>
      <w:numFmt w:val="decimal"/>
      <w:lvlText w:val=""/>
      <w:lvlJc w:val="left"/>
    </w:lvl>
    <w:lvl w:ilvl="3" w:tplc="68A84F28">
      <w:start w:val="1"/>
      <w:numFmt w:val="decimal"/>
      <w:lvlText w:val=""/>
      <w:lvlJc w:val="left"/>
    </w:lvl>
    <w:lvl w:ilvl="4" w:tplc="0A1C3BF8">
      <w:start w:val="1"/>
      <w:numFmt w:val="decimal"/>
      <w:lvlText w:val=""/>
      <w:lvlJc w:val="left"/>
    </w:lvl>
    <w:lvl w:ilvl="5" w:tplc="2988AE54">
      <w:start w:val="1"/>
      <w:numFmt w:val="decimal"/>
      <w:lvlText w:val=""/>
      <w:lvlJc w:val="left"/>
    </w:lvl>
    <w:lvl w:ilvl="6" w:tplc="53CC3B1E">
      <w:start w:val="1"/>
      <w:numFmt w:val="decimal"/>
      <w:lvlText w:val=""/>
      <w:lvlJc w:val="left"/>
    </w:lvl>
    <w:lvl w:ilvl="7" w:tplc="77764D38">
      <w:start w:val="1"/>
      <w:numFmt w:val="decimal"/>
      <w:lvlText w:val=""/>
      <w:lvlJc w:val="left"/>
    </w:lvl>
    <w:lvl w:ilvl="8" w:tplc="BCA21D10">
      <w:start w:val="1"/>
      <w:numFmt w:val="decimal"/>
      <w:lvlText w:val=""/>
      <w:lvlJc w:val="left"/>
    </w:lvl>
  </w:abstractNum>
  <w:abstractNum w:abstractNumId="13">
    <w:nsid w:val="0000000E"/>
    <w:multiLevelType w:val="hybridMultilevel"/>
    <w:tmpl w:val="0000000E"/>
    <w:lvl w:ilvl="0" w:tplc="E62A57A6">
      <w:start w:val="1"/>
      <w:numFmt w:val="bullet"/>
      <w:lvlText w:val="•"/>
      <w:lvlJc w:val="left"/>
      <w:pPr>
        <w:ind w:left="720" w:hanging="360"/>
      </w:pPr>
    </w:lvl>
    <w:lvl w:ilvl="1" w:tplc="ED4879AC">
      <w:start w:val="1"/>
      <w:numFmt w:val="decimal"/>
      <w:lvlText w:val=""/>
      <w:lvlJc w:val="left"/>
    </w:lvl>
    <w:lvl w:ilvl="2" w:tplc="37D8C168">
      <w:start w:val="1"/>
      <w:numFmt w:val="decimal"/>
      <w:lvlText w:val=""/>
      <w:lvlJc w:val="left"/>
    </w:lvl>
    <w:lvl w:ilvl="3" w:tplc="64D60184">
      <w:start w:val="1"/>
      <w:numFmt w:val="decimal"/>
      <w:lvlText w:val=""/>
      <w:lvlJc w:val="left"/>
    </w:lvl>
    <w:lvl w:ilvl="4" w:tplc="7C58C934">
      <w:start w:val="1"/>
      <w:numFmt w:val="decimal"/>
      <w:lvlText w:val=""/>
      <w:lvlJc w:val="left"/>
    </w:lvl>
    <w:lvl w:ilvl="5" w:tplc="8762319E">
      <w:start w:val="1"/>
      <w:numFmt w:val="decimal"/>
      <w:lvlText w:val=""/>
      <w:lvlJc w:val="left"/>
    </w:lvl>
    <w:lvl w:ilvl="6" w:tplc="CAD25B3C">
      <w:start w:val="1"/>
      <w:numFmt w:val="decimal"/>
      <w:lvlText w:val=""/>
      <w:lvlJc w:val="left"/>
    </w:lvl>
    <w:lvl w:ilvl="7" w:tplc="89EEF0B8">
      <w:start w:val="1"/>
      <w:numFmt w:val="decimal"/>
      <w:lvlText w:val=""/>
      <w:lvlJc w:val="left"/>
    </w:lvl>
    <w:lvl w:ilvl="8" w:tplc="82DA7640">
      <w:start w:val="1"/>
      <w:numFmt w:val="decimal"/>
      <w:lvlText w:val=""/>
      <w:lvlJc w:val="left"/>
    </w:lvl>
  </w:abstractNum>
  <w:abstractNum w:abstractNumId="14">
    <w:nsid w:val="0000000F"/>
    <w:multiLevelType w:val="hybridMultilevel"/>
    <w:tmpl w:val="0000000F"/>
    <w:lvl w:ilvl="0" w:tplc="B30414BA">
      <w:start w:val="1"/>
      <w:numFmt w:val="bullet"/>
      <w:lvlText w:val="•"/>
      <w:lvlJc w:val="left"/>
      <w:pPr>
        <w:ind w:left="720" w:hanging="360"/>
      </w:pPr>
    </w:lvl>
    <w:lvl w:ilvl="1" w:tplc="A964CEF2">
      <w:start w:val="1"/>
      <w:numFmt w:val="decimal"/>
      <w:lvlText w:val=""/>
      <w:lvlJc w:val="left"/>
    </w:lvl>
    <w:lvl w:ilvl="2" w:tplc="DAB04A1E">
      <w:start w:val="1"/>
      <w:numFmt w:val="decimal"/>
      <w:lvlText w:val=""/>
      <w:lvlJc w:val="left"/>
    </w:lvl>
    <w:lvl w:ilvl="3" w:tplc="BEE00874">
      <w:start w:val="1"/>
      <w:numFmt w:val="decimal"/>
      <w:lvlText w:val=""/>
      <w:lvlJc w:val="left"/>
    </w:lvl>
    <w:lvl w:ilvl="4" w:tplc="BE125302">
      <w:start w:val="1"/>
      <w:numFmt w:val="decimal"/>
      <w:lvlText w:val=""/>
      <w:lvlJc w:val="left"/>
    </w:lvl>
    <w:lvl w:ilvl="5" w:tplc="D62CE2A6">
      <w:start w:val="1"/>
      <w:numFmt w:val="decimal"/>
      <w:lvlText w:val=""/>
      <w:lvlJc w:val="left"/>
    </w:lvl>
    <w:lvl w:ilvl="6" w:tplc="9D0A1FE6">
      <w:start w:val="1"/>
      <w:numFmt w:val="decimal"/>
      <w:lvlText w:val=""/>
      <w:lvlJc w:val="left"/>
    </w:lvl>
    <w:lvl w:ilvl="7" w:tplc="1424E7AE">
      <w:start w:val="1"/>
      <w:numFmt w:val="decimal"/>
      <w:lvlText w:val=""/>
      <w:lvlJc w:val="left"/>
    </w:lvl>
    <w:lvl w:ilvl="8" w:tplc="86D898BE">
      <w:start w:val="1"/>
      <w:numFmt w:val="decimal"/>
      <w:lvlText w:val=""/>
      <w:lvlJc w:val="left"/>
    </w:lvl>
  </w:abstractNum>
  <w:abstractNum w:abstractNumId="15">
    <w:nsid w:val="00000010"/>
    <w:multiLevelType w:val="hybridMultilevel"/>
    <w:tmpl w:val="00000010"/>
    <w:lvl w:ilvl="0" w:tplc="5C0EED50">
      <w:start w:val="1"/>
      <w:numFmt w:val="bullet"/>
      <w:lvlText w:val="•"/>
      <w:lvlJc w:val="left"/>
      <w:pPr>
        <w:ind w:left="720" w:hanging="360"/>
      </w:pPr>
    </w:lvl>
    <w:lvl w:ilvl="1" w:tplc="D7D0C842">
      <w:start w:val="1"/>
      <w:numFmt w:val="decimal"/>
      <w:lvlText w:val=""/>
      <w:lvlJc w:val="left"/>
    </w:lvl>
    <w:lvl w:ilvl="2" w:tplc="04F20B08">
      <w:start w:val="1"/>
      <w:numFmt w:val="decimal"/>
      <w:lvlText w:val=""/>
      <w:lvlJc w:val="left"/>
    </w:lvl>
    <w:lvl w:ilvl="3" w:tplc="9B1C1686">
      <w:start w:val="1"/>
      <w:numFmt w:val="decimal"/>
      <w:lvlText w:val=""/>
      <w:lvlJc w:val="left"/>
    </w:lvl>
    <w:lvl w:ilvl="4" w:tplc="9B3614B6">
      <w:start w:val="1"/>
      <w:numFmt w:val="decimal"/>
      <w:lvlText w:val=""/>
      <w:lvlJc w:val="left"/>
    </w:lvl>
    <w:lvl w:ilvl="5" w:tplc="EB526B5E">
      <w:start w:val="1"/>
      <w:numFmt w:val="decimal"/>
      <w:lvlText w:val=""/>
      <w:lvlJc w:val="left"/>
    </w:lvl>
    <w:lvl w:ilvl="6" w:tplc="527E36EA">
      <w:start w:val="1"/>
      <w:numFmt w:val="decimal"/>
      <w:lvlText w:val=""/>
      <w:lvlJc w:val="left"/>
    </w:lvl>
    <w:lvl w:ilvl="7" w:tplc="33C469BC">
      <w:start w:val="1"/>
      <w:numFmt w:val="decimal"/>
      <w:lvlText w:val=""/>
      <w:lvlJc w:val="left"/>
    </w:lvl>
    <w:lvl w:ilvl="8" w:tplc="EB221936">
      <w:start w:val="1"/>
      <w:numFmt w:val="decimal"/>
      <w:lvlText w:val=""/>
      <w:lvlJc w:val="left"/>
    </w:lvl>
  </w:abstractNum>
  <w:abstractNum w:abstractNumId="16">
    <w:nsid w:val="00000011"/>
    <w:multiLevelType w:val="hybridMultilevel"/>
    <w:tmpl w:val="00000011"/>
    <w:lvl w:ilvl="0" w:tplc="07BAE3B4">
      <w:start w:val="1"/>
      <w:numFmt w:val="bullet"/>
      <w:lvlText w:val="•"/>
      <w:lvlJc w:val="left"/>
      <w:pPr>
        <w:ind w:left="720" w:hanging="360"/>
      </w:pPr>
    </w:lvl>
    <w:lvl w:ilvl="1" w:tplc="36F24D98">
      <w:start w:val="1"/>
      <w:numFmt w:val="decimal"/>
      <w:lvlText w:val=""/>
      <w:lvlJc w:val="left"/>
    </w:lvl>
    <w:lvl w:ilvl="2" w:tplc="568EE792">
      <w:start w:val="1"/>
      <w:numFmt w:val="decimal"/>
      <w:lvlText w:val=""/>
      <w:lvlJc w:val="left"/>
    </w:lvl>
    <w:lvl w:ilvl="3" w:tplc="70A276B8">
      <w:start w:val="1"/>
      <w:numFmt w:val="decimal"/>
      <w:lvlText w:val=""/>
      <w:lvlJc w:val="left"/>
    </w:lvl>
    <w:lvl w:ilvl="4" w:tplc="D32E233C">
      <w:start w:val="1"/>
      <w:numFmt w:val="decimal"/>
      <w:lvlText w:val=""/>
      <w:lvlJc w:val="left"/>
    </w:lvl>
    <w:lvl w:ilvl="5" w:tplc="349A7E14">
      <w:start w:val="1"/>
      <w:numFmt w:val="decimal"/>
      <w:lvlText w:val=""/>
      <w:lvlJc w:val="left"/>
    </w:lvl>
    <w:lvl w:ilvl="6" w:tplc="2D0EC6CC">
      <w:start w:val="1"/>
      <w:numFmt w:val="decimal"/>
      <w:lvlText w:val=""/>
      <w:lvlJc w:val="left"/>
    </w:lvl>
    <w:lvl w:ilvl="7" w:tplc="13BA3AC6">
      <w:start w:val="1"/>
      <w:numFmt w:val="decimal"/>
      <w:lvlText w:val=""/>
      <w:lvlJc w:val="left"/>
    </w:lvl>
    <w:lvl w:ilvl="8" w:tplc="14C89476">
      <w:start w:val="1"/>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bordersDoNotSurroundHeader/>
  <w:bordersDoNotSurroundFooter/>
  <w:defaultTabStop w:val="720"/>
  <w:doNotShadeFormData/>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C1"/>
    <w:rsid w:val="000001A6"/>
    <w:rsid w:val="000017D7"/>
    <w:rsid w:val="000225DC"/>
    <w:rsid w:val="000423F2"/>
    <w:rsid w:val="00043078"/>
    <w:rsid w:val="000464A6"/>
    <w:rsid w:val="00047420"/>
    <w:rsid w:val="00055039"/>
    <w:rsid w:val="00055D7D"/>
    <w:rsid w:val="00057DF9"/>
    <w:rsid w:val="000816EF"/>
    <w:rsid w:val="0008208F"/>
    <w:rsid w:val="0008703E"/>
    <w:rsid w:val="000920D1"/>
    <w:rsid w:val="000B0984"/>
    <w:rsid w:val="000B7554"/>
    <w:rsid w:val="000D0FAC"/>
    <w:rsid w:val="000D2775"/>
    <w:rsid w:val="000E1691"/>
    <w:rsid w:val="000E23BF"/>
    <w:rsid w:val="000E410F"/>
    <w:rsid w:val="000E4398"/>
    <w:rsid w:val="00106E1A"/>
    <w:rsid w:val="0012358F"/>
    <w:rsid w:val="00123CF8"/>
    <w:rsid w:val="00124763"/>
    <w:rsid w:val="00124A4E"/>
    <w:rsid w:val="00133F61"/>
    <w:rsid w:val="001341CC"/>
    <w:rsid w:val="00145A09"/>
    <w:rsid w:val="00145B51"/>
    <w:rsid w:val="0016169D"/>
    <w:rsid w:val="001677CA"/>
    <w:rsid w:val="0017058E"/>
    <w:rsid w:val="001760E7"/>
    <w:rsid w:val="00194319"/>
    <w:rsid w:val="001A6280"/>
    <w:rsid w:val="001A6FC4"/>
    <w:rsid w:val="001B0DEB"/>
    <w:rsid w:val="001B3AFF"/>
    <w:rsid w:val="001C3E2A"/>
    <w:rsid w:val="001C3F36"/>
    <w:rsid w:val="001C6234"/>
    <w:rsid w:val="001C6CFE"/>
    <w:rsid w:val="001E2514"/>
    <w:rsid w:val="001F5944"/>
    <w:rsid w:val="001F726C"/>
    <w:rsid w:val="00211B4C"/>
    <w:rsid w:val="00214B96"/>
    <w:rsid w:val="00236A78"/>
    <w:rsid w:val="00257610"/>
    <w:rsid w:val="002611FC"/>
    <w:rsid w:val="00267A4D"/>
    <w:rsid w:val="002711A3"/>
    <w:rsid w:val="002713AB"/>
    <w:rsid w:val="0027195B"/>
    <w:rsid w:val="002729E6"/>
    <w:rsid w:val="002743A4"/>
    <w:rsid w:val="002744F0"/>
    <w:rsid w:val="00276AA1"/>
    <w:rsid w:val="00280372"/>
    <w:rsid w:val="00287987"/>
    <w:rsid w:val="00293476"/>
    <w:rsid w:val="002A1BA8"/>
    <w:rsid w:val="002A7257"/>
    <w:rsid w:val="002B4CFE"/>
    <w:rsid w:val="002B534E"/>
    <w:rsid w:val="002C7EE5"/>
    <w:rsid w:val="002D3F35"/>
    <w:rsid w:val="002D60FF"/>
    <w:rsid w:val="002E6CCB"/>
    <w:rsid w:val="002E7973"/>
    <w:rsid w:val="002F55D3"/>
    <w:rsid w:val="00304BFB"/>
    <w:rsid w:val="00321BF6"/>
    <w:rsid w:val="0035320E"/>
    <w:rsid w:val="00354768"/>
    <w:rsid w:val="00355715"/>
    <w:rsid w:val="003609FE"/>
    <w:rsid w:val="003726F4"/>
    <w:rsid w:val="003803E2"/>
    <w:rsid w:val="003A189F"/>
    <w:rsid w:val="003B2F56"/>
    <w:rsid w:val="003B486B"/>
    <w:rsid w:val="003C234A"/>
    <w:rsid w:val="003C2C5B"/>
    <w:rsid w:val="003F4E71"/>
    <w:rsid w:val="00410282"/>
    <w:rsid w:val="00410E80"/>
    <w:rsid w:val="004112FE"/>
    <w:rsid w:val="0043544B"/>
    <w:rsid w:val="00436FB7"/>
    <w:rsid w:val="00460F4D"/>
    <w:rsid w:val="00465E4A"/>
    <w:rsid w:val="0048284D"/>
    <w:rsid w:val="00482FF1"/>
    <w:rsid w:val="00490693"/>
    <w:rsid w:val="004A5176"/>
    <w:rsid w:val="004C0E87"/>
    <w:rsid w:val="004C33DA"/>
    <w:rsid w:val="004D08EA"/>
    <w:rsid w:val="004D1357"/>
    <w:rsid w:val="00503338"/>
    <w:rsid w:val="00507454"/>
    <w:rsid w:val="00510C56"/>
    <w:rsid w:val="00520FC6"/>
    <w:rsid w:val="0053052F"/>
    <w:rsid w:val="00535B66"/>
    <w:rsid w:val="00541560"/>
    <w:rsid w:val="00551743"/>
    <w:rsid w:val="00551C62"/>
    <w:rsid w:val="005673A5"/>
    <w:rsid w:val="00567A98"/>
    <w:rsid w:val="00571951"/>
    <w:rsid w:val="00571B06"/>
    <w:rsid w:val="00573BE9"/>
    <w:rsid w:val="00574566"/>
    <w:rsid w:val="005773FC"/>
    <w:rsid w:val="00582D28"/>
    <w:rsid w:val="00587C5C"/>
    <w:rsid w:val="005A44AC"/>
    <w:rsid w:val="005B03ED"/>
    <w:rsid w:val="005C3943"/>
    <w:rsid w:val="005C531A"/>
    <w:rsid w:val="005E2DD0"/>
    <w:rsid w:val="005F2557"/>
    <w:rsid w:val="005F5D86"/>
    <w:rsid w:val="005F717D"/>
    <w:rsid w:val="006007E9"/>
    <w:rsid w:val="00621C74"/>
    <w:rsid w:val="006447A9"/>
    <w:rsid w:val="00646BAC"/>
    <w:rsid w:val="00667C41"/>
    <w:rsid w:val="00671856"/>
    <w:rsid w:val="0067250A"/>
    <w:rsid w:val="00692275"/>
    <w:rsid w:val="006A3151"/>
    <w:rsid w:val="006A7419"/>
    <w:rsid w:val="006B0D9C"/>
    <w:rsid w:val="006B4080"/>
    <w:rsid w:val="006B442A"/>
    <w:rsid w:val="006C0BB6"/>
    <w:rsid w:val="006C3FA6"/>
    <w:rsid w:val="006C66A8"/>
    <w:rsid w:val="006C6BB4"/>
    <w:rsid w:val="006D19FE"/>
    <w:rsid w:val="006D2DE0"/>
    <w:rsid w:val="006D745C"/>
    <w:rsid w:val="006E2784"/>
    <w:rsid w:val="006F159B"/>
    <w:rsid w:val="006F2E7D"/>
    <w:rsid w:val="006F754C"/>
    <w:rsid w:val="00734780"/>
    <w:rsid w:val="00753DDF"/>
    <w:rsid w:val="00763C88"/>
    <w:rsid w:val="00764EF8"/>
    <w:rsid w:val="00766E7F"/>
    <w:rsid w:val="00791144"/>
    <w:rsid w:val="00794276"/>
    <w:rsid w:val="00795D06"/>
    <w:rsid w:val="007A0000"/>
    <w:rsid w:val="007A4EC6"/>
    <w:rsid w:val="007B3475"/>
    <w:rsid w:val="007C628E"/>
    <w:rsid w:val="007D747F"/>
    <w:rsid w:val="007E66C8"/>
    <w:rsid w:val="007F5590"/>
    <w:rsid w:val="007F6C92"/>
    <w:rsid w:val="00805194"/>
    <w:rsid w:val="008248CE"/>
    <w:rsid w:val="00845FAD"/>
    <w:rsid w:val="00847DCA"/>
    <w:rsid w:val="00850102"/>
    <w:rsid w:val="00850CB8"/>
    <w:rsid w:val="00857DF7"/>
    <w:rsid w:val="00860D8C"/>
    <w:rsid w:val="008627B1"/>
    <w:rsid w:val="0087088C"/>
    <w:rsid w:val="00871CCB"/>
    <w:rsid w:val="0087422D"/>
    <w:rsid w:val="00874FAF"/>
    <w:rsid w:val="00875C00"/>
    <w:rsid w:val="00881AA7"/>
    <w:rsid w:val="00894952"/>
    <w:rsid w:val="008963EA"/>
    <w:rsid w:val="008A16E8"/>
    <w:rsid w:val="008A6076"/>
    <w:rsid w:val="008B45B0"/>
    <w:rsid w:val="008C6BBB"/>
    <w:rsid w:val="008F4C73"/>
    <w:rsid w:val="0090372C"/>
    <w:rsid w:val="00910BF3"/>
    <w:rsid w:val="009112D3"/>
    <w:rsid w:val="009244B4"/>
    <w:rsid w:val="0095304F"/>
    <w:rsid w:val="00970048"/>
    <w:rsid w:val="00983AFB"/>
    <w:rsid w:val="00984A8D"/>
    <w:rsid w:val="009854E6"/>
    <w:rsid w:val="00990D0C"/>
    <w:rsid w:val="00996785"/>
    <w:rsid w:val="009A499A"/>
    <w:rsid w:val="009A70C2"/>
    <w:rsid w:val="009A748D"/>
    <w:rsid w:val="009B7233"/>
    <w:rsid w:val="009B7B2C"/>
    <w:rsid w:val="009D7B13"/>
    <w:rsid w:val="009E0E37"/>
    <w:rsid w:val="009E67D0"/>
    <w:rsid w:val="009F15E5"/>
    <w:rsid w:val="00A0555C"/>
    <w:rsid w:val="00A22D37"/>
    <w:rsid w:val="00A27D1C"/>
    <w:rsid w:val="00A321D4"/>
    <w:rsid w:val="00A352F7"/>
    <w:rsid w:val="00A36787"/>
    <w:rsid w:val="00A37235"/>
    <w:rsid w:val="00A376A7"/>
    <w:rsid w:val="00A43346"/>
    <w:rsid w:val="00A47BDE"/>
    <w:rsid w:val="00A52A2A"/>
    <w:rsid w:val="00A57C92"/>
    <w:rsid w:val="00A625B5"/>
    <w:rsid w:val="00A67F52"/>
    <w:rsid w:val="00A70C8E"/>
    <w:rsid w:val="00A9237F"/>
    <w:rsid w:val="00A94B17"/>
    <w:rsid w:val="00AA7D3F"/>
    <w:rsid w:val="00AB1CF0"/>
    <w:rsid w:val="00AB3D88"/>
    <w:rsid w:val="00AB40EC"/>
    <w:rsid w:val="00AC28F7"/>
    <w:rsid w:val="00AD26A2"/>
    <w:rsid w:val="00AE3C18"/>
    <w:rsid w:val="00AF0840"/>
    <w:rsid w:val="00AF1479"/>
    <w:rsid w:val="00B03DDA"/>
    <w:rsid w:val="00B040DD"/>
    <w:rsid w:val="00B0413F"/>
    <w:rsid w:val="00B059E3"/>
    <w:rsid w:val="00B16592"/>
    <w:rsid w:val="00B205B7"/>
    <w:rsid w:val="00B31F95"/>
    <w:rsid w:val="00B46830"/>
    <w:rsid w:val="00B55234"/>
    <w:rsid w:val="00B57654"/>
    <w:rsid w:val="00B578C1"/>
    <w:rsid w:val="00B60600"/>
    <w:rsid w:val="00B66473"/>
    <w:rsid w:val="00B67A37"/>
    <w:rsid w:val="00B7122E"/>
    <w:rsid w:val="00B73209"/>
    <w:rsid w:val="00B7599A"/>
    <w:rsid w:val="00B82BF9"/>
    <w:rsid w:val="00B931F7"/>
    <w:rsid w:val="00BB076F"/>
    <w:rsid w:val="00BB17EF"/>
    <w:rsid w:val="00BE05B9"/>
    <w:rsid w:val="00BF09AA"/>
    <w:rsid w:val="00BF4296"/>
    <w:rsid w:val="00C05DC3"/>
    <w:rsid w:val="00C16F0F"/>
    <w:rsid w:val="00C22D56"/>
    <w:rsid w:val="00C35A60"/>
    <w:rsid w:val="00C40643"/>
    <w:rsid w:val="00C44A27"/>
    <w:rsid w:val="00C44B6E"/>
    <w:rsid w:val="00C51403"/>
    <w:rsid w:val="00C553AB"/>
    <w:rsid w:val="00C76DC1"/>
    <w:rsid w:val="00C81E89"/>
    <w:rsid w:val="00C84622"/>
    <w:rsid w:val="00C92B40"/>
    <w:rsid w:val="00C9493A"/>
    <w:rsid w:val="00C9738D"/>
    <w:rsid w:val="00CA1D17"/>
    <w:rsid w:val="00CA3529"/>
    <w:rsid w:val="00CA72C4"/>
    <w:rsid w:val="00CB5E99"/>
    <w:rsid w:val="00CD3A06"/>
    <w:rsid w:val="00CD4F72"/>
    <w:rsid w:val="00CD53BB"/>
    <w:rsid w:val="00CD5FCD"/>
    <w:rsid w:val="00CD7784"/>
    <w:rsid w:val="00CE0B0A"/>
    <w:rsid w:val="00D05648"/>
    <w:rsid w:val="00D14187"/>
    <w:rsid w:val="00D1505A"/>
    <w:rsid w:val="00D22843"/>
    <w:rsid w:val="00D23A16"/>
    <w:rsid w:val="00D23FD1"/>
    <w:rsid w:val="00D3586F"/>
    <w:rsid w:val="00D40DF3"/>
    <w:rsid w:val="00D41D63"/>
    <w:rsid w:val="00D63AE0"/>
    <w:rsid w:val="00D719A1"/>
    <w:rsid w:val="00D74FC4"/>
    <w:rsid w:val="00D867E7"/>
    <w:rsid w:val="00D97450"/>
    <w:rsid w:val="00DA646A"/>
    <w:rsid w:val="00DB5B55"/>
    <w:rsid w:val="00DD7875"/>
    <w:rsid w:val="00DE16DD"/>
    <w:rsid w:val="00DE5FF4"/>
    <w:rsid w:val="00DF16C9"/>
    <w:rsid w:val="00DF57C4"/>
    <w:rsid w:val="00E00A77"/>
    <w:rsid w:val="00E05D3F"/>
    <w:rsid w:val="00E12C66"/>
    <w:rsid w:val="00E167B9"/>
    <w:rsid w:val="00E17E85"/>
    <w:rsid w:val="00E32B2A"/>
    <w:rsid w:val="00E44EDF"/>
    <w:rsid w:val="00E46997"/>
    <w:rsid w:val="00E5745D"/>
    <w:rsid w:val="00E70461"/>
    <w:rsid w:val="00E75CB1"/>
    <w:rsid w:val="00E8509B"/>
    <w:rsid w:val="00E85933"/>
    <w:rsid w:val="00E96F52"/>
    <w:rsid w:val="00EA091C"/>
    <w:rsid w:val="00EA2652"/>
    <w:rsid w:val="00EA7B84"/>
    <w:rsid w:val="00EB03A0"/>
    <w:rsid w:val="00EB54C5"/>
    <w:rsid w:val="00EC4165"/>
    <w:rsid w:val="00EC47C4"/>
    <w:rsid w:val="00EC4D16"/>
    <w:rsid w:val="00ED15EB"/>
    <w:rsid w:val="00ED31EA"/>
    <w:rsid w:val="00EE3CEE"/>
    <w:rsid w:val="00EF34B9"/>
    <w:rsid w:val="00F21124"/>
    <w:rsid w:val="00F2444A"/>
    <w:rsid w:val="00F27304"/>
    <w:rsid w:val="00F30886"/>
    <w:rsid w:val="00F313A2"/>
    <w:rsid w:val="00F3237B"/>
    <w:rsid w:val="00F33B4D"/>
    <w:rsid w:val="00F43352"/>
    <w:rsid w:val="00F52FC0"/>
    <w:rsid w:val="00F561FD"/>
    <w:rsid w:val="00F566CE"/>
    <w:rsid w:val="00F70AB1"/>
    <w:rsid w:val="00F779EF"/>
    <w:rsid w:val="00F90DA9"/>
    <w:rsid w:val="00F92CAB"/>
    <w:rsid w:val="00F93D50"/>
    <w:rsid w:val="00F9545B"/>
    <w:rsid w:val="00FA7537"/>
    <w:rsid w:val="00FC00C6"/>
    <w:rsid w:val="00FD58D7"/>
    <w:rsid w:val="00FE19BC"/>
    <w:rsid w:val="00FF0297"/>
    <w:rsid w:val="00FF121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18C6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alatino-Roman"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pPr>
      <w:widowControl w:val="0"/>
      <w:autoSpaceDE w:val="0"/>
      <w:autoSpaceDN w:val="0"/>
      <w:adjustRightInd w:val="0"/>
    </w:pPr>
  </w:style>
  <w:style w:type="paragraph" w:styleId="Heading1">
    <w:name w:val="heading 1"/>
    <w:uiPriority w:val="9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4" w:lineRule="auto"/>
      <w:outlineLvl w:val="0"/>
    </w:pPr>
    <w:rPr>
      <w:b/>
      <w:sz w:val="36"/>
    </w:rPr>
  </w:style>
  <w:style w:type="paragraph" w:styleId="Heading2">
    <w:name w:val="heading 2"/>
    <w:uiPriority w:val="9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4" w:lineRule="auto"/>
      <w:outlineLvl w:val="1"/>
    </w:pPr>
    <w:rPr>
      <w:b/>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9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4" w:lineRule="auto"/>
    </w:pPr>
    <w:rPr>
      <w:sz w:val="56"/>
    </w:rPr>
  </w:style>
  <w:style w:type="paragraph" w:customStyle="1" w:styleId="BlockQuote">
    <w:name w:val="Block Quote"/>
    <w:uiPriority w:val="99"/>
    <w:pPr>
      <w:widowControl w:val="0"/>
      <w:tabs>
        <w:tab w:val="left" w:pos="720"/>
        <w:tab w:val="left" w:pos="1080"/>
        <w:tab w:val="left" w:pos="1440"/>
      </w:tabs>
      <w:autoSpaceDE w:val="0"/>
      <w:autoSpaceDN w:val="0"/>
      <w:adjustRightInd w:val="0"/>
      <w:spacing w:before="240" w:after="240" w:line="264" w:lineRule="auto"/>
      <w:ind w:left="720"/>
    </w:pPr>
    <w:rPr>
      <w:sz w:val="24"/>
    </w:rPr>
  </w:style>
  <w:style w:type="paragraph" w:customStyle="1" w:styleId="Footnote">
    <w:name w:val="Footnote"/>
    <w:uiPriority w:val="99"/>
    <w:pPr>
      <w:widowControl w:val="0"/>
      <w:autoSpaceDE w:val="0"/>
      <w:autoSpaceDN w:val="0"/>
      <w:adjustRightInd w:val="0"/>
    </w:pPr>
  </w:style>
  <w:style w:type="character" w:styleId="Hyperlink">
    <w:name w:val="Hyperlink"/>
    <w:uiPriority w:val="99"/>
    <w:unhideWhenUsed/>
    <w:rsid w:val="00CB5E99"/>
    <w:rPr>
      <w:color w:val="0000FF"/>
      <w:u w:val="single"/>
    </w:rPr>
  </w:style>
  <w:style w:type="paragraph" w:styleId="FootnoteText">
    <w:name w:val="footnote text"/>
    <w:basedOn w:val="Normal"/>
    <w:link w:val="FootnoteTextChar"/>
    <w:uiPriority w:val="99"/>
    <w:unhideWhenUsed/>
    <w:rsid w:val="00C40643"/>
    <w:rPr>
      <w:sz w:val="24"/>
      <w:szCs w:val="24"/>
    </w:rPr>
  </w:style>
  <w:style w:type="character" w:customStyle="1" w:styleId="FootnoteTextChar">
    <w:name w:val="Footnote Text Char"/>
    <w:link w:val="FootnoteText"/>
    <w:uiPriority w:val="99"/>
    <w:rsid w:val="00C40643"/>
    <w:rPr>
      <w:sz w:val="24"/>
      <w:szCs w:val="24"/>
    </w:rPr>
  </w:style>
  <w:style w:type="character" w:styleId="FootnoteReference">
    <w:name w:val="footnote reference"/>
    <w:uiPriority w:val="99"/>
    <w:unhideWhenUsed/>
    <w:rsid w:val="00C40643"/>
    <w:rPr>
      <w:vertAlign w:val="superscript"/>
    </w:rPr>
  </w:style>
  <w:style w:type="character" w:styleId="Emphasis">
    <w:name w:val="Emphasis"/>
    <w:uiPriority w:val="20"/>
    <w:qFormat/>
    <w:rsid w:val="00BF4296"/>
    <w:rPr>
      <w:i/>
      <w:iCs/>
    </w:rPr>
  </w:style>
  <w:style w:type="paragraph" w:styleId="DocumentMap">
    <w:name w:val="Document Map"/>
    <w:basedOn w:val="Normal"/>
    <w:link w:val="DocumentMapChar"/>
    <w:uiPriority w:val="99"/>
    <w:semiHidden/>
    <w:unhideWhenUsed/>
    <w:rsid w:val="00A94B17"/>
    <w:rPr>
      <w:rFonts w:ascii="Times New Roman" w:hAnsi="Times New Roman"/>
      <w:sz w:val="24"/>
      <w:szCs w:val="24"/>
    </w:rPr>
  </w:style>
  <w:style w:type="character" w:customStyle="1" w:styleId="DocumentMapChar">
    <w:name w:val="Document Map Char"/>
    <w:link w:val="DocumentMap"/>
    <w:uiPriority w:val="99"/>
    <w:semiHidden/>
    <w:rsid w:val="00A94B17"/>
    <w:rPr>
      <w:rFonts w:ascii="Times New Roman" w:hAnsi="Times New Roman"/>
      <w:sz w:val="24"/>
      <w:szCs w:val="24"/>
    </w:rPr>
  </w:style>
  <w:style w:type="character" w:styleId="CommentReference">
    <w:name w:val="annotation reference"/>
    <w:uiPriority w:val="99"/>
    <w:semiHidden/>
    <w:unhideWhenUsed/>
    <w:rsid w:val="00BB17EF"/>
    <w:rPr>
      <w:sz w:val="18"/>
      <w:szCs w:val="18"/>
    </w:rPr>
  </w:style>
  <w:style w:type="paragraph" w:styleId="CommentText">
    <w:name w:val="annotation text"/>
    <w:basedOn w:val="Normal"/>
    <w:link w:val="CommentTextChar"/>
    <w:uiPriority w:val="99"/>
    <w:semiHidden/>
    <w:unhideWhenUsed/>
    <w:rsid w:val="00BB17EF"/>
    <w:rPr>
      <w:sz w:val="24"/>
      <w:szCs w:val="24"/>
    </w:rPr>
  </w:style>
  <w:style w:type="character" w:customStyle="1" w:styleId="CommentTextChar">
    <w:name w:val="Comment Text Char"/>
    <w:link w:val="CommentText"/>
    <w:uiPriority w:val="99"/>
    <w:semiHidden/>
    <w:rsid w:val="00BB17EF"/>
    <w:rPr>
      <w:sz w:val="24"/>
      <w:szCs w:val="24"/>
    </w:rPr>
  </w:style>
  <w:style w:type="paragraph" w:styleId="CommentSubject">
    <w:name w:val="annotation subject"/>
    <w:basedOn w:val="CommentText"/>
    <w:next w:val="CommentText"/>
    <w:link w:val="CommentSubjectChar"/>
    <w:uiPriority w:val="99"/>
    <w:semiHidden/>
    <w:unhideWhenUsed/>
    <w:rsid w:val="00BB17EF"/>
    <w:rPr>
      <w:b/>
      <w:bCs/>
      <w:sz w:val="20"/>
      <w:szCs w:val="20"/>
    </w:rPr>
  </w:style>
  <w:style w:type="character" w:customStyle="1" w:styleId="CommentSubjectChar">
    <w:name w:val="Comment Subject Char"/>
    <w:link w:val="CommentSubject"/>
    <w:uiPriority w:val="99"/>
    <w:semiHidden/>
    <w:rsid w:val="00BB17EF"/>
    <w:rPr>
      <w:b/>
      <w:bCs/>
      <w:sz w:val="24"/>
      <w:szCs w:val="24"/>
    </w:rPr>
  </w:style>
  <w:style w:type="paragraph" w:styleId="BalloonText">
    <w:name w:val="Balloon Text"/>
    <w:basedOn w:val="Normal"/>
    <w:link w:val="BalloonTextChar"/>
    <w:uiPriority w:val="99"/>
    <w:semiHidden/>
    <w:unhideWhenUsed/>
    <w:rsid w:val="00BB17EF"/>
    <w:rPr>
      <w:rFonts w:ascii="Times New Roman" w:hAnsi="Times New Roman"/>
      <w:sz w:val="18"/>
      <w:szCs w:val="18"/>
    </w:rPr>
  </w:style>
  <w:style w:type="character" w:customStyle="1" w:styleId="BalloonTextChar">
    <w:name w:val="Balloon Text Char"/>
    <w:link w:val="BalloonText"/>
    <w:uiPriority w:val="99"/>
    <w:semiHidden/>
    <w:rsid w:val="00BB17EF"/>
    <w:rPr>
      <w:rFonts w:ascii="Times New Roman" w:hAnsi="Times New Roman"/>
      <w:sz w:val="18"/>
      <w:szCs w:val="18"/>
    </w:rPr>
  </w:style>
  <w:style w:type="paragraph" w:styleId="NoSpacing">
    <w:name w:val="No Spacing"/>
    <w:uiPriority w:val="1"/>
    <w:qFormat/>
    <w:rsid w:val="00DE5FF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99920">
      <w:bodyDiv w:val="1"/>
      <w:marLeft w:val="0"/>
      <w:marRight w:val="0"/>
      <w:marTop w:val="0"/>
      <w:marBottom w:val="0"/>
      <w:divBdr>
        <w:top w:val="none" w:sz="0" w:space="0" w:color="auto"/>
        <w:left w:val="none" w:sz="0" w:space="0" w:color="auto"/>
        <w:bottom w:val="none" w:sz="0" w:space="0" w:color="auto"/>
        <w:right w:val="none" w:sz="0" w:space="0" w:color="auto"/>
      </w:divBdr>
    </w:div>
    <w:div w:id="111362169">
      <w:bodyDiv w:val="1"/>
      <w:marLeft w:val="0"/>
      <w:marRight w:val="0"/>
      <w:marTop w:val="0"/>
      <w:marBottom w:val="0"/>
      <w:divBdr>
        <w:top w:val="none" w:sz="0" w:space="0" w:color="auto"/>
        <w:left w:val="none" w:sz="0" w:space="0" w:color="auto"/>
        <w:bottom w:val="none" w:sz="0" w:space="0" w:color="auto"/>
        <w:right w:val="none" w:sz="0" w:space="0" w:color="auto"/>
      </w:divBdr>
    </w:div>
    <w:div w:id="140117703">
      <w:bodyDiv w:val="1"/>
      <w:marLeft w:val="0"/>
      <w:marRight w:val="0"/>
      <w:marTop w:val="0"/>
      <w:marBottom w:val="0"/>
      <w:divBdr>
        <w:top w:val="none" w:sz="0" w:space="0" w:color="auto"/>
        <w:left w:val="none" w:sz="0" w:space="0" w:color="auto"/>
        <w:bottom w:val="none" w:sz="0" w:space="0" w:color="auto"/>
        <w:right w:val="none" w:sz="0" w:space="0" w:color="auto"/>
      </w:divBdr>
    </w:div>
    <w:div w:id="224069758">
      <w:bodyDiv w:val="1"/>
      <w:marLeft w:val="0"/>
      <w:marRight w:val="0"/>
      <w:marTop w:val="0"/>
      <w:marBottom w:val="0"/>
      <w:divBdr>
        <w:top w:val="none" w:sz="0" w:space="0" w:color="auto"/>
        <w:left w:val="none" w:sz="0" w:space="0" w:color="auto"/>
        <w:bottom w:val="none" w:sz="0" w:space="0" w:color="auto"/>
        <w:right w:val="none" w:sz="0" w:space="0" w:color="auto"/>
      </w:divBdr>
    </w:div>
    <w:div w:id="272859025">
      <w:bodyDiv w:val="1"/>
      <w:marLeft w:val="0"/>
      <w:marRight w:val="0"/>
      <w:marTop w:val="0"/>
      <w:marBottom w:val="0"/>
      <w:divBdr>
        <w:top w:val="none" w:sz="0" w:space="0" w:color="auto"/>
        <w:left w:val="none" w:sz="0" w:space="0" w:color="auto"/>
        <w:bottom w:val="none" w:sz="0" w:space="0" w:color="auto"/>
        <w:right w:val="none" w:sz="0" w:space="0" w:color="auto"/>
      </w:divBdr>
    </w:div>
    <w:div w:id="281883830">
      <w:bodyDiv w:val="1"/>
      <w:marLeft w:val="0"/>
      <w:marRight w:val="0"/>
      <w:marTop w:val="0"/>
      <w:marBottom w:val="0"/>
      <w:divBdr>
        <w:top w:val="none" w:sz="0" w:space="0" w:color="auto"/>
        <w:left w:val="none" w:sz="0" w:space="0" w:color="auto"/>
        <w:bottom w:val="none" w:sz="0" w:space="0" w:color="auto"/>
        <w:right w:val="none" w:sz="0" w:space="0" w:color="auto"/>
      </w:divBdr>
    </w:div>
    <w:div w:id="325327591">
      <w:bodyDiv w:val="1"/>
      <w:marLeft w:val="0"/>
      <w:marRight w:val="0"/>
      <w:marTop w:val="0"/>
      <w:marBottom w:val="0"/>
      <w:divBdr>
        <w:top w:val="none" w:sz="0" w:space="0" w:color="auto"/>
        <w:left w:val="none" w:sz="0" w:space="0" w:color="auto"/>
        <w:bottom w:val="none" w:sz="0" w:space="0" w:color="auto"/>
        <w:right w:val="none" w:sz="0" w:space="0" w:color="auto"/>
      </w:divBdr>
    </w:div>
    <w:div w:id="488837380">
      <w:bodyDiv w:val="1"/>
      <w:marLeft w:val="0"/>
      <w:marRight w:val="0"/>
      <w:marTop w:val="0"/>
      <w:marBottom w:val="0"/>
      <w:divBdr>
        <w:top w:val="none" w:sz="0" w:space="0" w:color="auto"/>
        <w:left w:val="none" w:sz="0" w:space="0" w:color="auto"/>
        <w:bottom w:val="none" w:sz="0" w:space="0" w:color="auto"/>
        <w:right w:val="none" w:sz="0" w:space="0" w:color="auto"/>
      </w:divBdr>
    </w:div>
    <w:div w:id="513571949">
      <w:bodyDiv w:val="1"/>
      <w:marLeft w:val="0"/>
      <w:marRight w:val="0"/>
      <w:marTop w:val="0"/>
      <w:marBottom w:val="0"/>
      <w:divBdr>
        <w:top w:val="none" w:sz="0" w:space="0" w:color="auto"/>
        <w:left w:val="none" w:sz="0" w:space="0" w:color="auto"/>
        <w:bottom w:val="none" w:sz="0" w:space="0" w:color="auto"/>
        <w:right w:val="none" w:sz="0" w:space="0" w:color="auto"/>
      </w:divBdr>
    </w:div>
    <w:div w:id="548878296">
      <w:bodyDiv w:val="1"/>
      <w:marLeft w:val="0"/>
      <w:marRight w:val="0"/>
      <w:marTop w:val="0"/>
      <w:marBottom w:val="0"/>
      <w:divBdr>
        <w:top w:val="none" w:sz="0" w:space="0" w:color="auto"/>
        <w:left w:val="none" w:sz="0" w:space="0" w:color="auto"/>
        <w:bottom w:val="none" w:sz="0" w:space="0" w:color="auto"/>
        <w:right w:val="none" w:sz="0" w:space="0" w:color="auto"/>
      </w:divBdr>
    </w:div>
    <w:div w:id="551423009">
      <w:bodyDiv w:val="1"/>
      <w:marLeft w:val="0"/>
      <w:marRight w:val="0"/>
      <w:marTop w:val="0"/>
      <w:marBottom w:val="0"/>
      <w:divBdr>
        <w:top w:val="none" w:sz="0" w:space="0" w:color="auto"/>
        <w:left w:val="none" w:sz="0" w:space="0" w:color="auto"/>
        <w:bottom w:val="none" w:sz="0" w:space="0" w:color="auto"/>
        <w:right w:val="none" w:sz="0" w:space="0" w:color="auto"/>
      </w:divBdr>
    </w:div>
    <w:div w:id="582568594">
      <w:bodyDiv w:val="1"/>
      <w:marLeft w:val="0"/>
      <w:marRight w:val="0"/>
      <w:marTop w:val="0"/>
      <w:marBottom w:val="0"/>
      <w:divBdr>
        <w:top w:val="none" w:sz="0" w:space="0" w:color="auto"/>
        <w:left w:val="none" w:sz="0" w:space="0" w:color="auto"/>
        <w:bottom w:val="none" w:sz="0" w:space="0" w:color="auto"/>
        <w:right w:val="none" w:sz="0" w:space="0" w:color="auto"/>
      </w:divBdr>
    </w:div>
    <w:div w:id="673382444">
      <w:bodyDiv w:val="1"/>
      <w:marLeft w:val="0"/>
      <w:marRight w:val="0"/>
      <w:marTop w:val="0"/>
      <w:marBottom w:val="0"/>
      <w:divBdr>
        <w:top w:val="none" w:sz="0" w:space="0" w:color="auto"/>
        <w:left w:val="none" w:sz="0" w:space="0" w:color="auto"/>
        <w:bottom w:val="none" w:sz="0" w:space="0" w:color="auto"/>
        <w:right w:val="none" w:sz="0" w:space="0" w:color="auto"/>
      </w:divBdr>
    </w:div>
    <w:div w:id="737702282">
      <w:bodyDiv w:val="1"/>
      <w:marLeft w:val="0"/>
      <w:marRight w:val="0"/>
      <w:marTop w:val="0"/>
      <w:marBottom w:val="0"/>
      <w:divBdr>
        <w:top w:val="none" w:sz="0" w:space="0" w:color="auto"/>
        <w:left w:val="none" w:sz="0" w:space="0" w:color="auto"/>
        <w:bottom w:val="none" w:sz="0" w:space="0" w:color="auto"/>
        <w:right w:val="none" w:sz="0" w:space="0" w:color="auto"/>
      </w:divBdr>
    </w:div>
    <w:div w:id="777675529">
      <w:bodyDiv w:val="1"/>
      <w:marLeft w:val="0"/>
      <w:marRight w:val="0"/>
      <w:marTop w:val="0"/>
      <w:marBottom w:val="0"/>
      <w:divBdr>
        <w:top w:val="none" w:sz="0" w:space="0" w:color="auto"/>
        <w:left w:val="none" w:sz="0" w:space="0" w:color="auto"/>
        <w:bottom w:val="none" w:sz="0" w:space="0" w:color="auto"/>
        <w:right w:val="none" w:sz="0" w:space="0" w:color="auto"/>
      </w:divBdr>
    </w:div>
    <w:div w:id="811604473">
      <w:bodyDiv w:val="1"/>
      <w:marLeft w:val="0"/>
      <w:marRight w:val="0"/>
      <w:marTop w:val="0"/>
      <w:marBottom w:val="0"/>
      <w:divBdr>
        <w:top w:val="none" w:sz="0" w:space="0" w:color="auto"/>
        <w:left w:val="none" w:sz="0" w:space="0" w:color="auto"/>
        <w:bottom w:val="none" w:sz="0" w:space="0" w:color="auto"/>
        <w:right w:val="none" w:sz="0" w:space="0" w:color="auto"/>
      </w:divBdr>
    </w:div>
    <w:div w:id="1037193540">
      <w:bodyDiv w:val="1"/>
      <w:marLeft w:val="0"/>
      <w:marRight w:val="0"/>
      <w:marTop w:val="0"/>
      <w:marBottom w:val="0"/>
      <w:divBdr>
        <w:top w:val="none" w:sz="0" w:space="0" w:color="auto"/>
        <w:left w:val="none" w:sz="0" w:space="0" w:color="auto"/>
        <w:bottom w:val="none" w:sz="0" w:space="0" w:color="auto"/>
        <w:right w:val="none" w:sz="0" w:space="0" w:color="auto"/>
      </w:divBdr>
    </w:div>
    <w:div w:id="1136989371">
      <w:bodyDiv w:val="1"/>
      <w:marLeft w:val="0"/>
      <w:marRight w:val="0"/>
      <w:marTop w:val="0"/>
      <w:marBottom w:val="0"/>
      <w:divBdr>
        <w:top w:val="none" w:sz="0" w:space="0" w:color="auto"/>
        <w:left w:val="none" w:sz="0" w:space="0" w:color="auto"/>
        <w:bottom w:val="none" w:sz="0" w:space="0" w:color="auto"/>
        <w:right w:val="none" w:sz="0" w:space="0" w:color="auto"/>
      </w:divBdr>
    </w:div>
    <w:div w:id="1194154698">
      <w:bodyDiv w:val="1"/>
      <w:marLeft w:val="0"/>
      <w:marRight w:val="0"/>
      <w:marTop w:val="0"/>
      <w:marBottom w:val="0"/>
      <w:divBdr>
        <w:top w:val="none" w:sz="0" w:space="0" w:color="auto"/>
        <w:left w:val="none" w:sz="0" w:space="0" w:color="auto"/>
        <w:bottom w:val="none" w:sz="0" w:space="0" w:color="auto"/>
        <w:right w:val="none" w:sz="0" w:space="0" w:color="auto"/>
      </w:divBdr>
    </w:div>
    <w:div w:id="1223255696">
      <w:bodyDiv w:val="1"/>
      <w:marLeft w:val="0"/>
      <w:marRight w:val="0"/>
      <w:marTop w:val="0"/>
      <w:marBottom w:val="0"/>
      <w:divBdr>
        <w:top w:val="none" w:sz="0" w:space="0" w:color="auto"/>
        <w:left w:val="none" w:sz="0" w:space="0" w:color="auto"/>
        <w:bottom w:val="none" w:sz="0" w:space="0" w:color="auto"/>
        <w:right w:val="none" w:sz="0" w:space="0" w:color="auto"/>
      </w:divBdr>
    </w:div>
    <w:div w:id="1356468664">
      <w:bodyDiv w:val="1"/>
      <w:marLeft w:val="0"/>
      <w:marRight w:val="0"/>
      <w:marTop w:val="0"/>
      <w:marBottom w:val="0"/>
      <w:divBdr>
        <w:top w:val="none" w:sz="0" w:space="0" w:color="auto"/>
        <w:left w:val="none" w:sz="0" w:space="0" w:color="auto"/>
        <w:bottom w:val="none" w:sz="0" w:space="0" w:color="auto"/>
        <w:right w:val="none" w:sz="0" w:space="0" w:color="auto"/>
      </w:divBdr>
    </w:div>
    <w:div w:id="1415858411">
      <w:bodyDiv w:val="1"/>
      <w:marLeft w:val="0"/>
      <w:marRight w:val="0"/>
      <w:marTop w:val="0"/>
      <w:marBottom w:val="0"/>
      <w:divBdr>
        <w:top w:val="none" w:sz="0" w:space="0" w:color="auto"/>
        <w:left w:val="none" w:sz="0" w:space="0" w:color="auto"/>
        <w:bottom w:val="none" w:sz="0" w:space="0" w:color="auto"/>
        <w:right w:val="none" w:sz="0" w:space="0" w:color="auto"/>
      </w:divBdr>
    </w:div>
    <w:div w:id="1548449162">
      <w:bodyDiv w:val="1"/>
      <w:marLeft w:val="0"/>
      <w:marRight w:val="0"/>
      <w:marTop w:val="0"/>
      <w:marBottom w:val="0"/>
      <w:divBdr>
        <w:top w:val="none" w:sz="0" w:space="0" w:color="auto"/>
        <w:left w:val="none" w:sz="0" w:space="0" w:color="auto"/>
        <w:bottom w:val="none" w:sz="0" w:space="0" w:color="auto"/>
        <w:right w:val="none" w:sz="0" w:space="0" w:color="auto"/>
      </w:divBdr>
    </w:div>
    <w:div w:id="1585412882">
      <w:bodyDiv w:val="1"/>
      <w:marLeft w:val="0"/>
      <w:marRight w:val="0"/>
      <w:marTop w:val="0"/>
      <w:marBottom w:val="0"/>
      <w:divBdr>
        <w:top w:val="none" w:sz="0" w:space="0" w:color="auto"/>
        <w:left w:val="none" w:sz="0" w:space="0" w:color="auto"/>
        <w:bottom w:val="none" w:sz="0" w:space="0" w:color="auto"/>
        <w:right w:val="none" w:sz="0" w:space="0" w:color="auto"/>
      </w:divBdr>
    </w:div>
    <w:div w:id="1592425809">
      <w:bodyDiv w:val="1"/>
      <w:marLeft w:val="0"/>
      <w:marRight w:val="0"/>
      <w:marTop w:val="0"/>
      <w:marBottom w:val="0"/>
      <w:divBdr>
        <w:top w:val="none" w:sz="0" w:space="0" w:color="auto"/>
        <w:left w:val="none" w:sz="0" w:space="0" w:color="auto"/>
        <w:bottom w:val="none" w:sz="0" w:space="0" w:color="auto"/>
        <w:right w:val="none" w:sz="0" w:space="0" w:color="auto"/>
      </w:divBdr>
    </w:div>
    <w:div w:id="1619682188">
      <w:bodyDiv w:val="1"/>
      <w:marLeft w:val="0"/>
      <w:marRight w:val="0"/>
      <w:marTop w:val="0"/>
      <w:marBottom w:val="0"/>
      <w:divBdr>
        <w:top w:val="none" w:sz="0" w:space="0" w:color="auto"/>
        <w:left w:val="none" w:sz="0" w:space="0" w:color="auto"/>
        <w:bottom w:val="none" w:sz="0" w:space="0" w:color="auto"/>
        <w:right w:val="none" w:sz="0" w:space="0" w:color="auto"/>
      </w:divBdr>
    </w:div>
    <w:div w:id="1671369037">
      <w:bodyDiv w:val="1"/>
      <w:marLeft w:val="0"/>
      <w:marRight w:val="0"/>
      <w:marTop w:val="0"/>
      <w:marBottom w:val="0"/>
      <w:divBdr>
        <w:top w:val="none" w:sz="0" w:space="0" w:color="auto"/>
        <w:left w:val="none" w:sz="0" w:space="0" w:color="auto"/>
        <w:bottom w:val="none" w:sz="0" w:space="0" w:color="auto"/>
        <w:right w:val="none" w:sz="0" w:space="0" w:color="auto"/>
      </w:divBdr>
    </w:div>
    <w:div w:id="1711105260">
      <w:bodyDiv w:val="1"/>
      <w:marLeft w:val="0"/>
      <w:marRight w:val="0"/>
      <w:marTop w:val="0"/>
      <w:marBottom w:val="0"/>
      <w:divBdr>
        <w:top w:val="none" w:sz="0" w:space="0" w:color="auto"/>
        <w:left w:val="none" w:sz="0" w:space="0" w:color="auto"/>
        <w:bottom w:val="none" w:sz="0" w:space="0" w:color="auto"/>
        <w:right w:val="none" w:sz="0" w:space="0" w:color="auto"/>
      </w:divBdr>
    </w:div>
    <w:div w:id="1749188420">
      <w:bodyDiv w:val="1"/>
      <w:marLeft w:val="0"/>
      <w:marRight w:val="0"/>
      <w:marTop w:val="0"/>
      <w:marBottom w:val="0"/>
      <w:divBdr>
        <w:top w:val="none" w:sz="0" w:space="0" w:color="auto"/>
        <w:left w:val="none" w:sz="0" w:space="0" w:color="auto"/>
        <w:bottom w:val="none" w:sz="0" w:space="0" w:color="auto"/>
        <w:right w:val="none" w:sz="0" w:space="0" w:color="auto"/>
      </w:divBdr>
    </w:div>
    <w:div w:id="1894733023">
      <w:bodyDiv w:val="1"/>
      <w:marLeft w:val="0"/>
      <w:marRight w:val="0"/>
      <w:marTop w:val="0"/>
      <w:marBottom w:val="0"/>
      <w:divBdr>
        <w:top w:val="none" w:sz="0" w:space="0" w:color="auto"/>
        <w:left w:val="none" w:sz="0" w:space="0" w:color="auto"/>
        <w:bottom w:val="none" w:sz="0" w:space="0" w:color="auto"/>
        <w:right w:val="none" w:sz="0" w:space="0" w:color="auto"/>
      </w:divBdr>
    </w:div>
    <w:div w:id="1971013415">
      <w:bodyDiv w:val="1"/>
      <w:marLeft w:val="0"/>
      <w:marRight w:val="0"/>
      <w:marTop w:val="0"/>
      <w:marBottom w:val="0"/>
      <w:divBdr>
        <w:top w:val="none" w:sz="0" w:space="0" w:color="auto"/>
        <w:left w:val="none" w:sz="0" w:space="0" w:color="auto"/>
        <w:bottom w:val="none" w:sz="0" w:space="0" w:color="auto"/>
        <w:right w:val="none" w:sz="0" w:space="0" w:color="auto"/>
      </w:divBdr>
    </w:div>
    <w:div w:id="2092962970">
      <w:bodyDiv w:val="1"/>
      <w:marLeft w:val="0"/>
      <w:marRight w:val="0"/>
      <w:marTop w:val="0"/>
      <w:marBottom w:val="0"/>
      <w:divBdr>
        <w:top w:val="none" w:sz="0" w:space="0" w:color="auto"/>
        <w:left w:val="none" w:sz="0" w:space="0" w:color="auto"/>
        <w:bottom w:val="none" w:sz="0" w:space="0" w:color="auto"/>
        <w:right w:val="none" w:sz="0" w:space="0" w:color="auto"/>
      </w:divBdr>
    </w:div>
    <w:div w:id="2144344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1.xml"/><Relationship Id="rId47" Type="http://schemas.openxmlformats.org/officeDocument/2006/relationships/footer" Target="footer1.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s://www.theguardian.com/media/2016/dec/18/what-is-fake-news-pizzagate" TargetMode="External"/><Relationship Id="rId21" Type="http://schemas.openxmlformats.org/officeDocument/2006/relationships/hyperlink" Target="https://www.yahoo.com/news/exclusive-defiant-assad-tells-yahoo-news-torture-report-is-fake-news-100042667.html?soc_src=social-sh&amp;soc_trk=tw&amp;guccounter=1" TargetMode="External"/><Relationship Id="rId22" Type="http://schemas.openxmlformats.org/officeDocument/2006/relationships/hyperlink" Target="https://datasociety.net/pubs/oh/DataAndSociety_LexiconofLies.pdf" TargetMode="External"/><Relationship Id="rId23" Type="http://schemas.openxmlformats.org/officeDocument/2006/relationships/hyperlink" Target="https://philpapers.org/rec/JASWIF" TargetMode="External"/><Relationship Id="rId24" Type="http://schemas.openxmlformats.org/officeDocument/2006/relationships/hyperlink" Target="https://www.youtube.com/watch?v=FOZ0irgLwxU" TargetMode="External"/><Relationship Id="rId25" Type="http://schemas.openxmlformats.org/officeDocument/2006/relationships/hyperlink" Target="https://ssrn.com/abstract=2958790" TargetMode="External"/><Relationship Id="rId26" Type="http://schemas.openxmlformats.org/officeDocument/2006/relationships/hyperlink" Target="https://shorensteincenter.org/combating-fake-news-agenda-for-research/" TargetMode="External"/><Relationship Id="rId27" Type="http://schemas.openxmlformats.org/officeDocument/2006/relationships/hyperlink" Target="https://www.nytimes.com/2016/11/28/opinion/fake-news-and-the-internet-shell-game.html" TargetMode="External"/><Relationship Id="rId28" Type="http://schemas.openxmlformats.org/officeDocument/2006/relationships/hyperlink" Target="https://philpapers.org/rec/MUKACA" TargetMode="External"/><Relationship Id="rId29" Type="http://schemas.openxmlformats.org/officeDocument/2006/relationships/hyperlink" Target="https://www.bbc.co.uk/news/world-africa-4413776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late.com/articles/technology/technology/2016/12/stop_calling_everything_fake_news.html" TargetMode="External"/><Relationship Id="rId31" Type="http://schemas.openxmlformats.org/officeDocument/2006/relationships/hyperlink" Target="http://www.slate.com/blogs/future_tense/2017/08/08/facebook_has_stopped_saying_fake_news_is_false_news_any_better.html" TargetMode="External"/><Relationship Id="rId32" Type="http://schemas.openxmlformats.org/officeDocument/2006/relationships/hyperlink" Target="https://www.dartmouth.edu/~nyhan/fake-news-2016.pdf" TargetMode="External"/><Relationship Id="rId9" Type="http://schemas.openxmlformats.org/officeDocument/2006/relationships/hyperlink" Target="https://www.3quarksdaily.com/3quarksdaily/2018/05/on-fake-news.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sh.habgood-coote@bristol.ac.uk" TargetMode="External"/><Relationship Id="rId33" Type="http://schemas.openxmlformats.org/officeDocument/2006/relationships/hyperlink" Target="http://RSF.org" TargetMode="External"/><Relationship Id="rId34" Type="http://schemas.openxmlformats.org/officeDocument/2006/relationships/hyperlink" Target="http://Reuters.com" TargetMode="External"/><Relationship Id="rId35" Type="http://schemas.openxmlformats.org/officeDocument/2006/relationships/hyperlink" Target="https://www.reuters.com/article/us-china" TargetMode="External"/><Relationship Id="rId36" Type="http://schemas.openxmlformats.org/officeDocument/2006/relationships/hyperlink" Target="https://www.buzzfeed.com/craigsilverman/how-macedonia-became-a-global-hub-for-pro-trump-misinfo?utm_term=.ybgwZKQVa" TargetMode="External"/><Relationship Id="rId10" Type="http://schemas.openxmlformats.org/officeDocument/2006/relationships/hyperlink" Target="https://medium.com/@cianchartier/a-review-of-stefan-molyneuxs-the-art-of-the-argument-2c1c83fa7802" TargetMode="External"/><Relationship Id="rId11" Type="http://schemas.openxmlformats.org/officeDocument/2006/relationships/hyperlink" Target="http://dx.doi.org/10.23811/56.arg2017.coa" TargetMode="External"/><Relationship Id="rId12" Type="http://schemas.openxmlformats.org/officeDocument/2006/relationships/hyperlink" Target="https://www.collinsdictionary.com/dictionary/english/fake-news" TargetMode="External"/><Relationship Id="rId13" Type="http://schemas.openxmlformats.org/officeDocument/2006/relationships/hyperlink" Target="http://www.nytimes.com/by/nick-corasaniti" TargetMode="External"/><Relationship Id="rId14" Type="http://schemas.openxmlformats.org/officeDocument/2006/relationships/hyperlink" Target="http://www.nytimes.com/by/maggie-haberman" TargetMode="External"/><Relationship Id="rId15" Type="http://schemas.openxmlformats.org/officeDocument/2006/relationships/hyperlink" Target="https://www.nytimes.com/2016/08/10/us/politics/donald-trump-hillary-clinton.html" TargetMode="External"/><Relationship Id="rId16" Type="http://schemas.openxmlformats.org/officeDocument/2006/relationships/hyperlink" Target="https://medium.com/@alexanderdouglas/the-art-of-the-ego-review-of-stefan-molyneuxs-stupid-book-4a195ab1a5bc" TargetMode="External"/><Relationship Id="rId17" Type="http://schemas.openxmlformats.org/officeDocument/2006/relationships/hyperlink" Target="https://ec.europa.eu/digital-single-market/en/news/final-report-high-level-expert-group-fake-news-and-online-disinformation" TargetMode="External"/><Relationship Id="rId18" Type="http://schemas.openxmlformats.org/officeDocument/2006/relationships/hyperlink" Target="https://www.bbc.co.uk/news/world-asia-43637744" TargetMode="External"/><Relationship Id="rId19" Type="http://schemas.openxmlformats.org/officeDocument/2006/relationships/hyperlink" Target="https://blog.google/products/search/our-latest-quality-improvements-search/" TargetMode="External"/><Relationship Id="rId37" Type="http://schemas.openxmlformats.org/officeDocument/2006/relationships/hyperlink" Target="https://www.buzzfeed.com/craigsilverman/top-fake-news-of-2016?utm_term=.dl3pex0qO" TargetMode="External"/><Relationship Id="rId38" Type="http://schemas.openxmlformats.org/officeDocument/2006/relationships/hyperlink" Target="https://fullfact.org/blog/2018/jan/fake-news/" TargetMode="External"/><Relationship Id="rId39" Type="http://schemas.openxmlformats.org/officeDocument/2006/relationships/hyperlink" Target="http://www-personal.umich.edu/~ericsw/research/Swanson,%20Slurs%20and%20Ideologies%20November%202015.pdf" TargetMode="External"/><Relationship Id="rId40" Type="http://schemas.openxmlformats.org/officeDocument/2006/relationships/hyperlink" Target="https://www.economist.com/europe/2016/11/24/americas-alt-right-learns-to-speak-nazi-lugenpresse" TargetMode="External"/><Relationship Id="rId41" Type="http://schemas.openxmlformats.org/officeDocument/2006/relationships/hyperlink" Target="https://firstdraftnews.org/wp-content/uploads/2017/11/PREMS-162317-GBR-2018-Report-de%CC%81sinformation-1.pdf?x81066" TargetMode="External"/><Relationship Id="rId42" Type="http://schemas.openxmlformats.org/officeDocument/2006/relationships/hyperlink" Target="https://www.theguardian.com/technology/2018/jun/17/fears-mount-over-whatsapp-role-in-spreading-fake-news" TargetMode="External"/><Relationship Id="rId43" Type="http://schemas.openxmlformats.org/officeDocument/2006/relationships/hyperlink" Target="http://Whitehouse.gov" TargetMode="External"/><Relationship Id="rId44" Type="http://schemas.openxmlformats.org/officeDocument/2006/relationships/hyperlink" Target="https://www.whitehouse.gov/articles/need-know-violent-animals-ms-13/" TargetMode="External"/><Relationship Id="rId45" Type="http://schemas.openxmlformats.org/officeDocument/2006/relationships/hyperlink" Target="http://www.ethanzuckerman.com/blog/2017/01/30/stop-saying-fake-news-its-not-hel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0DDFF7-3B50-164B-B98B-351FBAF3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49</Pages>
  <Words>12073</Words>
  <Characters>68822</Characters>
  <Application>Microsoft Macintosh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Stop Talking about Fake News!</vt:lpstr>
    </vt:vector>
  </TitlesOfParts>
  <Company/>
  <LinksUpToDate>false</LinksUpToDate>
  <CharactersWithSpaces>80734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Talking about Fake News!</dc:title>
  <dc:subject/>
  <dc:creator>joshua habgood-coote</dc:creator>
  <cp:keywords/>
  <dc:description/>
  <cp:lastModifiedBy>name</cp:lastModifiedBy>
  <cp:revision>6</cp:revision>
  <cp:lastPrinted>2018-07-10T08:27:00Z</cp:lastPrinted>
  <dcterms:created xsi:type="dcterms:W3CDTF">2018-07-16T11:12:00Z</dcterms:created>
  <dcterms:modified xsi:type="dcterms:W3CDTF">2018-08-08T10:21:00Z</dcterms:modified>
</cp:coreProperties>
</file>